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293" w:rsidRPr="00B27695" w:rsidRDefault="00CF2293" w:rsidP="00CF2293">
      <w:pPr>
        <w:jc w:val="right"/>
      </w:pPr>
      <w:r w:rsidRPr="00B27695">
        <w:t>Утверждаю</w:t>
      </w:r>
    </w:p>
    <w:p w:rsidR="00CF2293" w:rsidRPr="00B27695" w:rsidRDefault="00CF2293" w:rsidP="00CF2293">
      <w:pPr>
        <w:jc w:val="right"/>
      </w:pPr>
      <w:r w:rsidRPr="00B27695">
        <w:t>Директор МАУ «ЦОООДМ»</w:t>
      </w:r>
    </w:p>
    <w:p w:rsidR="00CF2293" w:rsidRDefault="00CF2293" w:rsidP="00CF2293">
      <w:pPr>
        <w:jc w:val="right"/>
      </w:pPr>
      <w:r w:rsidRPr="00B27695">
        <w:t>______________ А.А. Андреев</w:t>
      </w:r>
    </w:p>
    <w:p w:rsidR="004D1E53" w:rsidRDefault="004D1E53" w:rsidP="00CF2293">
      <w:pPr>
        <w:jc w:val="right"/>
        <w:rPr>
          <w:b/>
        </w:rPr>
      </w:pPr>
    </w:p>
    <w:p w:rsidR="00CF2293" w:rsidRDefault="00CF2293" w:rsidP="00CF2293">
      <w:pPr>
        <w:jc w:val="center"/>
        <w:rPr>
          <w:b/>
        </w:rPr>
      </w:pPr>
      <w:r>
        <w:rPr>
          <w:b/>
        </w:rPr>
        <w:t>ПРИМЕРНОЕ 21-</w:t>
      </w:r>
      <w:r w:rsidRPr="008E5652">
        <w:rPr>
          <w:b/>
        </w:rPr>
        <w:t>ДНЕВНОЕ МЕНЮ</w:t>
      </w:r>
    </w:p>
    <w:p w:rsidR="004D1E53" w:rsidRDefault="004D1E53" w:rsidP="00CF2293">
      <w:pPr>
        <w:jc w:val="center"/>
        <w:rPr>
          <w:b/>
        </w:rPr>
      </w:pPr>
      <w:bookmarkStart w:id="0" w:name="_GoBack"/>
      <w:bookmarkEnd w:id="0"/>
    </w:p>
    <w:p w:rsidR="00CF2293" w:rsidRDefault="00CF2293" w:rsidP="00CF2293">
      <w:pPr>
        <w:jc w:val="center"/>
        <w:rPr>
          <w:b/>
        </w:rPr>
      </w:pPr>
      <w:r>
        <w:rPr>
          <w:b/>
        </w:rPr>
        <w:t>1</w:t>
      </w:r>
      <w:r w:rsidRPr="004A74DC">
        <w:rPr>
          <w:b/>
        </w:rPr>
        <w:t xml:space="preserve"> ДЕНЬ</w:t>
      </w:r>
    </w:p>
    <w:tbl>
      <w:tblPr>
        <w:tblW w:w="10080" w:type="dxa"/>
        <w:tblInd w:w="93" w:type="dxa"/>
        <w:tblLayout w:type="fixed"/>
        <w:tblLook w:val="04A0" w:firstRow="1" w:lastRow="0" w:firstColumn="1" w:lastColumn="0" w:noHBand="0" w:noVBand="1"/>
      </w:tblPr>
      <w:tblGrid>
        <w:gridCol w:w="2992"/>
        <w:gridCol w:w="1006"/>
        <w:gridCol w:w="841"/>
        <w:gridCol w:w="841"/>
        <w:gridCol w:w="1012"/>
        <w:gridCol w:w="1687"/>
        <w:gridCol w:w="851"/>
        <w:gridCol w:w="850"/>
      </w:tblGrid>
      <w:tr w:rsidR="00CF2293" w:rsidRPr="00AC2515" w:rsidTr="00150B0D">
        <w:trPr>
          <w:trHeight w:val="407"/>
        </w:trPr>
        <w:tc>
          <w:tcPr>
            <w:tcW w:w="2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2293" w:rsidRPr="00AC2515" w:rsidRDefault="00CF2293" w:rsidP="00150B0D">
            <w:pPr>
              <w:jc w:val="center"/>
            </w:pPr>
            <w:r w:rsidRPr="00AC2515">
              <w:t>Наименование блюда</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Выход</w:t>
            </w:r>
          </w:p>
        </w:tc>
        <w:tc>
          <w:tcPr>
            <w:tcW w:w="2694" w:type="dxa"/>
            <w:gridSpan w:val="3"/>
            <w:tcBorders>
              <w:top w:val="single" w:sz="4" w:space="0" w:color="auto"/>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Пищевые вещества</w:t>
            </w:r>
          </w:p>
        </w:tc>
        <w:tc>
          <w:tcPr>
            <w:tcW w:w="16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2293" w:rsidRPr="00AC2515" w:rsidRDefault="00CF2293" w:rsidP="00150B0D">
            <w:pPr>
              <w:jc w:val="center"/>
            </w:pPr>
            <w:r w:rsidRPr="00AC2515">
              <w:t>Энерге</w:t>
            </w:r>
          </w:p>
          <w:p w:rsidR="00CF2293" w:rsidRPr="00AC2515" w:rsidRDefault="00CF2293" w:rsidP="00150B0D">
            <w:pPr>
              <w:jc w:val="center"/>
            </w:pPr>
            <w:r w:rsidRPr="00AC2515">
              <w:t>тическая ценность (ккал)</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2293" w:rsidRPr="00AC2515" w:rsidRDefault="00CF2293" w:rsidP="00150B0D">
            <w:pPr>
              <w:jc w:val="center"/>
            </w:pPr>
            <w:r w:rsidRPr="00AC2515">
              <w:t>Вита</w:t>
            </w:r>
          </w:p>
          <w:p w:rsidR="00CF2293" w:rsidRPr="00AC2515" w:rsidRDefault="00CF2293" w:rsidP="00150B0D">
            <w:pPr>
              <w:jc w:val="center"/>
            </w:pPr>
            <w:r w:rsidRPr="00AC2515">
              <w:t xml:space="preserve">мин </w:t>
            </w:r>
          </w:p>
          <w:p w:rsidR="00CF2293" w:rsidRPr="00AC2515" w:rsidRDefault="00CF2293" w:rsidP="00150B0D">
            <w:pPr>
              <w:jc w:val="center"/>
            </w:pPr>
            <w:r w:rsidRPr="00AC2515">
              <w:t>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2293" w:rsidRPr="00AC2515" w:rsidRDefault="00CF2293" w:rsidP="00150B0D">
            <w:pPr>
              <w:jc w:val="center"/>
            </w:pPr>
            <w:r w:rsidRPr="00AC2515">
              <w:t>№ рецептуры</w:t>
            </w:r>
          </w:p>
        </w:tc>
      </w:tr>
      <w:tr w:rsidR="00CF2293" w:rsidRPr="00AC2515" w:rsidTr="00150B0D">
        <w:trPr>
          <w:trHeight w:val="64"/>
        </w:trPr>
        <w:tc>
          <w:tcPr>
            <w:tcW w:w="2992" w:type="dxa"/>
            <w:vMerge/>
            <w:tcBorders>
              <w:top w:val="single" w:sz="4" w:space="0" w:color="auto"/>
              <w:left w:val="single" w:sz="4" w:space="0" w:color="auto"/>
              <w:bottom w:val="single" w:sz="4" w:space="0" w:color="auto"/>
              <w:right w:val="single" w:sz="4" w:space="0" w:color="auto"/>
            </w:tcBorders>
            <w:vAlign w:val="center"/>
            <w:hideMark/>
          </w:tcPr>
          <w:p w:rsidR="00CF2293" w:rsidRPr="00AC2515" w:rsidRDefault="00CF2293" w:rsidP="00150B0D"/>
        </w:tc>
        <w:tc>
          <w:tcPr>
            <w:tcW w:w="1006" w:type="dxa"/>
            <w:vMerge/>
            <w:tcBorders>
              <w:top w:val="single" w:sz="4" w:space="0" w:color="auto"/>
              <w:left w:val="single" w:sz="4" w:space="0" w:color="auto"/>
              <w:bottom w:val="single" w:sz="4" w:space="0" w:color="auto"/>
              <w:right w:val="single" w:sz="4" w:space="0" w:color="auto"/>
            </w:tcBorders>
            <w:vAlign w:val="center"/>
            <w:hideMark/>
          </w:tcPr>
          <w:p w:rsidR="00CF2293" w:rsidRPr="00AC2515" w:rsidRDefault="00CF2293" w:rsidP="00150B0D"/>
        </w:tc>
        <w:tc>
          <w:tcPr>
            <w:tcW w:w="84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Белки</w:t>
            </w:r>
          </w:p>
        </w:tc>
        <w:tc>
          <w:tcPr>
            <w:tcW w:w="84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xml:space="preserve">Жиры </w:t>
            </w:r>
          </w:p>
        </w:tc>
        <w:tc>
          <w:tcPr>
            <w:tcW w:w="1012" w:type="dxa"/>
            <w:tcBorders>
              <w:top w:val="nil"/>
              <w:left w:val="nil"/>
              <w:bottom w:val="single" w:sz="4" w:space="0" w:color="auto"/>
              <w:right w:val="single" w:sz="4" w:space="0" w:color="auto"/>
            </w:tcBorders>
            <w:shd w:val="clear" w:color="auto" w:fill="auto"/>
            <w:vAlign w:val="center"/>
            <w:hideMark/>
          </w:tcPr>
          <w:p w:rsidR="00CF2293" w:rsidRPr="00AC2515" w:rsidRDefault="00CF2293" w:rsidP="00150B0D">
            <w:pPr>
              <w:jc w:val="center"/>
            </w:pPr>
            <w:r w:rsidRPr="00AC2515">
              <w:t>Угле -    воды</w:t>
            </w:r>
          </w:p>
        </w:tc>
        <w:tc>
          <w:tcPr>
            <w:tcW w:w="1687" w:type="dxa"/>
            <w:vMerge/>
            <w:tcBorders>
              <w:top w:val="single" w:sz="4" w:space="0" w:color="auto"/>
              <w:left w:val="single" w:sz="4" w:space="0" w:color="auto"/>
              <w:bottom w:val="single" w:sz="4" w:space="0" w:color="auto"/>
              <w:right w:val="single" w:sz="4" w:space="0" w:color="auto"/>
            </w:tcBorders>
            <w:vAlign w:val="center"/>
            <w:hideMark/>
          </w:tcPr>
          <w:p w:rsidR="00CF2293" w:rsidRPr="00AC2515" w:rsidRDefault="00CF2293" w:rsidP="00150B0D"/>
        </w:tc>
        <w:tc>
          <w:tcPr>
            <w:tcW w:w="851" w:type="dxa"/>
            <w:vMerge/>
            <w:tcBorders>
              <w:top w:val="single" w:sz="4" w:space="0" w:color="auto"/>
              <w:left w:val="single" w:sz="4" w:space="0" w:color="auto"/>
              <w:bottom w:val="single" w:sz="4" w:space="0" w:color="auto"/>
              <w:right w:val="single" w:sz="4" w:space="0" w:color="auto"/>
            </w:tcBorders>
            <w:vAlign w:val="center"/>
            <w:hideMark/>
          </w:tcPr>
          <w:p w:rsidR="00CF2293" w:rsidRPr="00AC2515" w:rsidRDefault="00CF2293" w:rsidP="00150B0D"/>
        </w:tc>
        <w:tc>
          <w:tcPr>
            <w:tcW w:w="850" w:type="dxa"/>
            <w:vMerge/>
            <w:tcBorders>
              <w:top w:val="single" w:sz="4" w:space="0" w:color="auto"/>
              <w:left w:val="single" w:sz="4" w:space="0" w:color="auto"/>
              <w:bottom w:val="single" w:sz="4" w:space="0" w:color="auto"/>
              <w:right w:val="single" w:sz="4" w:space="0" w:color="auto"/>
            </w:tcBorders>
            <w:vAlign w:val="center"/>
            <w:hideMark/>
          </w:tcPr>
          <w:p w:rsidR="00CF2293" w:rsidRPr="00AC2515" w:rsidRDefault="00CF2293" w:rsidP="00150B0D"/>
        </w:tc>
      </w:tr>
      <w:tr w:rsidR="00CF2293" w:rsidRPr="00AC2515" w:rsidTr="00150B0D">
        <w:trPr>
          <w:trHeight w:val="64"/>
        </w:trPr>
        <w:tc>
          <w:tcPr>
            <w:tcW w:w="1008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293" w:rsidRPr="00AC2515" w:rsidRDefault="00CF2293" w:rsidP="00150B0D">
            <w:pPr>
              <w:jc w:val="center"/>
              <w:rPr>
                <w:b/>
                <w:bCs/>
              </w:rPr>
            </w:pPr>
            <w:r w:rsidRPr="00AC2515">
              <w:rPr>
                <w:b/>
                <w:bCs/>
              </w:rPr>
              <w:t>Завтрак</w:t>
            </w:r>
          </w:p>
        </w:tc>
      </w:tr>
      <w:tr w:rsidR="00CF2293" w:rsidRPr="00AC2515"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F2293" w:rsidRPr="00AC2515" w:rsidRDefault="00CF2293" w:rsidP="00150B0D">
            <w:pPr>
              <w:jc w:val="left"/>
            </w:pPr>
            <w:r w:rsidRPr="00AC2515">
              <w:t>1. Бутерброд с маслом сливочным</w:t>
            </w:r>
          </w:p>
        </w:tc>
        <w:tc>
          <w:tcPr>
            <w:tcW w:w="1006"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30/10</w:t>
            </w:r>
          </w:p>
        </w:tc>
        <w:tc>
          <w:tcPr>
            <w:tcW w:w="84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4,00</w:t>
            </w:r>
          </w:p>
        </w:tc>
        <w:tc>
          <w:tcPr>
            <w:tcW w:w="84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13,36</w:t>
            </w:r>
          </w:p>
        </w:tc>
        <w:tc>
          <w:tcPr>
            <w:tcW w:w="1012"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19</w:t>
            </w:r>
          </w:p>
        </w:tc>
        <w:tc>
          <w:tcPr>
            <w:tcW w:w="1687"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171,1</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1</w:t>
            </w:r>
          </w:p>
        </w:tc>
      </w:tr>
      <w:tr w:rsidR="00CF2293" w:rsidRPr="00AC2515"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F2293" w:rsidRPr="00AC2515" w:rsidRDefault="00CF2293" w:rsidP="00150B0D">
            <w:pPr>
              <w:jc w:val="left"/>
            </w:pPr>
            <w:r w:rsidRPr="00AC2515">
              <w:t>2. Колбаса в/к</w:t>
            </w:r>
          </w:p>
        </w:tc>
        <w:tc>
          <w:tcPr>
            <w:tcW w:w="1006"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40</w:t>
            </w:r>
          </w:p>
        </w:tc>
        <w:tc>
          <w:tcPr>
            <w:tcW w:w="84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5,60</w:t>
            </w:r>
          </w:p>
        </w:tc>
        <w:tc>
          <w:tcPr>
            <w:tcW w:w="84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8,80</w:t>
            </w:r>
          </w:p>
        </w:tc>
        <w:tc>
          <w:tcPr>
            <w:tcW w:w="1012"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0,00</w:t>
            </w:r>
          </w:p>
        </w:tc>
        <w:tc>
          <w:tcPr>
            <w:tcW w:w="1687"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101,60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39</w:t>
            </w:r>
          </w:p>
        </w:tc>
      </w:tr>
      <w:tr w:rsidR="00CF2293" w:rsidRPr="00AC2515"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F2293" w:rsidRPr="00AC2515" w:rsidRDefault="00CF2293" w:rsidP="00150B0D">
            <w:pPr>
              <w:jc w:val="left"/>
            </w:pPr>
            <w:r w:rsidRPr="00AC2515">
              <w:t>3. Каша вязкая на молоке (гречневая)</w:t>
            </w:r>
          </w:p>
        </w:tc>
        <w:tc>
          <w:tcPr>
            <w:tcW w:w="1006"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250</w:t>
            </w:r>
          </w:p>
        </w:tc>
        <w:tc>
          <w:tcPr>
            <w:tcW w:w="84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5,25</w:t>
            </w:r>
          </w:p>
        </w:tc>
        <w:tc>
          <w:tcPr>
            <w:tcW w:w="84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2,13</w:t>
            </w:r>
          </w:p>
        </w:tc>
        <w:tc>
          <w:tcPr>
            <w:tcW w:w="1012"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42,00</w:t>
            </w:r>
          </w:p>
        </w:tc>
        <w:tc>
          <w:tcPr>
            <w:tcW w:w="1687"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212,5</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284.1</w:t>
            </w:r>
          </w:p>
        </w:tc>
      </w:tr>
      <w:tr w:rsidR="00CF2293" w:rsidRPr="00AC2515"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F2293" w:rsidRPr="00AC2515" w:rsidRDefault="00CF2293" w:rsidP="00150B0D">
            <w:pPr>
              <w:jc w:val="left"/>
            </w:pPr>
            <w:r>
              <w:t>4</w:t>
            </w:r>
            <w:r w:rsidRPr="00AC2515">
              <w:t>. Какао с молоком</w:t>
            </w:r>
          </w:p>
        </w:tc>
        <w:tc>
          <w:tcPr>
            <w:tcW w:w="1006"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200</w:t>
            </w:r>
          </w:p>
        </w:tc>
        <w:tc>
          <w:tcPr>
            <w:tcW w:w="84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4,00</w:t>
            </w:r>
          </w:p>
        </w:tc>
        <w:tc>
          <w:tcPr>
            <w:tcW w:w="84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4,00</w:t>
            </w:r>
          </w:p>
        </w:tc>
        <w:tc>
          <w:tcPr>
            <w:tcW w:w="1012"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16,00</w:t>
            </w:r>
          </w:p>
        </w:tc>
        <w:tc>
          <w:tcPr>
            <w:tcW w:w="1687"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116,00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725</w:t>
            </w:r>
          </w:p>
        </w:tc>
      </w:tr>
      <w:tr w:rsidR="00CF2293" w:rsidRPr="00AC2515"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F2293" w:rsidRPr="00AC2515" w:rsidRDefault="00CF2293" w:rsidP="00150B0D">
            <w:pPr>
              <w:jc w:val="left"/>
            </w:pPr>
            <w:r>
              <w:t>5</w:t>
            </w:r>
            <w:r w:rsidRPr="00AC2515">
              <w:t>. Хлеб пшеничный</w:t>
            </w:r>
          </w:p>
        </w:tc>
        <w:tc>
          <w:tcPr>
            <w:tcW w:w="1006"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50</w:t>
            </w:r>
          </w:p>
        </w:tc>
        <w:tc>
          <w:tcPr>
            <w:tcW w:w="84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3,07</w:t>
            </w:r>
          </w:p>
        </w:tc>
        <w:tc>
          <w:tcPr>
            <w:tcW w:w="84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1,07</w:t>
            </w:r>
          </w:p>
        </w:tc>
        <w:tc>
          <w:tcPr>
            <w:tcW w:w="1012"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20,93</w:t>
            </w:r>
          </w:p>
        </w:tc>
        <w:tc>
          <w:tcPr>
            <w:tcW w:w="1687"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107,21</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r>
      <w:tr w:rsidR="00CF2293" w:rsidRPr="00AC2515"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F2293" w:rsidRPr="00AC2515" w:rsidRDefault="00CF2293" w:rsidP="00150B0D">
            <w:pPr>
              <w:jc w:val="center"/>
              <w:rPr>
                <w:b/>
                <w:bCs/>
              </w:rPr>
            </w:pPr>
            <w:r w:rsidRPr="00AC2515">
              <w:rPr>
                <w:b/>
                <w:bCs/>
              </w:rPr>
              <w:t>Итого:</w:t>
            </w:r>
          </w:p>
        </w:tc>
        <w:tc>
          <w:tcPr>
            <w:tcW w:w="1006"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c>
          <w:tcPr>
            <w:tcW w:w="84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c>
          <w:tcPr>
            <w:tcW w:w="84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c>
          <w:tcPr>
            <w:tcW w:w="1012"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c>
          <w:tcPr>
            <w:tcW w:w="1687" w:type="dxa"/>
            <w:tcBorders>
              <w:top w:val="nil"/>
              <w:left w:val="nil"/>
              <w:bottom w:val="single" w:sz="4" w:space="0" w:color="auto"/>
              <w:right w:val="single" w:sz="4" w:space="0" w:color="auto"/>
            </w:tcBorders>
            <w:shd w:val="clear" w:color="auto" w:fill="auto"/>
            <w:vAlign w:val="center"/>
            <w:hideMark/>
          </w:tcPr>
          <w:p w:rsidR="00CF2293" w:rsidRPr="00AC2515" w:rsidRDefault="00CF2293" w:rsidP="00150B0D">
            <w:pPr>
              <w:jc w:val="center"/>
              <w:rPr>
                <w:b/>
                <w:bCs/>
              </w:rPr>
            </w:pPr>
            <w:r w:rsidRPr="00AC2515">
              <w:rPr>
                <w:b/>
                <w:bCs/>
              </w:rPr>
              <w:t>711,41 (22,5%)</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r>
      <w:tr w:rsidR="00CF2293" w:rsidRPr="00AC2515" w:rsidTr="00150B0D">
        <w:trPr>
          <w:trHeight w:val="300"/>
        </w:trPr>
        <w:tc>
          <w:tcPr>
            <w:tcW w:w="1008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293" w:rsidRPr="00AC2515" w:rsidRDefault="00CF2293" w:rsidP="00150B0D">
            <w:pPr>
              <w:jc w:val="center"/>
              <w:rPr>
                <w:b/>
                <w:bCs/>
              </w:rPr>
            </w:pPr>
            <w:r w:rsidRPr="00AC2515">
              <w:rPr>
                <w:b/>
                <w:bCs/>
              </w:rPr>
              <w:t>II завтрак</w:t>
            </w:r>
          </w:p>
        </w:tc>
      </w:tr>
      <w:tr w:rsidR="00CF2293" w:rsidRPr="00AC2515"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F2293" w:rsidRPr="00AC2515" w:rsidRDefault="00CF2293" w:rsidP="00150B0D">
            <w:pPr>
              <w:jc w:val="left"/>
            </w:pPr>
            <w:r w:rsidRPr="00AC2515">
              <w:t>1. Банан</w:t>
            </w:r>
          </w:p>
        </w:tc>
        <w:tc>
          <w:tcPr>
            <w:tcW w:w="1006"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250,00</w:t>
            </w:r>
          </w:p>
        </w:tc>
        <w:tc>
          <w:tcPr>
            <w:tcW w:w="84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3,75</w:t>
            </w:r>
          </w:p>
        </w:tc>
        <w:tc>
          <w:tcPr>
            <w:tcW w:w="84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1,25</w:t>
            </w:r>
          </w:p>
        </w:tc>
        <w:tc>
          <w:tcPr>
            <w:tcW w:w="1012"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52,50</w:t>
            </w:r>
          </w:p>
        </w:tc>
        <w:tc>
          <w:tcPr>
            <w:tcW w:w="1687"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237,50</w:t>
            </w:r>
          </w:p>
        </w:tc>
        <w:tc>
          <w:tcPr>
            <w:tcW w:w="851" w:type="dxa"/>
            <w:tcBorders>
              <w:top w:val="nil"/>
              <w:left w:val="nil"/>
              <w:bottom w:val="single" w:sz="4" w:space="0" w:color="auto"/>
              <w:right w:val="single" w:sz="4" w:space="0" w:color="auto"/>
            </w:tcBorders>
            <w:shd w:val="clear" w:color="auto" w:fill="auto"/>
            <w:noWrap/>
            <w:vAlign w:val="bottom"/>
            <w:hideMark/>
          </w:tcPr>
          <w:p w:rsidR="00CF2293" w:rsidRPr="00AC2515" w:rsidRDefault="00CF2293" w:rsidP="00150B0D">
            <w:r w:rsidRPr="00AC2515">
              <w:t> </w:t>
            </w:r>
          </w:p>
        </w:tc>
        <w:tc>
          <w:tcPr>
            <w:tcW w:w="850" w:type="dxa"/>
            <w:tcBorders>
              <w:top w:val="nil"/>
              <w:left w:val="nil"/>
              <w:bottom w:val="single" w:sz="4" w:space="0" w:color="auto"/>
              <w:right w:val="single" w:sz="4" w:space="0" w:color="auto"/>
            </w:tcBorders>
            <w:shd w:val="clear" w:color="auto" w:fill="auto"/>
            <w:noWrap/>
            <w:vAlign w:val="bottom"/>
            <w:hideMark/>
          </w:tcPr>
          <w:p w:rsidR="00CF2293" w:rsidRPr="00AC2515" w:rsidRDefault="00CF2293" w:rsidP="00150B0D">
            <w:r w:rsidRPr="00AC2515">
              <w:t> </w:t>
            </w:r>
          </w:p>
        </w:tc>
      </w:tr>
      <w:tr w:rsidR="00CF2293" w:rsidRPr="00AC2515"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F2293" w:rsidRPr="00AC2515" w:rsidRDefault="00CF2293" w:rsidP="00150B0D">
            <w:pPr>
              <w:jc w:val="center"/>
              <w:rPr>
                <w:b/>
                <w:bCs/>
              </w:rPr>
            </w:pPr>
            <w:r w:rsidRPr="00AC2515">
              <w:rPr>
                <w:b/>
                <w:bCs/>
              </w:rPr>
              <w:t>Итого:</w:t>
            </w:r>
          </w:p>
        </w:tc>
        <w:tc>
          <w:tcPr>
            <w:tcW w:w="1006"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c>
          <w:tcPr>
            <w:tcW w:w="84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c>
          <w:tcPr>
            <w:tcW w:w="84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c>
          <w:tcPr>
            <w:tcW w:w="1012"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c>
          <w:tcPr>
            <w:tcW w:w="1687" w:type="dxa"/>
            <w:tcBorders>
              <w:top w:val="nil"/>
              <w:left w:val="nil"/>
              <w:bottom w:val="single" w:sz="4" w:space="0" w:color="auto"/>
              <w:right w:val="single" w:sz="4" w:space="0" w:color="auto"/>
            </w:tcBorders>
            <w:shd w:val="clear" w:color="auto" w:fill="auto"/>
            <w:vAlign w:val="center"/>
            <w:hideMark/>
          </w:tcPr>
          <w:p w:rsidR="00CF2293" w:rsidRPr="00AC2515" w:rsidRDefault="00CF2293" w:rsidP="00150B0D">
            <w:pPr>
              <w:jc w:val="center"/>
              <w:rPr>
                <w:b/>
                <w:bCs/>
              </w:rPr>
            </w:pPr>
            <w:r w:rsidRPr="00AC2515">
              <w:rPr>
                <w:b/>
                <w:bCs/>
              </w:rPr>
              <w:t xml:space="preserve">237,5 (7,5%) </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r>
      <w:tr w:rsidR="00CF2293" w:rsidRPr="00AC2515" w:rsidTr="00150B0D">
        <w:trPr>
          <w:trHeight w:val="64"/>
        </w:trPr>
        <w:tc>
          <w:tcPr>
            <w:tcW w:w="1008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293" w:rsidRPr="00AC2515" w:rsidRDefault="00CF2293" w:rsidP="00150B0D">
            <w:pPr>
              <w:jc w:val="center"/>
              <w:rPr>
                <w:b/>
                <w:bCs/>
              </w:rPr>
            </w:pPr>
            <w:r w:rsidRPr="00AC2515">
              <w:rPr>
                <w:b/>
                <w:bCs/>
              </w:rPr>
              <w:t>Обед</w:t>
            </w:r>
          </w:p>
        </w:tc>
      </w:tr>
      <w:tr w:rsidR="00CF2293" w:rsidRPr="00AC2515"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F2293" w:rsidRPr="00AC2515" w:rsidRDefault="00CF2293" w:rsidP="00150B0D">
            <w:pPr>
              <w:jc w:val="left"/>
            </w:pPr>
            <w:r w:rsidRPr="00AC2515">
              <w:t>1. Салат из свежих помидоров с растительным маслом</w:t>
            </w:r>
          </w:p>
        </w:tc>
        <w:tc>
          <w:tcPr>
            <w:tcW w:w="1006"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100</w:t>
            </w:r>
          </w:p>
        </w:tc>
        <w:tc>
          <w:tcPr>
            <w:tcW w:w="84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1,13</w:t>
            </w:r>
          </w:p>
        </w:tc>
        <w:tc>
          <w:tcPr>
            <w:tcW w:w="84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6,19</w:t>
            </w:r>
          </w:p>
        </w:tc>
        <w:tc>
          <w:tcPr>
            <w:tcW w:w="1012"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4,72</w:t>
            </w:r>
          </w:p>
        </w:tc>
        <w:tc>
          <w:tcPr>
            <w:tcW w:w="1687"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79,1</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48</w:t>
            </w:r>
          </w:p>
        </w:tc>
      </w:tr>
      <w:tr w:rsidR="00CF2293" w:rsidRPr="00AC2515"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F2293" w:rsidRPr="00AC2515" w:rsidRDefault="00CF2293" w:rsidP="00150B0D">
            <w:pPr>
              <w:jc w:val="left"/>
            </w:pPr>
            <w:r w:rsidRPr="00AC2515">
              <w:t>2. Щи из свежей капусты с картофелем и мясом и сметаной</w:t>
            </w:r>
          </w:p>
        </w:tc>
        <w:tc>
          <w:tcPr>
            <w:tcW w:w="1006"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300/10</w:t>
            </w:r>
          </w:p>
        </w:tc>
        <w:tc>
          <w:tcPr>
            <w:tcW w:w="84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4,00</w:t>
            </w:r>
          </w:p>
        </w:tc>
        <w:tc>
          <w:tcPr>
            <w:tcW w:w="84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7,20</w:t>
            </w:r>
          </w:p>
        </w:tc>
        <w:tc>
          <w:tcPr>
            <w:tcW w:w="1012"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18,40</w:t>
            </w:r>
          </w:p>
        </w:tc>
        <w:tc>
          <w:tcPr>
            <w:tcW w:w="1687"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156,00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145</w:t>
            </w:r>
          </w:p>
        </w:tc>
      </w:tr>
      <w:tr w:rsidR="00CF2293" w:rsidRPr="00AC2515" w:rsidTr="00150B0D">
        <w:trPr>
          <w:trHeight w:val="64"/>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CF2293" w:rsidRPr="00AC2515" w:rsidRDefault="00CF2293" w:rsidP="00150B0D">
            <w:pPr>
              <w:jc w:val="left"/>
            </w:pPr>
            <w:r w:rsidRPr="00AC2515">
              <w:t>3. Ромштекс из кур</w:t>
            </w:r>
          </w:p>
        </w:tc>
        <w:tc>
          <w:tcPr>
            <w:tcW w:w="1006" w:type="dxa"/>
            <w:tcBorders>
              <w:top w:val="nil"/>
              <w:left w:val="nil"/>
              <w:bottom w:val="single" w:sz="4" w:space="0" w:color="auto"/>
              <w:right w:val="single" w:sz="4" w:space="0" w:color="auto"/>
            </w:tcBorders>
            <w:shd w:val="clear" w:color="auto" w:fill="auto"/>
            <w:noWrap/>
            <w:vAlign w:val="bottom"/>
            <w:hideMark/>
          </w:tcPr>
          <w:p w:rsidR="00CF2293" w:rsidRPr="00AC2515" w:rsidRDefault="00CF2293" w:rsidP="00150B0D">
            <w:pPr>
              <w:jc w:val="center"/>
            </w:pPr>
            <w:r w:rsidRPr="00AC2515">
              <w:t>100</w:t>
            </w:r>
          </w:p>
        </w:tc>
        <w:tc>
          <w:tcPr>
            <w:tcW w:w="841" w:type="dxa"/>
            <w:tcBorders>
              <w:top w:val="nil"/>
              <w:left w:val="nil"/>
              <w:bottom w:val="single" w:sz="4" w:space="0" w:color="auto"/>
              <w:right w:val="single" w:sz="4" w:space="0" w:color="auto"/>
            </w:tcBorders>
            <w:shd w:val="clear" w:color="auto" w:fill="auto"/>
            <w:noWrap/>
            <w:vAlign w:val="bottom"/>
            <w:hideMark/>
          </w:tcPr>
          <w:p w:rsidR="00CF2293" w:rsidRPr="00AC2515" w:rsidRDefault="00CF2293" w:rsidP="00150B0D">
            <w:pPr>
              <w:jc w:val="center"/>
            </w:pPr>
            <w:r w:rsidRPr="00AC2515">
              <w:t>13,15</w:t>
            </w:r>
          </w:p>
        </w:tc>
        <w:tc>
          <w:tcPr>
            <w:tcW w:w="841" w:type="dxa"/>
            <w:tcBorders>
              <w:top w:val="nil"/>
              <w:left w:val="nil"/>
              <w:bottom w:val="single" w:sz="4" w:space="0" w:color="auto"/>
              <w:right w:val="single" w:sz="4" w:space="0" w:color="auto"/>
            </w:tcBorders>
            <w:shd w:val="clear" w:color="auto" w:fill="auto"/>
            <w:noWrap/>
            <w:vAlign w:val="bottom"/>
            <w:hideMark/>
          </w:tcPr>
          <w:p w:rsidR="00CF2293" w:rsidRPr="00AC2515" w:rsidRDefault="00CF2293" w:rsidP="00150B0D">
            <w:pPr>
              <w:jc w:val="center"/>
            </w:pPr>
            <w:r w:rsidRPr="00AC2515">
              <w:t>17,2</w:t>
            </w:r>
          </w:p>
        </w:tc>
        <w:tc>
          <w:tcPr>
            <w:tcW w:w="1012" w:type="dxa"/>
            <w:tcBorders>
              <w:top w:val="nil"/>
              <w:left w:val="nil"/>
              <w:bottom w:val="single" w:sz="4" w:space="0" w:color="auto"/>
              <w:right w:val="single" w:sz="4" w:space="0" w:color="auto"/>
            </w:tcBorders>
            <w:shd w:val="clear" w:color="auto" w:fill="auto"/>
            <w:noWrap/>
            <w:vAlign w:val="bottom"/>
            <w:hideMark/>
          </w:tcPr>
          <w:p w:rsidR="00CF2293" w:rsidRPr="00AC2515" w:rsidRDefault="00CF2293" w:rsidP="00150B0D">
            <w:pPr>
              <w:jc w:val="center"/>
            </w:pPr>
            <w:r w:rsidRPr="00AC2515">
              <w:t>6,15</w:t>
            </w:r>
          </w:p>
        </w:tc>
        <w:tc>
          <w:tcPr>
            <w:tcW w:w="1687" w:type="dxa"/>
            <w:tcBorders>
              <w:top w:val="nil"/>
              <w:left w:val="nil"/>
              <w:bottom w:val="single" w:sz="4" w:space="0" w:color="auto"/>
              <w:right w:val="single" w:sz="4" w:space="0" w:color="auto"/>
            </w:tcBorders>
            <w:shd w:val="clear" w:color="auto" w:fill="auto"/>
            <w:noWrap/>
            <w:vAlign w:val="bottom"/>
            <w:hideMark/>
          </w:tcPr>
          <w:p w:rsidR="00CF2293" w:rsidRPr="00AC2515" w:rsidRDefault="00CF2293" w:rsidP="00150B0D">
            <w:pPr>
              <w:jc w:val="center"/>
            </w:pPr>
            <w:r w:rsidRPr="00AC2515">
              <w:t>233</w:t>
            </w:r>
          </w:p>
        </w:tc>
        <w:tc>
          <w:tcPr>
            <w:tcW w:w="851" w:type="dxa"/>
            <w:tcBorders>
              <w:top w:val="nil"/>
              <w:left w:val="nil"/>
              <w:bottom w:val="single" w:sz="4" w:space="0" w:color="auto"/>
              <w:right w:val="single" w:sz="4" w:space="0" w:color="auto"/>
            </w:tcBorders>
            <w:shd w:val="clear" w:color="auto" w:fill="auto"/>
            <w:noWrap/>
            <w:vAlign w:val="bottom"/>
            <w:hideMark/>
          </w:tcPr>
          <w:p w:rsidR="00CF2293" w:rsidRPr="00AC2515" w:rsidRDefault="00CF2293" w:rsidP="00150B0D">
            <w:pPr>
              <w:jc w:val="center"/>
            </w:pPr>
            <w:r w:rsidRPr="00AC2515">
              <w:t> </w:t>
            </w:r>
          </w:p>
        </w:tc>
        <w:tc>
          <w:tcPr>
            <w:tcW w:w="850" w:type="dxa"/>
            <w:tcBorders>
              <w:top w:val="nil"/>
              <w:left w:val="nil"/>
              <w:bottom w:val="single" w:sz="4" w:space="0" w:color="auto"/>
              <w:right w:val="single" w:sz="4" w:space="0" w:color="auto"/>
            </w:tcBorders>
            <w:shd w:val="clear" w:color="auto" w:fill="auto"/>
            <w:noWrap/>
            <w:vAlign w:val="bottom"/>
            <w:hideMark/>
          </w:tcPr>
          <w:p w:rsidR="00CF2293" w:rsidRPr="00AC2515" w:rsidRDefault="00CF2293" w:rsidP="00150B0D">
            <w:pPr>
              <w:jc w:val="center"/>
            </w:pPr>
            <w:r w:rsidRPr="00AC2515">
              <w:t xml:space="preserve">И253 </w:t>
            </w:r>
          </w:p>
        </w:tc>
      </w:tr>
      <w:tr w:rsidR="00CF2293" w:rsidRPr="00AC2515"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CF2293" w:rsidRPr="00AC2515" w:rsidRDefault="00CF2293" w:rsidP="00150B0D">
            <w:pPr>
              <w:jc w:val="left"/>
            </w:pPr>
            <w:r w:rsidRPr="00AC2515">
              <w:t>4. Изделия макаронные отварные</w:t>
            </w:r>
          </w:p>
        </w:tc>
        <w:tc>
          <w:tcPr>
            <w:tcW w:w="1006" w:type="dxa"/>
            <w:tcBorders>
              <w:top w:val="nil"/>
              <w:left w:val="nil"/>
              <w:bottom w:val="single" w:sz="4" w:space="0" w:color="auto"/>
              <w:right w:val="single" w:sz="4" w:space="0" w:color="auto"/>
            </w:tcBorders>
            <w:shd w:val="clear" w:color="auto" w:fill="auto"/>
            <w:noWrap/>
            <w:vAlign w:val="bottom"/>
            <w:hideMark/>
          </w:tcPr>
          <w:p w:rsidR="00CF2293" w:rsidRPr="00AC2515" w:rsidRDefault="00CF2293" w:rsidP="00150B0D">
            <w:pPr>
              <w:jc w:val="center"/>
            </w:pPr>
            <w:r w:rsidRPr="00AC2515">
              <w:t>200</w:t>
            </w:r>
          </w:p>
        </w:tc>
        <w:tc>
          <w:tcPr>
            <w:tcW w:w="841" w:type="dxa"/>
            <w:tcBorders>
              <w:top w:val="nil"/>
              <w:left w:val="nil"/>
              <w:bottom w:val="single" w:sz="4" w:space="0" w:color="auto"/>
              <w:right w:val="single" w:sz="4" w:space="0" w:color="auto"/>
            </w:tcBorders>
            <w:shd w:val="clear" w:color="auto" w:fill="auto"/>
            <w:noWrap/>
            <w:vAlign w:val="bottom"/>
            <w:hideMark/>
          </w:tcPr>
          <w:p w:rsidR="00CF2293" w:rsidRPr="00AC2515" w:rsidRDefault="00CF2293" w:rsidP="00150B0D">
            <w:pPr>
              <w:jc w:val="center"/>
            </w:pPr>
            <w:r w:rsidRPr="00AC2515">
              <w:t>6,80</w:t>
            </w:r>
          </w:p>
        </w:tc>
        <w:tc>
          <w:tcPr>
            <w:tcW w:w="841" w:type="dxa"/>
            <w:tcBorders>
              <w:top w:val="nil"/>
              <w:left w:val="nil"/>
              <w:bottom w:val="single" w:sz="4" w:space="0" w:color="auto"/>
              <w:right w:val="single" w:sz="4" w:space="0" w:color="auto"/>
            </w:tcBorders>
            <w:shd w:val="clear" w:color="auto" w:fill="auto"/>
            <w:noWrap/>
            <w:vAlign w:val="bottom"/>
            <w:hideMark/>
          </w:tcPr>
          <w:p w:rsidR="00CF2293" w:rsidRPr="00AC2515" w:rsidRDefault="00CF2293" w:rsidP="00150B0D">
            <w:pPr>
              <w:jc w:val="center"/>
            </w:pPr>
            <w:r w:rsidRPr="00AC2515">
              <w:t>7,80</w:t>
            </w:r>
          </w:p>
        </w:tc>
        <w:tc>
          <w:tcPr>
            <w:tcW w:w="1012" w:type="dxa"/>
            <w:tcBorders>
              <w:top w:val="nil"/>
              <w:left w:val="nil"/>
              <w:bottom w:val="single" w:sz="4" w:space="0" w:color="auto"/>
              <w:right w:val="single" w:sz="4" w:space="0" w:color="auto"/>
            </w:tcBorders>
            <w:shd w:val="clear" w:color="auto" w:fill="auto"/>
            <w:noWrap/>
            <w:vAlign w:val="bottom"/>
            <w:hideMark/>
          </w:tcPr>
          <w:p w:rsidR="00CF2293" w:rsidRPr="00AC2515" w:rsidRDefault="00CF2293" w:rsidP="00150B0D">
            <w:pPr>
              <w:jc w:val="center"/>
            </w:pPr>
            <w:r w:rsidRPr="00AC2515">
              <w:t>31,40</w:t>
            </w:r>
          </w:p>
        </w:tc>
        <w:tc>
          <w:tcPr>
            <w:tcW w:w="1687" w:type="dxa"/>
            <w:tcBorders>
              <w:top w:val="nil"/>
              <w:left w:val="nil"/>
              <w:bottom w:val="single" w:sz="4" w:space="0" w:color="auto"/>
              <w:right w:val="single" w:sz="4" w:space="0" w:color="auto"/>
            </w:tcBorders>
            <w:shd w:val="clear" w:color="auto" w:fill="auto"/>
            <w:noWrap/>
            <w:vAlign w:val="bottom"/>
            <w:hideMark/>
          </w:tcPr>
          <w:p w:rsidR="00CF2293" w:rsidRPr="00AC2515" w:rsidRDefault="00CF2293" w:rsidP="00150B0D">
            <w:pPr>
              <w:jc w:val="center"/>
            </w:pPr>
            <w:r w:rsidRPr="00AC2515">
              <w:t>222,00</w:t>
            </w:r>
          </w:p>
        </w:tc>
        <w:tc>
          <w:tcPr>
            <w:tcW w:w="851" w:type="dxa"/>
            <w:tcBorders>
              <w:top w:val="nil"/>
              <w:left w:val="nil"/>
              <w:bottom w:val="single" w:sz="4" w:space="0" w:color="auto"/>
              <w:right w:val="single" w:sz="4" w:space="0" w:color="auto"/>
            </w:tcBorders>
            <w:shd w:val="clear" w:color="auto" w:fill="auto"/>
            <w:noWrap/>
            <w:vAlign w:val="bottom"/>
            <w:hideMark/>
          </w:tcPr>
          <w:p w:rsidR="00CF2293" w:rsidRPr="00AC2515" w:rsidRDefault="00CF2293" w:rsidP="00150B0D">
            <w:pPr>
              <w:jc w:val="center"/>
            </w:pPr>
            <w:r w:rsidRPr="00AC2515">
              <w:t> </w:t>
            </w:r>
          </w:p>
        </w:tc>
        <w:tc>
          <w:tcPr>
            <w:tcW w:w="850" w:type="dxa"/>
            <w:tcBorders>
              <w:top w:val="nil"/>
              <w:left w:val="nil"/>
              <w:bottom w:val="single" w:sz="4" w:space="0" w:color="auto"/>
              <w:right w:val="single" w:sz="4" w:space="0" w:color="auto"/>
            </w:tcBorders>
            <w:shd w:val="clear" w:color="auto" w:fill="auto"/>
            <w:noWrap/>
            <w:vAlign w:val="bottom"/>
            <w:hideMark/>
          </w:tcPr>
          <w:p w:rsidR="00CF2293" w:rsidRPr="00AC2515" w:rsidRDefault="00CF2293" w:rsidP="00150B0D">
            <w:pPr>
              <w:jc w:val="center"/>
            </w:pPr>
            <w:r w:rsidRPr="00AC2515">
              <w:t>519</w:t>
            </w:r>
          </w:p>
        </w:tc>
      </w:tr>
      <w:tr w:rsidR="00CF2293" w:rsidRPr="00AC2515"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CF2293" w:rsidRPr="00AC2515" w:rsidRDefault="00CF2293" w:rsidP="00150B0D">
            <w:pPr>
              <w:jc w:val="left"/>
            </w:pPr>
            <w:r w:rsidRPr="00AC2515">
              <w:t>5.  Компот из плодов и ягод сушеных (из изюма) с витамином С</w:t>
            </w:r>
          </w:p>
        </w:tc>
        <w:tc>
          <w:tcPr>
            <w:tcW w:w="1006"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200</w:t>
            </w:r>
          </w:p>
        </w:tc>
        <w:tc>
          <w:tcPr>
            <w:tcW w:w="84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0,46</w:t>
            </w:r>
          </w:p>
        </w:tc>
        <w:tc>
          <w:tcPr>
            <w:tcW w:w="84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0,00</w:t>
            </w:r>
          </w:p>
        </w:tc>
        <w:tc>
          <w:tcPr>
            <w:tcW w:w="1012"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49,20</w:t>
            </w:r>
          </w:p>
        </w:tc>
        <w:tc>
          <w:tcPr>
            <w:tcW w:w="1687"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201,00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0,06</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643</w:t>
            </w:r>
          </w:p>
        </w:tc>
      </w:tr>
      <w:tr w:rsidR="00CF2293" w:rsidRPr="00AC2515"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F2293" w:rsidRPr="00AC2515" w:rsidRDefault="00CF2293" w:rsidP="00150B0D">
            <w:pPr>
              <w:jc w:val="left"/>
            </w:pPr>
            <w:r w:rsidRPr="00AC2515">
              <w:t>6. Хлеб ржаной</w:t>
            </w:r>
          </w:p>
        </w:tc>
        <w:tc>
          <w:tcPr>
            <w:tcW w:w="1006" w:type="dxa"/>
            <w:tcBorders>
              <w:top w:val="nil"/>
              <w:left w:val="nil"/>
              <w:bottom w:val="single" w:sz="4" w:space="0" w:color="auto"/>
              <w:right w:val="single" w:sz="4" w:space="0" w:color="auto"/>
            </w:tcBorders>
            <w:shd w:val="clear" w:color="auto" w:fill="auto"/>
            <w:noWrap/>
            <w:vAlign w:val="bottom"/>
            <w:hideMark/>
          </w:tcPr>
          <w:p w:rsidR="00CF2293" w:rsidRPr="00AC2515" w:rsidRDefault="00CF2293" w:rsidP="00150B0D">
            <w:pPr>
              <w:jc w:val="center"/>
            </w:pPr>
            <w:r w:rsidRPr="00AC2515">
              <w:t>120</w:t>
            </w:r>
          </w:p>
        </w:tc>
        <w:tc>
          <w:tcPr>
            <w:tcW w:w="841" w:type="dxa"/>
            <w:tcBorders>
              <w:top w:val="nil"/>
              <w:left w:val="nil"/>
              <w:bottom w:val="single" w:sz="4" w:space="0" w:color="auto"/>
              <w:right w:val="single" w:sz="4" w:space="0" w:color="auto"/>
            </w:tcBorders>
            <w:shd w:val="clear" w:color="auto" w:fill="auto"/>
            <w:noWrap/>
            <w:vAlign w:val="bottom"/>
            <w:hideMark/>
          </w:tcPr>
          <w:p w:rsidR="00CF2293" w:rsidRPr="00AC2515" w:rsidRDefault="00CF2293" w:rsidP="00150B0D">
            <w:pPr>
              <w:jc w:val="center"/>
            </w:pPr>
            <w:r w:rsidRPr="00AC2515">
              <w:t>7,20</w:t>
            </w:r>
          </w:p>
        </w:tc>
        <w:tc>
          <w:tcPr>
            <w:tcW w:w="841" w:type="dxa"/>
            <w:tcBorders>
              <w:top w:val="nil"/>
              <w:left w:val="nil"/>
              <w:bottom w:val="single" w:sz="4" w:space="0" w:color="auto"/>
              <w:right w:val="single" w:sz="4" w:space="0" w:color="auto"/>
            </w:tcBorders>
            <w:shd w:val="clear" w:color="auto" w:fill="auto"/>
            <w:noWrap/>
            <w:vAlign w:val="bottom"/>
            <w:hideMark/>
          </w:tcPr>
          <w:p w:rsidR="00CF2293" w:rsidRPr="00AC2515" w:rsidRDefault="00CF2293" w:rsidP="00150B0D">
            <w:pPr>
              <w:jc w:val="center"/>
            </w:pPr>
            <w:r w:rsidRPr="00AC2515">
              <w:t>1,20</w:t>
            </w:r>
          </w:p>
        </w:tc>
        <w:tc>
          <w:tcPr>
            <w:tcW w:w="1012" w:type="dxa"/>
            <w:tcBorders>
              <w:top w:val="nil"/>
              <w:left w:val="nil"/>
              <w:bottom w:val="single" w:sz="4" w:space="0" w:color="auto"/>
              <w:right w:val="single" w:sz="4" w:space="0" w:color="auto"/>
            </w:tcBorders>
            <w:shd w:val="clear" w:color="auto" w:fill="auto"/>
            <w:noWrap/>
            <w:vAlign w:val="bottom"/>
            <w:hideMark/>
          </w:tcPr>
          <w:p w:rsidR="00CF2293" w:rsidRPr="00AC2515" w:rsidRDefault="00CF2293" w:rsidP="00150B0D">
            <w:pPr>
              <w:jc w:val="center"/>
            </w:pPr>
            <w:r w:rsidRPr="00AC2515">
              <w:t>53,20</w:t>
            </w:r>
          </w:p>
        </w:tc>
        <w:tc>
          <w:tcPr>
            <w:tcW w:w="1687" w:type="dxa"/>
            <w:tcBorders>
              <w:top w:val="nil"/>
              <w:left w:val="nil"/>
              <w:bottom w:val="single" w:sz="4" w:space="0" w:color="auto"/>
              <w:right w:val="single" w:sz="4" w:space="0" w:color="auto"/>
            </w:tcBorders>
            <w:shd w:val="clear" w:color="auto" w:fill="auto"/>
            <w:noWrap/>
            <w:vAlign w:val="bottom"/>
            <w:hideMark/>
          </w:tcPr>
          <w:p w:rsidR="00CF2293" w:rsidRPr="00AC2515" w:rsidRDefault="00CF2293" w:rsidP="00150B0D">
            <w:pPr>
              <w:jc w:val="center"/>
            </w:pPr>
            <w:r w:rsidRPr="00AC2515">
              <w:t>226,80</w:t>
            </w:r>
          </w:p>
        </w:tc>
        <w:tc>
          <w:tcPr>
            <w:tcW w:w="851" w:type="dxa"/>
            <w:tcBorders>
              <w:top w:val="nil"/>
              <w:left w:val="nil"/>
              <w:bottom w:val="single" w:sz="4" w:space="0" w:color="auto"/>
              <w:right w:val="single" w:sz="4" w:space="0" w:color="auto"/>
            </w:tcBorders>
            <w:shd w:val="clear" w:color="auto" w:fill="auto"/>
            <w:noWrap/>
            <w:vAlign w:val="bottom"/>
            <w:hideMark/>
          </w:tcPr>
          <w:p w:rsidR="00CF2293" w:rsidRPr="00AC2515" w:rsidRDefault="00CF2293" w:rsidP="00150B0D">
            <w:pPr>
              <w:jc w:val="center"/>
            </w:pPr>
            <w:r w:rsidRPr="00AC2515">
              <w:t> </w:t>
            </w:r>
          </w:p>
        </w:tc>
        <w:tc>
          <w:tcPr>
            <w:tcW w:w="850" w:type="dxa"/>
            <w:tcBorders>
              <w:top w:val="nil"/>
              <w:left w:val="nil"/>
              <w:bottom w:val="single" w:sz="4" w:space="0" w:color="auto"/>
              <w:right w:val="single" w:sz="4" w:space="0" w:color="auto"/>
            </w:tcBorders>
            <w:shd w:val="clear" w:color="auto" w:fill="auto"/>
            <w:noWrap/>
            <w:vAlign w:val="bottom"/>
            <w:hideMark/>
          </w:tcPr>
          <w:p w:rsidR="00CF2293" w:rsidRPr="00AC2515" w:rsidRDefault="00CF2293" w:rsidP="00150B0D">
            <w:pPr>
              <w:jc w:val="center"/>
            </w:pPr>
            <w:r w:rsidRPr="00AC2515">
              <w:t> </w:t>
            </w:r>
          </w:p>
        </w:tc>
      </w:tr>
      <w:tr w:rsidR="00CF2293" w:rsidRPr="00AC2515"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F2293" w:rsidRPr="00AC2515" w:rsidRDefault="00CF2293" w:rsidP="00150B0D">
            <w:pPr>
              <w:jc w:val="center"/>
              <w:rPr>
                <w:b/>
                <w:bCs/>
              </w:rPr>
            </w:pPr>
            <w:r w:rsidRPr="00AC2515">
              <w:rPr>
                <w:b/>
                <w:bCs/>
              </w:rPr>
              <w:t>Итого:</w:t>
            </w:r>
          </w:p>
        </w:tc>
        <w:tc>
          <w:tcPr>
            <w:tcW w:w="1006"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c>
          <w:tcPr>
            <w:tcW w:w="84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c>
          <w:tcPr>
            <w:tcW w:w="84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c>
          <w:tcPr>
            <w:tcW w:w="1012"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c>
          <w:tcPr>
            <w:tcW w:w="1687" w:type="dxa"/>
            <w:tcBorders>
              <w:top w:val="nil"/>
              <w:left w:val="nil"/>
              <w:bottom w:val="single" w:sz="4" w:space="0" w:color="auto"/>
              <w:right w:val="single" w:sz="4" w:space="0" w:color="auto"/>
            </w:tcBorders>
            <w:shd w:val="clear" w:color="auto" w:fill="auto"/>
            <w:vAlign w:val="bottom"/>
            <w:hideMark/>
          </w:tcPr>
          <w:p w:rsidR="00CF2293" w:rsidRPr="00AC2515" w:rsidRDefault="00CF2293" w:rsidP="00150B0D">
            <w:pPr>
              <w:jc w:val="center"/>
              <w:rPr>
                <w:b/>
                <w:bCs/>
              </w:rPr>
            </w:pPr>
            <w:r w:rsidRPr="00AC2515">
              <w:rPr>
                <w:b/>
                <w:bCs/>
              </w:rPr>
              <w:t>1117,9 (35,4%)</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r>
      <w:tr w:rsidR="00CF2293" w:rsidRPr="00AC2515" w:rsidTr="00150B0D">
        <w:trPr>
          <w:trHeight w:val="64"/>
        </w:trPr>
        <w:tc>
          <w:tcPr>
            <w:tcW w:w="1008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293" w:rsidRPr="00AC2515" w:rsidRDefault="00CF2293" w:rsidP="00150B0D">
            <w:pPr>
              <w:jc w:val="center"/>
              <w:rPr>
                <w:b/>
                <w:bCs/>
              </w:rPr>
            </w:pPr>
            <w:r w:rsidRPr="00AC2515">
              <w:rPr>
                <w:b/>
                <w:bCs/>
              </w:rPr>
              <w:t>Полдник</w:t>
            </w:r>
          </w:p>
        </w:tc>
      </w:tr>
      <w:tr w:rsidR="00CF2293" w:rsidRPr="00AC2515"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CF2293" w:rsidRPr="00AC2515" w:rsidRDefault="00CF2293" w:rsidP="00150B0D">
            <w:pPr>
              <w:jc w:val="left"/>
            </w:pPr>
            <w:r w:rsidRPr="00AC2515">
              <w:t>1. Сок фруктовый натуральный (персиковый)</w:t>
            </w:r>
          </w:p>
        </w:tc>
        <w:tc>
          <w:tcPr>
            <w:tcW w:w="1006" w:type="dxa"/>
            <w:tcBorders>
              <w:top w:val="nil"/>
              <w:left w:val="nil"/>
              <w:bottom w:val="single" w:sz="4" w:space="0" w:color="auto"/>
              <w:right w:val="single" w:sz="4" w:space="0" w:color="auto"/>
            </w:tcBorders>
            <w:shd w:val="clear" w:color="auto" w:fill="auto"/>
            <w:noWrap/>
            <w:vAlign w:val="bottom"/>
            <w:hideMark/>
          </w:tcPr>
          <w:p w:rsidR="00CF2293" w:rsidRPr="00AC2515" w:rsidRDefault="00CF2293" w:rsidP="00150B0D">
            <w:pPr>
              <w:jc w:val="center"/>
            </w:pPr>
            <w:r w:rsidRPr="00AC2515">
              <w:t>200</w:t>
            </w:r>
          </w:p>
        </w:tc>
        <w:tc>
          <w:tcPr>
            <w:tcW w:w="841" w:type="dxa"/>
            <w:tcBorders>
              <w:top w:val="nil"/>
              <w:left w:val="nil"/>
              <w:bottom w:val="single" w:sz="4" w:space="0" w:color="auto"/>
              <w:right w:val="single" w:sz="4" w:space="0" w:color="auto"/>
            </w:tcBorders>
            <w:shd w:val="clear" w:color="auto" w:fill="auto"/>
            <w:noWrap/>
            <w:vAlign w:val="bottom"/>
            <w:hideMark/>
          </w:tcPr>
          <w:p w:rsidR="00CF2293" w:rsidRPr="00AC2515" w:rsidRDefault="00CF2293" w:rsidP="00150B0D">
            <w:pPr>
              <w:jc w:val="center"/>
            </w:pPr>
            <w:r w:rsidRPr="00AC2515">
              <w:t>1,00</w:t>
            </w:r>
          </w:p>
        </w:tc>
        <w:tc>
          <w:tcPr>
            <w:tcW w:w="841" w:type="dxa"/>
            <w:tcBorders>
              <w:top w:val="nil"/>
              <w:left w:val="nil"/>
              <w:bottom w:val="single" w:sz="4" w:space="0" w:color="auto"/>
              <w:right w:val="single" w:sz="4" w:space="0" w:color="auto"/>
            </w:tcBorders>
            <w:shd w:val="clear" w:color="auto" w:fill="auto"/>
            <w:noWrap/>
            <w:vAlign w:val="bottom"/>
            <w:hideMark/>
          </w:tcPr>
          <w:p w:rsidR="00CF2293" w:rsidRPr="00AC2515" w:rsidRDefault="00CF2293" w:rsidP="00150B0D">
            <w:pPr>
              <w:jc w:val="center"/>
            </w:pPr>
            <w:r w:rsidRPr="00AC2515">
              <w:t>0,00</w:t>
            </w:r>
          </w:p>
        </w:tc>
        <w:tc>
          <w:tcPr>
            <w:tcW w:w="1012" w:type="dxa"/>
            <w:tcBorders>
              <w:top w:val="nil"/>
              <w:left w:val="nil"/>
              <w:bottom w:val="single" w:sz="4" w:space="0" w:color="auto"/>
              <w:right w:val="single" w:sz="4" w:space="0" w:color="auto"/>
            </w:tcBorders>
            <w:shd w:val="clear" w:color="auto" w:fill="auto"/>
            <w:noWrap/>
            <w:vAlign w:val="bottom"/>
            <w:hideMark/>
          </w:tcPr>
          <w:p w:rsidR="00CF2293" w:rsidRPr="00AC2515" w:rsidRDefault="00CF2293" w:rsidP="00150B0D">
            <w:pPr>
              <w:jc w:val="center"/>
            </w:pPr>
            <w:r w:rsidRPr="00AC2515">
              <w:t>25,40</w:t>
            </w:r>
          </w:p>
        </w:tc>
        <w:tc>
          <w:tcPr>
            <w:tcW w:w="1687" w:type="dxa"/>
            <w:tcBorders>
              <w:top w:val="nil"/>
              <w:left w:val="nil"/>
              <w:bottom w:val="single" w:sz="4" w:space="0" w:color="auto"/>
              <w:right w:val="single" w:sz="4" w:space="0" w:color="auto"/>
            </w:tcBorders>
            <w:shd w:val="clear" w:color="auto" w:fill="auto"/>
            <w:noWrap/>
            <w:vAlign w:val="bottom"/>
            <w:hideMark/>
          </w:tcPr>
          <w:p w:rsidR="00CF2293" w:rsidRPr="00AC2515" w:rsidRDefault="00CF2293" w:rsidP="00150B0D">
            <w:pPr>
              <w:jc w:val="center"/>
            </w:pPr>
            <w:r w:rsidRPr="00AC2515">
              <w:t>110,00</w:t>
            </w:r>
          </w:p>
        </w:tc>
        <w:tc>
          <w:tcPr>
            <w:tcW w:w="851" w:type="dxa"/>
            <w:tcBorders>
              <w:top w:val="nil"/>
              <w:left w:val="nil"/>
              <w:bottom w:val="single" w:sz="4" w:space="0" w:color="auto"/>
              <w:right w:val="single" w:sz="4" w:space="0" w:color="auto"/>
            </w:tcBorders>
            <w:shd w:val="clear" w:color="auto" w:fill="auto"/>
            <w:noWrap/>
            <w:vAlign w:val="bottom"/>
            <w:hideMark/>
          </w:tcPr>
          <w:p w:rsidR="00CF2293" w:rsidRPr="00AC2515" w:rsidRDefault="00CF2293" w:rsidP="00150B0D">
            <w:pPr>
              <w:jc w:val="center"/>
            </w:pPr>
            <w:r w:rsidRPr="00AC2515">
              <w:t>0,80</w:t>
            </w:r>
          </w:p>
        </w:tc>
        <w:tc>
          <w:tcPr>
            <w:tcW w:w="850" w:type="dxa"/>
            <w:tcBorders>
              <w:top w:val="nil"/>
              <w:left w:val="nil"/>
              <w:bottom w:val="single" w:sz="4" w:space="0" w:color="auto"/>
              <w:right w:val="single" w:sz="4" w:space="0" w:color="auto"/>
            </w:tcBorders>
            <w:shd w:val="clear" w:color="auto" w:fill="auto"/>
            <w:noWrap/>
            <w:vAlign w:val="bottom"/>
            <w:hideMark/>
          </w:tcPr>
          <w:p w:rsidR="00CF2293" w:rsidRPr="00AC2515" w:rsidRDefault="00CF2293" w:rsidP="00150B0D">
            <w:pPr>
              <w:jc w:val="center"/>
            </w:pPr>
            <w:r w:rsidRPr="00AC2515">
              <w:t> </w:t>
            </w:r>
          </w:p>
        </w:tc>
      </w:tr>
      <w:tr w:rsidR="00CF2293" w:rsidRPr="00AC2515"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CF2293" w:rsidRPr="00AC2515" w:rsidRDefault="00CF2293" w:rsidP="00150B0D">
            <w:pPr>
              <w:jc w:val="left"/>
            </w:pPr>
            <w:r w:rsidRPr="00AC2515">
              <w:t xml:space="preserve">2. Баранки простые </w:t>
            </w:r>
          </w:p>
        </w:tc>
        <w:tc>
          <w:tcPr>
            <w:tcW w:w="1006" w:type="dxa"/>
            <w:tcBorders>
              <w:top w:val="nil"/>
              <w:left w:val="nil"/>
              <w:bottom w:val="single" w:sz="4" w:space="0" w:color="auto"/>
              <w:right w:val="single" w:sz="4" w:space="0" w:color="auto"/>
            </w:tcBorders>
            <w:shd w:val="clear" w:color="auto" w:fill="auto"/>
            <w:noWrap/>
            <w:vAlign w:val="bottom"/>
            <w:hideMark/>
          </w:tcPr>
          <w:p w:rsidR="00CF2293" w:rsidRPr="00AC2515" w:rsidRDefault="00CF2293" w:rsidP="00150B0D">
            <w:pPr>
              <w:jc w:val="center"/>
            </w:pPr>
            <w:r w:rsidRPr="00AC2515">
              <w:t>25</w:t>
            </w:r>
          </w:p>
        </w:tc>
        <w:tc>
          <w:tcPr>
            <w:tcW w:w="841" w:type="dxa"/>
            <w:tcBorders>
              <w:top w:val="nil"/>
              <w:left w:val="nil"/>
              <w:bottom w:val="single" w:sz="4" w:space="0" w:color="auto"/>
              <w:right w:val="single" w:sz="4" w:space="0" w:color="auto"/>
            </w:tcBorders>
            <w:shd w:val="clear" w:color="auto" w:fill="auto"/>
            <w:noWrap/>
            <w:vAlign w:val="bottom"/>
            <w:hideMark/>
          </w:tcPr>
          <w:p w:rsidR="00CF2293" w:rsidRPr="00AC2515" w:rsidRDefault="00CF2293" w:rsidP="00150B0D">
            <w:pPr>
              <w:jc w:val="center"/>
            </w:pPr>
            <w:r w:rsidRPr="00AC2515">
              <w:t>2,6</w:t>
            </w:r>
          </w:p>
        </w:tc>
        <w:tc>
          <w:tcPr>
            <w:tcW w:w="841" w:type="dxa"/>
            <w:tcBorders>
              <w:top w:val="nil"/>
              <w:left w:val="nil"/>
              <w:bottom w:val="single" w:sz="4" w:space="0" w:color="auto"/>
              <w:right w:val="single" w:sz="4" w:space="0" w:color="auto"/>
            </w:tcBorders>
            <w:shd w:val="clear" w:color="auto" w:fill="auto"/>
            <w:noWrap/>
            <w:vAlign w:val="bottom"/>
            <w:hideMark/>
          </w:tcPr>
          <w:p w:rsidR="00CF2293" w:rsidRPr="00AC2515" w:rsidRDefault="00CF2293" w:rsidP="00150B0D">
            <w:pPr>
              <w:jc w:val="center"/>
            </w:pPr>
            <w:r w:rsidRPr="00AC2515">
              <w:t>0,32</w:t>
            </w:r>
          </w:p>
        </w:tc>
        <w:tc>
          <w:tcPr>
            <w:tcW w:w="1012" w:type="dxa"/>
            <w:tcBorders>
              <w:top w:val="nil"/>
              <w:left w:val="nil"/>
              <w:bottom w:val="single" w:sz="4" w:space="0" w:color="auto"/>
              <w:right w:val="single" w:sz="4" w:space="0" w:color="auto"/>
            </w:tcBorders>
            <w:shd w:val="clear" w:color="auto" w:fill="auto"/>
            <w:noWrap/>
            <w:vAlign w:val="bottom"/>
            <w:hideMark/>
          </w:tcPr>
          <w:p w:rsidR="00CF2293" w:rsidRPr="00AC2515" w:rsidRDefault="00CF2293" w:rsidP="00150B0D">
            <w:pPr>
              <w:jc w:val="center"/>
            </w:pPr>
            <w:r w:rsidRPr="00AC2515">
              <w:t>17,17</w:t>
            </w:r>
          </w:p>
        </w:tc>
        <w:tc>
          <w:tcPr>
            <w:tcW w:w="1687" w:type="dxa"/>
            <w:tcBorders>
              <w:top w:val="nil"/>
              <w:left w:val="nil"/>
              <w:bottom w:val="single" w:sz="4" w:space="0" w:color="auto"/>
              <w:right w:val="single" w:sz="4" w:space="0" w:color="auto"/>
            </w:tcBorders>
            <w:shd w:val="clear" w:color="auto" w:fill="auto"/>
            <w:vAlign w:val="bottom"/>
            <w:hideMark/>
          </w:tcPr>
          <w:p w:rsidR="00CF2293" w:rsidRPr="00AC2515" w:rsidRDefault="00CF2293" w:rsidP="00150B0D">
            <w:pPr>
              <w:jc w:val="center"/>
            </w:pPr>
            <w:r w:rsidRPr="00AC2515">
              <w:t>78</w:t>
            </w:r>
          </w:p>
        </w:tc>
        <w:tc>
          <w:tcPr>
            <w:tcW w:w="851" w:type="dxa"/>
            <w:tcBorders>
              <w:top w:val="nil"/>
              <w:left w:val="nil"/>
              <w:bottom w:val="single" w:sz="4" w:space="0" w:color="auto"/>
              <w:right w:val="single" w:sz="4" w:space="0" w:color="auto"/>
            </w:tcBorders>
            <w:shd w:val="clear" w:color="auto" w:fill="auto"/>
            <w:noWrap/>
            <w:vAlign w:val="bottom"/>
            <w:hideMark/>
          </w:tcPr>
          <w:p w:rsidR="00CF2293" w:rsidRPr="00AC2515" w:rsidRDefault="00CF2293" w:rsidP="00150B0D">
            <w:pPr>
              <w:jc w:val="center"/>
            </w:pPr>
            <w:r w:rsidRPr="00AC2515">
              <w:t> </w:t>
            </w:r>
          </w:p>
        </w:tc>
        <w:tc>
          <w:tcPr>
            <w:tcW w:w="850" w:type="dxa"/>
            <w:tcBorders>
              <w:top w:val="nil"/>
              <w:left w:val="nil"/>
              <w:bottom w:val="single" w:sz="4" w:space="0" w:color="auto"/>
              <w:right w:val="single" w:sz="4" w:space="0" w:color="auto"/>
            </w:tcBorders>
            <w:shd w:val="clear" w:color="auto" w:fill="auto"/>
            <w:noWrap/>
            <w:vAlign w:val="bottom"/>
            <w:hideMark/>
          </w:tcPr>
          <w:p w:rsidR="00CF2293" w:rsidRPr="00AC2515" w:rsidRDefault="00CF2293" w:rsidP="00150B0D">
            <w:pPr>
              <w:jc w:val="center"/>
            </w:pPr>
            <w:r w:rsidRPr="00AC2515">
              <w:t> </w:t>
            </w:r>
          </w:p>
        </w:tc>
      </w:tr>
      <w:tr w:rsidR="00CF2293" w:rsidRPr="00AC2515"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F2293" w:rsidRPr="00AC2515" w:rsidRDefault="00CF2293" w:rsidP="00150B0D">
            <w:pPr>
              <w:jc w:val="center"/>
              <w:rPr>
                <w:b/>
                <w:bCs/>
              </w:rPr>
            </w:pPr>
            <w:r w:rsidRPr="00AC2515">
              <w:rPr>
                <w:b/>
                <w:bCs/>
              </w:rPr>
              <w:t>Итого:</w:t>
            </w:r>
          </w:p>
        </w:tc>
        <w:tc>
          <w:tcPr>
            <w:tcW w:w="1006"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c>
          <w:tcPr>
            <w:tcW w:w="84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c>
          <w:tcPr>
            <w:tcW w:w="84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c>
          <w:tcPr>
            <w:tcW w:w="1012"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c>
          <w:tcPr>
            <w:tcW w:w="1687" w:type="dxa"/>
            <w:tcBorders>
              <w:top w:val="nil"/>
              <w:left w:val="nil"/>
              <w:bottom w:val="single" w:sz="4" w:space="0" w:color="auto"/>
              <w:right w:val="single" w:sz="4" w:space="0" w:color="auto"/>
            </w:tcBorders>
            <w:shd w:val="clear" w:color="auto" w:fill="auto"/>
            <w:vAlign w:val="center"/>
            <w:hideMark/>
          </w:tcPr>
          <w:p w:rsidR="00CF2293" w:rsidRPr="00AC2515" w:rsidRDefault="00CF2293" w:rsidP="00150B0D">
            <w:pPr>
              <w:jc w:val="center"/>
              <w:rPr>
                <w:b/>
                <w:bCs/>
              </w:rPr>
            </w:pPr>
            <w:r w:rsidRPr="00AC2515">
              <w:rPr>
                <w:b/>
                <w:bCs/>
              </w:rPr>
              <w:t>188 (5,9%)</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r>
      <w:tr w:rsidR="00CF2293" w:rsidRPr="00AC2515" w:rsidTr="00150B0D">
        <w:trPr>
          <w:trHeight w:val="64"/>
        </w:trPr>
        <w:tc>
          <w:tcPr>
            <w:tcW w:w="1008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293" w:rsidRPr="00AC2515" w:rsidRDefault="00CF2293" w:rsidP="00150B0D">
            <w:pPr>
              <w:jc w:val="center"/>
              <w:rPr>
                <w:b/>
                <w:bCs/>
              </w:rPr>
            </w:pPr>
            <w:r w:rsidRPr="00AC2515">
              <w:rPr>
                <w:b/>
                <w:bCs/>
              </w:rPr>
              <w:t>Ужин</w:t>
            </w:r>
          </w:p>
        </w:tc>
      </w:tr>
      <w:tr w:rsidR="00CF2293" w:rsidRPr="00AC2515"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CF2293" w:rsidRPr="00AC2515" w:rsidRDefault="00CF2293" w:rsidP="00150B0D">
            <w:pPr>
              <w:jc w:val="left"/>
            </w:pPr>
            <w:r w:rsidRPr="00AC2515">
              <w:t>1. Рыба, тушенная в томате с овощами</w:t>
            </w:r>
          </w:p>
        </w:tc>
        <w:tc>
          <w:tcPr>
            <w:tcW w:w="1006"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130/100</w:t>
            </w:r>
          </w:p>
        </w:tc>
        <w:tc>
          <w:tcPr>
            <w:tcW w:w="84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8,00</w:t>
            </w:r>
          </w:p>
        </w:tc>
        <w:tc>
          <w:tcPr>
            <w:tcW w:w="84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9,1</w:t>
            </w:r>
          </w:p>
        </w:tc>
        <w:tc>
          <w:tcPr>
            <w:tcW w:w="1012"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16,33</w:t>
            </w:r>
          </w:p>
        </w:tc>
        <w:tc>
          <w:tcPr>
            <w:tcW w:w="1687"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192,4</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340</w:t>
            </w:r>
          </w:p>
        </w:tc>
      </w:tr>
      <w:tr w:rsidR="00CF2293" w:rsidRPr="00AC2515"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F2293" w:rsidRPr="00AC2515" w:rsidRDefault="00CF2293" w:rsidP="00150B0D">
            <w:pPr>
              <w:jc w:val="left"/>
              <w:rPr>
                <w:color w:val="000000"/>
              </w:rPr>
            </w:pPr>
            <w:r w:rsidRPr="00AC2515">
              <w:t>2. Рис отварной</w:t>
            </w:r>
          </w:p>
        </w:tc>
        <w:tc>
          <w:tcPr>
            <w:tcW w:w="1006"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200</w:t>
            </w:r>
          </w:p>
        </w:tc>
        <w:tc>
          <w:tcPr>
            <w:tcW w:w="84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4,80</w:t>
            </w:r>
          </w:p>
        </w:tc>
        <w:tc>
          <w:tcPr>
            <w:tcW w:w="84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7,80</w:t>
            </w:r>
          </w:p>
        </w:tc>
        <w:tc>
          <w:tcPr>
            <w:tcW w:w="1012"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37,80</w:t>
            </w:r>
          </w:p>
        </w:tc>
        <w:tc>
          <w:tcPr>
            <w:tcW w:w="1687"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240,00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0,06</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515</w:t>
            </w:r>
          </w:p>
        </w:tc>
      </w:tr>
      <w:tr w:rsidR="00CF2293" w:rsidRPr="00AC2515"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CF2293" w:rsidRPr="00AC2515" w:rsidRDefault="00CF2293" w:rsidP="00150B0D">
            <w:pPr>
              <w:jc w:val="left"/>
            </w:pPr>
            <w:r w:rsidRPr="00AC2515">
              <w:t>3. Огурцы свежие</w:t>
            </w:r>
          </w:p>
        </w:tc>
        <w:tc>
          <w:tcPr>
            <w:tcW w:w="1006"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100</w:t>
            </w:r>
          </w:p>
        </w:tc>
        <w:tc>
          <w:tcPr>
            <w:tcW w:w="84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0,8</w:t>
            </w:r>
          </w:p>
        </w:tc>
        <w:tc>
          <w:tcPr>
            <w:tcW w:w="84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0,2</w:t>
            </w:r>
          </w:p>
        </w:tc>
        <w:tc>
          <w:tcPr>
            <w:tcW w:w="1012"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2,6</w:t>
            </w:r>
          </w:p>
        </w:tc>
        <w:tc>
          <w:tcPr>
            <w:tcW w:w="1687"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14,00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r>
      <w:tr w:rsidR="00CF2293" w:rsidRPr="00AC2515"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CF2293" w:rsidRPr="00AC2515" w:rsidRDefault="00CF2293" w:rsidP="00150B0D">
            <w:pPr>
              <w:jc w:val="left"/>
            </w:pPr>
            <w:r w:rsidRPr="00AC2515">
              <w:t xml:space="preserve">4. Плюшка московская </w:t>
            </w:r>
          </w:p>
        </w:tc>
        <w:tc>
          <w:tcPr>
            <w:tcW w:w="1006"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100</w:t>
            </w:r>
          </w:p>
        </w:tc>
        <w:tc>
          <w:tcPr>
            <w:tcW w:w="84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7,33</w:t>
            </w:r>
          </w:p>
        </w:tc>
        <w:tc>
          <w:tcPr>
            <w:tcW w:w="84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5,22</w:t>
            </w:r>
          </w:p>
        </w:tc>
        <w:tc>
          <w:tcPr>
            <w:tcW w:w="1012"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4,56</w:t>
            </w:r>
          </w:p>
        </w:tc>
        <w:tc>
          <w:tcPr>
            <w:tcW w:w="1687"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264,44</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И 184</w:t>
            </w:r>
          </w:p>
        </w:tc>
      </w:tr>
      <w:tr w:rsidR="00CF2293" w:rsidRPr="00AC2515"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CF2293" w:rsidRPr="00AC2515" w:rsidRDefault="00CF2293" w:rsidP="00150B0D">
            <w:pPr>
              <w:jc w:val="left"/>
            </w:pPr>
            <w:r w:rsidRPr="00AC2515">
              <w:t>5. Чай с лимоном</w:t>
            </w:r>
          </w:p>
        </w:tc>
        <w:tc>
          <w:tcPr>
            <w:tcW w:w="1006"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200/7</w:t>
            </w:r>
          </w:p>
        </w:tc>
        <w:tc>
          <w:tcPr>
            <w:tcW w:w="84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0,20</w:t>
            </w:r>
          </w:p>
        </w:tc>
        <w:tc>
          <w:tcPr>
            <w:tcW w:w="84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0,01</w:t>
            </w:r>
          </w:p>
        </w:tc>
        <w:tc>
          <w:tcPr>
            <w:tcW w:w="1012"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10,20</w:t>
            </w:r>
          </w:p>
        </w:tc>
        <w:tc>
          <w:tcPr>
            <w:tcW w:w="1687"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42,00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714</w:t>
            </w:r>
          </w:p>
        </w:tc>
      </w:tr>
      <w:tr w:rsidR="00CF2293" w:rsidRPr="00AC2515"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bottom"/>
          </w:tcPr>
          <w:p w:rsidR="00CF2293" w:rsidRPr="007601C4" w:rsidRDefault="00CF2293" w:rsidP="00150B0D">
            <w:r>
              <w:t>6</w:t>
            </w:r>
            <w:r w:rsidRPr="007601C4">
              <w:t>. Хлеб пшеничный</w:t>
            </w:r>
          </w:p>
        </w:tc>
        <w:tc>
          <w:tcPr>
            <w:tcW w:w="1006" w:type="dxa"/>
            <w:tcBorders>
              <w:top w:val="nil"/>
              <w:left w:val="nil"/>
              <w:bottom w:val="single" w:sz="4" w:space="0" w:color="auto"/>
              <w:right w:val="single" w:sz="4" w:space="0" w:color="auto"/>
            </w:tcBorders>
            <w:shd w:val="clear" w:color="auto" w:fill="auto"/>
            <w:noWrap/>
            <w:vAlign w:val="bottom"/>
          </w:tcPr>
          <w:p w:rsidR="00CF2293" w:rsidRPr="007601C4" w:rsidRDefault="00CF2293" w:rsidP="00150B0D">
            <w:pPr>
              <w:jc w:val="center"/>
            </w:pPr>
            <w:r w:rsidRPr="007601C4">
              <w:t>20</w:t>
            </w:r>
          </w:p>
        </w:tc>
        <w:tc>
          <w:tcPr>
            <w:tcW w:w="841" w:type="dxa"/>
            <w:tcBorders>
              <w:top w:val="nil"/>
              <w:left w:val="nil"/>
              <w:bottom w:val="single" w:sz="4" w:space="0" w:color="auto"/>
              <w:right w:val="single" w:sz="4" w:space="0" w:color="auto"/>
            </w:tcBorders>
            <w:shd w:val="clear" w:color="auto" w:fill="auto"/>
            <w:noWrap/>
            <w:vAlign w:val="bottom"/>
          </w:tcPr>
          <w:p w:rsidR="00CF2293" w:rsidRPr="007601C4" w:rsidRDefault="00CF2293" w:rsidP="00150B0D">
            <w:pPr>
              <w:jc w:val="center"/>
            </w:pPr>
            <w:r w:rsidRPr="007601C4">
              <w:t>1,2</w:t>
            </w:r>
          </w:p>
        </w:tc>
        <w:tc>
          <w:tcPr>
            <w:tcW w:w="841" w:type="dxa"/>
            <w:tcBorders>
              <w:top w:val="nil"/>
              <w:left w:val="nil"/>
              <w:bottom w:val="single" w:sz="4" w:space="0" w:color="auto"/>
              <w:right w:val="single" w:sz="4" w:space="0" w:color="auto"/>
            </w:tcBorders>
            <w:shd w:val="clear" w:color="auto" w:fill="auto"/>
            <w:noWrap/>
            <w:vAlign w:val="bottom"/>
          </w:tcPr>
          <w:p w:rsidR="00CF2293" w:rsidRPr="007601C4" w:rsidRDefault="00CF2293" w:rsidP="00150B0D">
            <w:pPr>
              <w:jc w:val="center"/>
            </w:pPr>
            <w:r w:rsidRPr="007601C4">
              <w:t>0,4</w:t>
            </w:r>
          </w:p>
        </w:tc>
        <w:tc>
          <w:tcPr>
            <w:tcW w:w="1012" w:type="dxa"/>
            <w:tcBorders>
              <w:top w:val="nil"/>
              <w:left w:val="nil"/>
              <w:bottom w:val="single" w:sz="4" w:space="0" w:color="auto"/>
              <w:right w:val="single" w:sz="4" w:space="0" w:color="auto"/>
            </w:tcBorders>
            <w:shd w:val="clear" w:color="auto" w:fill="auto"/>
            <w:noWrap/>
            <w:vAlign w:val="bottom"/>
          </w:tcPr>
          <w:p w:rsidR="00CF2293" w:rsidRPr="007601C4" w:rsidRDefault="00CF2293" w:rsidP="00150B0D">
            <w:pPr>
              <w:jc w:val="center"/>
            </w:pPr>
            <w:r w:rsidRPr="007601C4">
              <w:t>8,4</w:t>
            </w:r>
          </w:p>
        </w:tc>
        <w:tc>
          <w:tcPr>
            <w:tcW w:w="1687" w:type="dxa"/>
            <w:tcBorders>
              <w:top w:val="nil"/>
              <w:left w:val="nil"/>
              <w:bottom w:val="single" w:sz="4" w:space="0" w:color="auto"/>
              <w:right w:val="single" w:sz="4" w:space="0" w:color="auto"/>
            </w:tcBorders>
            <w:shd w:val="clear" w:color="auto" w:fill="auto"/>
            <w:noWrap/>
            <w:vAlign w:val="bottom"/>
          </w:tcPr>
          <w:p w:rsidR="00CF2293" w:rsidRPr="007601C4" w:rsidRDefault="00CF2293" w:rsidP="00150B0D">
            <w:pPr>
              <w:jc w:val="center"/>
            </w:pPr>
            <w:r w:rsidRPr="007601C4">
              <w:t>42</w:t>
            </w:r>
          </w:p>
        </w:tc>
        <w:tc>
          <w:tcPr>
            <w:tcW w:w="851" w:type="dxa"/>
            <w:tcBorders>
              <w:top w:val="nil"/>
              <w:left w:val="nil"/>
              <w:bottom w:val="single" w:sz="4" w:space="0" w:color="auto"/>
              <w:right w:val="single" w:sz="4" w:space="0" w:color="auto"/>
            </w:tcBorders>
            <w:shd w:val="clear" w:color="auto" w:fill="auto"/>
            <w:noWrap/>
            <w:vAlign w:val="center"/>
          </w:tcPr>
          <w:p w:rsidR="00CF2293" w:rsidRPr="00AC2515" w:rsidRDefault="00CF2293" w:rsidP="00150B0D">
            <w:pPr>
              <w:jc w:val="center"/>
            </w:pPr>
          </w:p>
        </w:tc>
        <w:tc>
          <w:tcPr>
            <w:tcW w:w="850" w:type="dxa"/>
            <w:tcBorders>
              <w:top w:val="nil"/>
              <w:left w:val="nil"/>
              <w:bottom w:val="single" w:sz="4" w:space="0" w:color="auto"/>
              <w:right w:val="single" w:sz="4" w:space="0" w:color="auto"/>
            </w:tcBorders>
            <w:shd w:val="clear" w:color="auto" w:fill="auto"/>
            <w:noWrap/>
            <w:vAlign w:val="center"/>
          </w:tcPr>
          <w:p w:rsidR="00CF2293" w:rsidRPr="00AC2515" w:rsidRDefault="00CF2293" w:rsidP="00150B0D">
            <w:pPr>
              <w:jc w:val="center"/>
            </w:pPr>
          </w:p>
        </w:tc>
      </w:tr>
      <w:tr w:rsidR="00CF2293" w:rsidRPr="00AC2515"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F2293" w:rsidRPr="00AC2515" w:rsidRDefault="00CF2293" w:rsidP="00150B0D">
            <w:pPr>
              <w:jc w:val="left"/>
            </w:pPr>
            <w:r w:rsidRPr="00AC2515">
              <w:t>Итого:</w:t>
            </w:r>
          </w:p>
        </w:tc>
        <w:tc>
          <w:tcPr>
            <w:tcW w:w="1006"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c>
          <w:tcPr>
            <w:tcW w:w="84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c>
          <w:tcPr>
            <w:tcW w:w="84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c>
          <w:tcPr>
            <w:tcW w:w="1012"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c>
          <w:tcPr>
            <w:tcW w:w="1687" w:type="dxa"/>
            <w:tcBorders>
              <w:top w:val="nil"/>
              <w:left w:val="nil"/>
              <w:bottom w:val="single" w:sz="4" w:space="0" w:color="auto"/>
              <w:right w:val="single" w:sz="4" w:space="0" w:color="auto"/>
            </w:tcBorders>
            <w:shd w:val="clear" w:color="auto" w:fill="auto"/>
            <w:vAlign w:val="center"/>
            <w:hideMark/>
          </w:tcPr>
          <w:p w:rsidR="00CF2293" w:rsidRPr="00AC2515" w:rsidRDefault="00CF2293" w:rsidP="00150B0D">
            <w:pPr>
              <w:jc w:val="center"/>
              <w:rPr>
                <w:b/>
                <w:bCs/>
              </w:rPr>
            </w:pPr>
            <w:r w:rsidRPr="00AC2515">
              <w:rPr>
                <w:b/>
                <w:bCs/>
              </w:rPr>
              <w:t xml:space="preserve">794,84 (25,1%) </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r>
      <w:tr w:rsidR="00CF2293" w:rsidRPr="00AC2515" w:rsidTr="00150B0D">
        <w:trPr>
          <w:trHeight w:val="64"/>
        </w:trPr>
        <w:tc>
          <w:tcPr>
            <w:tcW w:w="1008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293" w:rsidRPr="00AC2515" w:rsidRDefault="00CF2293" w:rsidP="00150B0D">
            <w:pPr>
              <w:jc w:val="center"/>
              <w:rPr>
                <w:b/>
                <w:bCs/>
              </w:rPr>
            </w:pPr>
            <w:r w:rsidRPr="00AC2515">
              <w:rPr>
                <w:b/>
                <w:bCs/>
              </w:rPr>
              <w:t>II ужин</w:t>
            </w:r>
          </w:p>
        </w:tc>
      </w:tr>
      <w:tr w:rsidR="00CF2293" w:rsidRPr="00AC2515"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CF2293" w:rsidRPr="00AC2515" w:rsidRDefault="00CF2293" w:rsidP="00150B0D">
            <w:pPr>
              <w:jc w:val="left"/>
            </w:pPr>
            <w:r w:rsidRPr="00AC2515">
              <w:t>1. Ацидофилин</w:t>
            </w:r>
          </w:p>
        </w:tc>
        <w:tc>
          <w:tcPr>
            <w:tcW w:w="1006" w:type="dxa"/>
            <w:tcBorders>
              <w:top w:val="nil"/>
              <w:left w:val="nil"/>
              <w:bottom w:val="single" w:sz="4" w:space="0" w:color="auto"/>
              <w:right w:val="single" w:sz="4" w:space="0" w:color="auto"/>
            </w:tcBorders>
            <w:shd w:val="clear" w:color="auto" w:fill="auto"/>
            <w:noWrap/>
            <w:vAlign w:val="bottom"/>
            <w:hideMark/>
          </w:tcPr>
          <w:p w:rsidR="00CF2293" w:rsidRPr="00AC2515" w:rsidRDefault="00CF2293" w:rsidP="00150B0D">
            <w:pPr>
              <w:jc w:val="center"/>
            </w:pPr>
            <w:r w:rsidRPr="00AC2515">
              <w:t>200</w:t>
            </w:r>
          </w:p>
        </w:tc>
        <w:tc>
          <w:tcPr>
            <w:tcW w:w="841" w:type="dxa"/>
            <w:tcBorders>
              <w:top w:val="nil"/>
              <w:left w:val="nil"/>
              <w:bottom w:val="single" w:sz="4" w:space="0" w:color="auto"/>
              <w:right w:val="single" w:sz="4" w:space="0" w:color="auto"/>
            </w:tcBorders>
            <w:shd w:val="clear" w:color="auto" w:fill="auto"/>
            <w:noWrap/>
            <w:vAlign w:val="bottom"/>
            <w:hideMark/>
          </w:tcPr>
          <w:p w:rsidR="00CF2293" w:rsidRPr="00AC2515" w:rsidRDefault="00CF2293" w:rsidP="00150B0D">
            <w:pPr>
              <w:jc w:val="center"/>
            </w:pPr>
            <w:r w:rsidRPr="00AC2515">
              <w:t>5,80</w:t>
            </w:r>
          </w:p>
        </w:tc>
        <w:tc>
          <w:tcPr>
            <w:tcW w:w="841" w:type="dxa"/>
            <w:tcBorders>
              <w:top w:val="nil"/>
              <w:left w:val="nil"/>
              <w:bottom w:val="single" w:sz="4" w:space="0" w:color="auto"/>
              <w:right w:val="single" w:sz="4" w:space="0" w:color="auto"/>
            </w:tcBorders>
            <w:shd w:val="clear" w:color="auto" w:fill="auto"/>
            <w:noWrap/>
            <w:vAlign w:val="bottom"/>
            <w:hideMark/>
          </w:tcPr>
          <w:p w:rsidR="00CF2293" w:rsidRPr="00AC2515" w:rsidRDefault="00CF2293" w:rsidP="00150B0D">
            <w:pPr>
              <w:jc w:val="center"/>
            </w:pPr>
            <w:r w:rsidRPr="00AC2515">
              <w:t>6,40</w:t>
            </w:r>
          </w:p>
        </w:tc>
        <w:tc>
          <w:tcPr>
            <w:tcW w:w="1012" w:type="dxa"/>
            <w:tcBorders>
              <w:top w:val="nil"/>
              <w:left w:val="nil"/>
              <w:bottom w:val="single" w:sz="4" w:space="0" w:color="auto"/>
              <w:right w:val="single" w:sz="4" w:space="0" w:color="auto"/>
            </w:tcBorders>
            <w:shd w:val="clear" w:color="auto" w:fill="auto"/>
            <w:noWrap/>
            <w:vAlign w:val="bottom"/>
            <w:hideMark/>
          </w:tcPr>
          <w:p w:rsidR="00CF2293" w:rsidRPr="00AC2515" w:rsidRDefault="00CF2293" w:rsidP="00150B0D">
            <w:pPr>
              <w:jc w:val="center"/>
            </w:pPr>
            <w:r w:rsidRPr="00AC2515">
              <w:t>7,60</w:t>
            </w:r>
          </w:p>
        </w:tc>
        <w:tc>
          <w:tcPr>
            <w:tcW w:w="1687" w:type="dxa"/>
            <w:tcBorders>
              <w:top w:val="nil"/>
              <w:left w:val="nil"/>
              <w:bottom w:val="single" w:sz="4" w:space="0" w:color="auto"/>
              <w:right w:val="single" w:sz="4" w:space="0" w:color="auto"/>
            </w:tcBorders>
            <w:shd w:val="clear" w:color="auto" w:fill="auto"/>
            <w:noWrap/>
            <w:vAlign w:val="bottom"/>
            <w:hideMark/>
          </w:tcPr>
          <w:p w:rsidR="00CF2293" w:rsidRPr="00AC2515" w:rsidRDefault="00CF2293" w:rsidP="00150B0D">
            <w:pPr>
              <w:jc w:val="center"/>
            </w:pPr>
            <w:r w:rsidRPr="00AC2515">
              <w:t>112,00</w:t>
            </w:r>
          </w:p>
        </w:tc>
        <w:tc>
          <w:tcPr>
            <w:tcW w:w="851" w:type="dxa"/>
            <w:tcBorders>
              <w:top w:val="nil"/>
              <w:left w:val="nil"/>
              <w:bottom w:val="single" w:sz="4" w:space="0" w:color="auto"/>
              <w:right w:val="single" w:sz="4" w:space="0" w:color="auto"/>
            </w:tcBorders>
            <w:shd w:val="clear" w:color="auto" w:fill="auto"/>
            <w:noWrap/>
            <w:vAlign w:val="bottom"/>
            <w:hideMark/>
          </w:tcPr>
          <w:p w:rsidR="00CF2293" w:rsidRPr="00AC2515" w:rsidRDefault="00CF2293" w:rsidP="00150B0D">
            <w:pPr>
              <w:jc w:val="center"/>
            </w:pPr>
            <w:r w:rsidRPr="00AC2515">
              <w:t>0,16</w:t>
            </w:r>
          </w:p>
        </w:tc>
        <w:tc>
          <w:tcPr>
            <w:tcW w:w="850" w:type="dxa"/>
            <w:tcBorders>
              <w:top w:val="nil"/>
              <w:left w:val="nil"/>
              <w:bottom w:val="single" w:sz="4" w:space="0" w:color="auto"/>
              <w:right w:val="single" w:sz="4" w:space="0" w:color="auto"/>
            </w:tcBorders>
            <w:shd w:val="clear" w:color="auto" w:fill="auto"/>
            <w:noWrap/>
            <w:vAlign w:val="bottom"/>
            <w:hideMark/>
          </w:tcPr>
          <w:p w:rsidR="00CF2293" w:rsidRPr="00AC2515" w:rsidRDefault="00CF2293" w:rsidP="00150B0D">
            <w:pPr>
              <w:jc w:val="center"/>
            </w:pPr>
            <w:r w:rsidRPr="00AC2515">
              <w:t> </w:t>
            </w:r>
          </w:p>
        </w:tc>
      </w:tr>
      <w:tr w:rsidR="00CF2293" w:rsidRPr="00AC2515"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F2293" w:rsidRPr="00AC2515" w:rsidRDefault="00CF2293" w:rsidP="00150B0D">
            <w:pPr>
              <w:jc w:val="center"/>
              <w:rPr>
                <w:b/>
                <w:bCs/>
              </w:rPr>
            </w:pPr>
            <w:r w:rsidRPr="00AC2515">
              <w:rPr>
                <w:b/>
                <w:bCs/>
              </w:rPr>
              <w:t>Итого:</w:t>
            </w:r>
          </w:p>
        </w:tc>
        <w:tc>
          <w:tcPr>
            <w:tcW w:w="1006"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c>
          <w:tcPr>
            <w:tcW w:w="84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c>
          <w:tcPr>
            <w:tcW w:w="84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c>
          <w:tcPr>
            <w:tcW w:w="1012"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c>
          <w:tcPr>
            <w:tcW w:w="1687" w:type="dxa"/>
            <w:tcBorders>
              <w:top w:val="nil"/>
              <w:left w:val="nil"/>
              <w:bottom w:val="single" w:sz="4" w:space="0" w:color="auto"/>
              <w:right w:val="single" w:sz="4" w:space="0" w:color="auto"/>
            </w:tcBorders>
            <w:shd w:val="clear" w:color="auto" w:fill="auto"/>
            <w:vAlign w:val="center"/>
            <w:hideMark/>
          </w:tcPr>
          <w:p w:rsidR="00CF2293" w:rsidRPr="00AC2515" w:rsidRDefault="00CF2293" w:rsidP="00150B0D">
            <w:pPr>
              <w:jc w:val="center"/>
              <w:rPr>
                <w:b/>
                <w:bCs/>
              </w:rPr>
            </w:pPr>
            <w:r w:rsidRPr="00AC2515">
              <w:rPr>
                <w:b/>
                <w:bCs/>
              </w:rPr>
              <w:t>112,00 (5%)</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r>
      <w:tr w:rsidR="00CF2293" w:rsidRPr="00AC2515" w:rsidTr="00150B0D">
        <w:trPr>
          <w:trHeight w:val="30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F2293" w:rsidRPr="00AC2515" w:rsidRDefault="00CF2293" w:rsidP="00150B0D">
            <w:pPr>
              <w:jc w:val="center"/>
              <w:rPr>
                <w:b/>
                <w:bCs/>
              </w:rPr>
            </w:pPr>
            <w:r w:rsidRPr="00AC2515">
              <w:rPr>
                <w:b/>
                <w:bCs/>
              </w:rPr>
              <w:t>ИТОГО ЗА ДЕНЬ:</w:t>
            </w:r>
          </w:p>
        </w:tc>
        <w:tc>
          <w:tcPr>
            <w:tcW w:w="1006"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c>
          <w:tcPr>
            <w:tcW w:w="84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c>
          <w:tcPr>
            <w:tcW w:w="84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c>
          <w:tcPr>
            <w:tcW w:w="1012"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c>
          <w:tcPr>
            <w:tcW w:w="1687" w:type="dxa"/>
            <w:tcBorders>
              <w:top w:val="nil"/>
              <w:left w:val="nil"/>
              <w:bottom w:val="single" w:sz="4" w:space="0" w:color="auto"/>
              <w:right w:val="single" w:sz="4" w:space="0" w:color="auto"/>
            </w:tcBorders>
            <w:shd w:val="clear" w:color="auto" w:fill="auto"/>
            <w:vAlign w:val="center"/>
            <w:hideMark/>
          </w:tcPr>
          <w:p w:rsidR="00CF2293" w:rsidRPr="00AC2515" w:rsidRDefault="00CF2293" w:rsidP="00150B0D">
            <w:pPr>
              <w:jc w:val="center"/>
              <w:rPr>
                <w:b/>
                <w:bCs/>
              </w:rPr>
            </w:pPr>
            <w:r w:rsidRPr="00AC2515">
              <w:rPr>
                <w:b/>
                <w:bCs/>
              </w:rPr>
              <w:t>3161,65</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r>
    </w:tbl>
    <w:p w:rsidR="00CF2293" w:rsidRDefault="00CF2293" w:rsidP="00CF2293">
      <w:pPr>
        <w:jc w:val="center"/>
        <w:rPr>
          <w:b/>
        </w:rPr>
      </w:pPr>
    </w:p>
    <w:p w:rsidR="00CF2293" w:rsidRPr="00457BB0" w:rsidRDefault="00CF2293" w:rsidP="00CF2293">
      <w:pPr>
        <w:jc w:val="center"/>
        <w:rPr>
          <w:b/>
        </w:rPr>
      </w:pPr>
      <w:r>
        <w:rPr>
          <w:b/>
        </w:rPr>
        <w:br w:type="page"/>
      </w:r>
      <w:r w:rsidRPr="00457BB0">
        <w:rPr>
          <w:b/>
        </w:rPr>
        <w:lastRenderedPageBreak/>
        <w:t>2 ДЕНЬ</w:t>
      </w:r>
    </w:p>
    <w:tbl>
      <w:tblPr>
        <w:tblW w:w="9654" w:type="dxa"/>
        <w:tblInd w:w="93" w:type="dxa"/>
        <w:tblLayout w:type="fixed"/>
        <w:tblLook w:val="04A0" w:firstRow="1" w:lastRow="0" w:firstColumn="1" w:lastColumn="0" w:noHBand="0" w:noVBand="1"/>
      </w:tblPr>
      <w:tblGrid>
        <w:gridCol w:w="2992"/>
        <w:gridCol w:w="950"/>
        <w:gridCol w:w="857"/>
        <w:gridCol w:w="852"/>
        <w:gridCol w:w="1027"/>
        <w:gridCol w:w="1275"/>
        <w:gridCol w:w="851"/>
        <w:gridCol w:w="850"/>
      </w:tblGrid>
      <w:tr w:rsidR="00CF2293" w:rsidRPr="00457BB0" w:rsidTr="00150B0D">
        <w:trPr>
          <w:trHeight w:val="340"/>
        </w:trPr>
        <w:tc>
          <w:tcPr>
            <w:tcW w:w="2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pPr>
            <w:r w:rsidRPr="00457BB0">
              <w:t>Наименование блюда</w:t>
            </w:r>
          </w:p>
        </w:tc>
        <w:tc>
          <w:tcPr>
            <w:tcW w:w="9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Выход</w:t>
            </w:r>
          </w:p>
        </w:tc>
        <w:tc>
          <w:tcPr>
            <w:tcW w:w="2736" w:type="dxa"/>
            <w:gridSpan w:val="3"/>
            <w:tcBorders>
              <w:top w:val="single" w:sz="4" w:space="0" w:color="auto"/>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Пищевые вещества</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pPr>
            <w:r w:rsidRPr="00457BB0">
              <w:t>Энергетическая ценность (ккал)</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pPr>
            <w:r w:rsidRPr="00457BB0">
              <w:t>Витамин 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pPr>
            <w:r w:rsidRPr="00457BB0">
              <w:t>№ рецептуры</w:t>
            </w:r>
          </w:p>
        </w:tc>
      </w:tr>
      <w:tr w:rsidR="00CF2293" w:rsidRPr="00457BB0" w:rsidTr="00150B0D">
        <w:trPr>
          <w:trHeight w:val="64"/>
        </w:trPr>
        <w:tc>
          <w:tcPr>
            <w:tcW w:w="2992" w:type="dxa"/>
            <w:vMerge/>
            <w:tcBorders>
              <w:top w:val="single" w:sz="4" w:space="0" w:color="auto"/>
              <w:left w:val="single" w:sz="4" w:space="0" w:color="auto"/>
              <w:bottom w:val="single" w:sz="4" w:space="0" w:color="auto"/>
              <w:right w:val="single" w:sz="4" w:space="0" w:color="auto"/>
            </w:tcBorders>
            <w:vAlign w:val="center"/>
            <w:hideMark/>
          </w:tcPr>
          <w:p w:rsidR="00CF2293" w:rsidRPr="00457BB0" w:rsidRDefault="00CF2293" w:rsidP="00150B0D"/>
        </w:tc>
        <w:tc>
          <w:tcPr>
            <w:tcW w:w="950" w:type="dxa"/>
            <w:vMerge/>
            <w:tcBorders>
              <w:top w:val="single" w:sz="4" w:space="0" w:color="auto"/>
              <w:left w:val="single" w:sz="4" w:space="0" w:color="auto"/>
              <w:bottom w:val="single" w:sz="4" w:space="0" w:color="auto"/>
              <w:right w:val="single" w:sz="4" w:space="0" w:color="auto"/>
            </w:tcBorders>
            <w:vAlign w:val="center"/>
            <w:hideMark/>
          </w:tcPr>
          <w:p w:rsidR="00CF2293" w:rsidRPr="00457BB0" w:rsidRDefault="00CF2293" w:rsidP="00150B0D"/>
        </w:tc>
        <w:tc>
          <w:tcPr>
            <w:tcW w:w="85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Белки</w:t>
            </w:r>
          </w:p>
        </w:tc>
        <w:tc>
          <w:tcPr>
            <w:tcW w:w="852"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xml:space="preserve">Жиры </w:t>
            </w:r>
          </w:p>
        </w:tc>
        <w:tc>
          <w:tcPr>
            <w:tcW w:w="1027" w:type="dxa"/>
            <w:tcBorders>
              <w:top w:val="nil"/>
              <w:left w:val="nil"/>
              <w:bottom w:val="single" w:sz="4" w:space="0" w:color="auto"/>
              <w:right w:val="single" w:sz="4" w:space="0" w:color="auto"/>
            </w:tcBorders>
            <w:shd w:val="clear" w:color="auto" w:fill="auto"/>
            <w:vAlign w:val="center"/>
            <w:hideMark/>
          </w:tcPr>
          <w:p w:rsidR="00CF2293" w:rsidRPr="00457BB0" w:rsidRDefault="00CF2293" w:rsidP="00150B0D">
            <w:pPr>
              <w:jc w:val="center"/>
            </w:pPr>
            <w:r w:rsidRPr="00457BB0">
              <w:t>Угле -    воды</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F2293" w:rsidRPr="00457BB0" w:rsidRDefault="00CF2293" w:rsidP="00150B0D"/>
        </w:tc>
        <w:tc>
          <w:tcPr>
            <w:tcW w:w="851" w:type="dxa"/>
            <w:vMerge/>
            <w:tcBorders>
              <w:top w:val="single" w:sz="4" w:space="0" w:color="auto"/>
              <w:left w:val="single" w:sz="4" w:space="0" w:color="auto"/>
              <w:bottom w:val="single" w:sz="4" w:space="0" w:color="auto"/>
              <w:right w:val="single" w:sz="4" w:space="0" w:color="auto"/>
            </w:tcBorders>
            <w:vAlign w:val="center"/>
            <w:hideMark/>
          </w:tcPr>
          <w:p w:rsidR="00CF2293" w:rsidRPr="00457BB0" w:rsidRDefault="00CF2293" w:rsidP="00150B0D"/>
        </w:tc>
        <w:tc>
          <w:tcPr>
            <w:tcW w:w="850" w:type="dxa"/>
            <w:vMerge/>
            <w:tcBorders>
              <w:top w:val="single" w:sz="4" w:space="0" w:color="auto"/>
              <w:left w:val="single" w:sz="4" w:space="0" w:color="auto"/>
              <w:bottom w:val="single" w:sz="4" w:space="0" w:color="auto"/>
              <w:right w:val="single" w:sz="4" w:space="0" w:color="auto"/>
            </w:tcBorders>
            <w:vAlign w:val="center"/>
            <w:hideMark/>
          </w:tcPr>
          <w:p w:rsidR="00CF2293" w:rsidRPr="00457BB0" w:rsidRDefault="00CF2293" w:rsidP="00150B0D"/>
        </w:tc>
      </w:tr>
      <w:tr w:rsidR="00CF2293" w:rsidRPr="00457BB0" w:rsidTr="00150B0D">
        <w:trPr>
          <w:trHeight w:val="64"/>
        </w:trPr>
        <w:tc>
          <w:tcPr>
            <w:tcW w:w="965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293" w:rsidRPr="00457BB0" w:rsidRDefault="00CF2293" w:rsidP="00150B0D">
            <w:pPr>
              <w:jc w:val="center"/>
              <w:rPr>
                <w:b/>
                <w:bCs/>
              </w:rPr>
            </w:pPr>
            <w:r w:rsidRPr="00457BB0">
              <w:rPr>
                <w:b/>
                <w:bCs/>
              </w:rPr>
              <w:t>Завтрак</w:t>
            </w:r>
          </w:p>
        </w:tc>
      </w:tr>
      <w:tr w:rsidR="00CF2293" w:rsidRPr="00457BB0"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left"/>
            </w:pPr>
            <w:r>
              <w:t xml:space="preserve">1. </w:t>
            </w:r>
            <w:r w:rsidRPr="00457BB0">
              <w:t>Бутерброд с маслом сливочным и сыром</w:t>
            </w:r>
          </w:p>
        </w:tc>
        <w:tc>
          <w:tcPr>
            <w:tcW w:w="9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30/5/20</w:t>
            </w:r>
          </w:p>
        </w:tc>
        <w:tc>
          <w:tcPr>
            <w:tcW w:w="85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5,55</w:t>
            </w:r>
          </w:p>
        </w:tc>
        <w:tc>
          <w:tcPr>
            <w:tcW w:w="852"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5,7</w:t>
            </w:r>
          </w:p>
        </w:tc>
        <w:tc>
          <w:tcPr>
            <w:tcW w:w="102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17,3</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143,7</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3</w:t>
            </w:r>
          </w:p>
        </w:tc>
      </w:tr>
      <w:tr w:rsidR="00CF2293" w:rsidRPr="00457BB0"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F2293" w:rsidRPr="00AC2515" w:rsidRDefault="00CF2293" w:rsidP="00150B0D">
            <w:pPr>
              <w:jc w:val="left"/>
            </w:pPr>
            <w:r w:rsidRPr="00AC2515">
              <w:t>2. Омлет натуральный, фаршированный овощами (с горошком зеленым)</w:t>
            </w:r>
          </w:p>
        </w:tc>
        <w:tc>
          <w:tcPr>
            <w:tcW w:w="950"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130</w:t>
            </w:r>
          </w:p>
        </w:tc>
        <w:tc>
          <w:tcPr>
            <w:tcW w:w="857"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6,9</w:t>
            </w:r>
          </w:p>
        </w:tc>
        <w:tc>
          <w:tcPr>
            <w:tcW w:w="852"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6,7</w:t>
            </w:r>
          </w:p>
        </w:tc>
        <w:tc>
          <w:tcPr>
            <w:tcW w:w="1027"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4,1</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104</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313</w:t>
            </w:r>
          </w:p>
        </w:tc>
      </w:tr>
      <w:tr w:rsidR="00CF2293" w:rsidRPr="00457BB0"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F2293" w:rsidRPr="00AC2515" w:rsidRDefault="00CF2293" w:rsidP="00150B0D">
            <w:pPr>
              <w:jc w:val="left"/>
            </w:pPr>
            <w:r w:rsidRPr="00AC2515">
              <w:t>3. Каша вязкая на молоке (геркулесовая)</w:t>
            </w:r>
          </w:p>
        </w:tc>
        <w:tc>
          <w:tcPr>
            <w:tcW w:w="950"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250</w:t>
            </w:r>
          </w:p>
        </w:tc>
        <w:tc>
          <w:tcPr>
            <w:tcW w:w="857"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5,38</w:t>
            </w:r>
          </w:p>
        </w:tc>
        <w:tc>
          <w:tcPr>
            <w:tcW w:w="852"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7,5</w:t>
            </w:r>
          </w:p>
        </w:tc>
        <w:tc>
          <w:tcPr>
            <w:tcW w:w="1027"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34,63</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232,5</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284</w:t>
            </w:r>
          </w:p>
        </w:tc>
      </w:tr>
      <w:tr w:rsidR="00CF2293" w:rsidRPr="00457BB0"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left"/>
            </w:pPr>
            <w:r w:rsidRPr="00457BB0">
              <w:t>4. Напиток кофейный на молоке</w:t>
            </w:r>
          </w:p>
        </w:tc>
        <w:tc>
          <w:tcPr>
            <w:tcW w:w="9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200</w:t>
            </w:r>
          </w:p>
        </w:tc>
        <w:tc>
          <w:tcPr>
            <w:tcW w:w="85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2,80</w:t>
            </w:r>
          </w:p>
        </w:tc>
        <w:tc>
          <w:tcPr>
            <w:tcW w:w="852"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3,20</w:t>
            </w:r>
          </w:p>
        </w:tc>
        <w:tc>
          <w:tcPr>
            <w:tcW w:w="102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14,80</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100,00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719</w:t>
            </w:r>
          </w:p>
        </w:tc>
      </w:tr>
      <w:tr w:rsidR="00CF2293" w:rsidRPr="00457BB0"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left"/>
            </w:pPr>
            <w:r w:rsidRPr="00457BB0">
              <w:t xml:space="preserve">5. Хлеб пшеничный </w:t>
            </w:r>
          </w:p>
        </w:tc>
        <w:tc>
          <w:tcPr>
            <w:tcW w:w="9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50</w:t>
            </w:r>
          </w:p>
        </w:tc>
        <w:tc>
          <w:tcPr>
            <w:tcW w:w="85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3,07</w:t>
            </w:r>
          </w:p>
        </w:tc>
        <w:tc>
          <w:tcPr>
            <w:tcW w:w="852"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1,07</w:t>
            </w:r>
          </w:p>
        </w:tc>
        <w:tc>
          <w:tcPr>
            <w:tcW w:w="102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20,93</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107,21</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r>
      <w:tr w:rsidR="00CF2293" w:rsidRPr="00457BB0"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sidRPr="00457BB0">
              <w:rPr>
                <w:b/>
                <w:bCs/>
              </w:rPr>
              <w:t>Итого:</w:t>
            </w:r>
          </w:p>
        </w:tc>
        <w:tc>
          <w:tcPr>
            <w:tcW w:w="9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2"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102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1275" w:type="dxa"/>
            <w:tcBorders>
              <w:top w:val="nil"/>
              <w:left w:val="nil"/>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Pr>
                <w:b/>
                <w:bCs/>
              </w:rPr>
              <w:t>687,41</w:t>
            </w:r>
            <w:r w:rsidRPr="00457BB0">
              <w:rPr>
                <w:b/>
                <w:bCs/>
              </w:rPr>
              <w:t xml:space="preserve"> (2</w:t>
            </w:r>
            <w:r>
              <w:rPr>
                <w:b/>
                <w:bCs/>
              </w:rPr>
              <w:t>1</w:t>
            </w:r>
            <w:r w:rsidRPr="00457BB0">
              <w:rPr>
                <w:b/>
                <w:bCs/>
              </w:rPr>
              <w:t>%)</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r>
      <w:tr w:rsidR="00CF2293" w:rsidRPr="00457BB0" w:rsidTr="00150B0D">
        <w:trPr>
          <w:trHeight w:val="64"/>
        </w:trPr>
        <w:tc>
          <w:tcPr>
            <w:tcW w:w="965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293" w:rsidRPr="00457BB0" w:rsidRDefault="00CF2293" w:rsidP="00150B0D">
            <w:pPr>
              <w:jc w:val="center"/>
              <w:rPr>
                <w:b/>
                <w:bCs/>
              </w:rPr>
            </w:pPr>
            <w:r w:rsidRPr="00457BB0">
              <w:rPr>
                <w:b/>
                <w:bCs/>
              </w:rPr>
              <w:t>II завтрак</w:t>
            </w:r>
          </w:p>
        </w:tc>
      </w:tr>
      <w:tr w:rsidR="00CF2293" w:rsidRPr="00457BB0"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r w:rsidRPr="00457BB0">
              <w:t>1. Апельсин</w:t>
            </w:r>
          </w:p>
        </w:tc>
        <w:tc>
          <w:tcPr>
            <w:tcW w:w="9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250,00</w:t>
            </w:r>
          </w:p>
        </w:tc>
        <w:tc>
          <w:tcPr>
            <w:tcW w:w="85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2,25</w:t>
            </w:r>
          </w:p>
        </w:tc>
        <w:tc>
          <w:tcPr>
            <w:tcW w:w="852"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0,50</w:t>
            </w:r>
          </w:p>
        </w:tc>
        <w:tc>
          <w:tcPr>
            <w:tcW w:w="102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20,25</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95,00</w:t>
            </w:r>
          </w:p>
        </w:tc>
        <w:tc>
          <w:tcPr>
            <w:tcW w:w="851"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r w:rsidRPr="00457BB0">
              <w:t> </w:t>
            </w:r>
          </w:p>
        </w:tc>
        <w:tc>
          <w:tcPr>
            <w:tcW w:w="850"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r w:rsidRPr="00457BB0">
              <w:t> </w:t>
            </w:r>
          </w:p>
        </w:tc>
      </w:tr>
      <w:tr w:rsidR="00CF2293" w:rsidRPr="00457BB0"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sidRPr="00457BB0">
              <w:rPr>
                <w:b/>
                <w:bCs/>
              </w:rPr>
              <w:t>Итого:</w:t>
            </w:r>
          </w:p>
        </w:tc>
        <w:tc>
          <w:tcPr>
            <w:tcW w:w="9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2"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102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1275" w:type="dxa"/>
            <w:tcBorders>
              <w:top w:val="nil"/>
              <w:left w:val="nil"/>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sidRPr="00457BB0">
              <w:rPr>
                <w:b/>
                <w:bCs/>
              </w:rPr>
              <w:t>95,00</w:t>
            </w:r>
          </w:p>
          <w:p w:rsidR="00CF2293" w:rsidRPr="00457BB0" w:rsidRDefault="00CF2293" w:rsidP="00150B0D">
            <w:pPr>
              <w:jc w:val="center"/>
              <w:rPr>
                <w:b/>
                <w:bCs/>
              </w:rPr>
            </w:pPr>
            <w:r w:rsidRPr="00457BB0">
              <w:rPr>
                <w:b/>
                <w:bCs/>
              </w:rPr>
              <w:t>(3%)</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r>
      <w:tr w:rsidR="00CF2293" w:rsidRPr="00457BB0" w:rsidTr="00150B0D">
        <w:trPr>
          <w:trHeight w:val="64"/>
        </w:trPr>
        <w:tc>
          <w:tcPr>
            <w:tcW w:w="965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293" w:rsidRPr="00457BB0" w:rsidRDefault="00CF2293" w:rsidP="00150B0D">
            <w:pPr>
              <w:jc w:val="center"/>
              <w:rPr>
                <w:b/>
                <w:bCs/>
              </w:rPr>
            </w:pPr>
            <w:r w:rsidRPr="00457BB0">
              <w:rPr>
                <w:b/>
                <w:bCs/>
              </w:rPr>
              <w:t>Обед</w:t>
            </w:r>
          </w:p>
        </w:tc>
      </w:tr>
      <w:tr w:rsidR="00CF2293" w:rsidRPr="00457BB0" w:rsidTr="00150B0D">
        <w:trPr>
          <w:trHeight w:val="64"/>
        </w:trPr>
        <w:tc>
          <w:tcPr>
            <w:tcW w:w="2992" w:type="dxa"/>
            <w:tcBorders>
              <w:top w:val="nil"/>
              <w:left w:val="single" w:sz="4" w:space="0" w:color="auto"/>
              <w:bottom w:val="single" w:sz="4" w:space="0" w:color="auto"/>
              <w:right w:val="single" w:sz="4" w:space="0" w:color="auto"/>
            </w:tcBorders>
            <w:shd w:val="clear" w:color="auto" w:fill="auto"/>
            <w:hideMark/>
          </w:tcPr>
          <w:p w:rsidR="00CF2293" w:rsidRPr="00AC2515" w:rsidRDefault="00CF2293" w:rsidP="00150B0D">
            <w:pPr>
              <w:jc w:val="left"/>
            </w:pPr>
            <w:r w:rsidRPr="00AC2515">
              <w:t>1. Салат из белокочанной капусты с раст</w:t>
            </w:r>
            <w:r>
              <w:t>ительным</w:t>
            </w:r>
            <w:r w:rsidRPr="00AC2515">
              <w:t xml:space="preserve"> маслом</w:t>
            </w:r>
          </w:p>
        </w:tc>
        <w:tc>
          <w:tcPr>
            <w:tcW w:w="950"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100</w:t>
            </w:r>
          </w:p>
        </w:tc>
        <w:tc>
          <w:tcPr>
            <w:tcW w:w="857"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1,92</w:t>
            </w:r>
          </w:p>
        </w:tc>
        <w:tc>
          <w:tcPr>
            <w:tcW w:w="852"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10,1</w:t>
            </w:r>
          </w:p>
        </w:tc>
        <w:tc>
          <w:tcPr>
            <w:tcW w:w="1027"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7,6</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130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61</w:t>
            </w:r>
          </w:p>
        </w:tc>
      </w:tr>
      <w:tr w:rsidR="00CF2293" w:rsidRPr="00457BB0"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CF2293" w:rsidRPr="003B2E55" w:rsidRDefault="00CF2293" w:rsidP="00150B0D">
            <w:pPr>
              <w:jc w:val="left"/>
            </w:pPr>
            <w:r w:rsidRPr="003B2E55">
              <w:t>2. Суп рыбный с пшеном</w:t>
            </w:r>
          </w:p>
        </w:tc>
        <w:tc>
          <w:tcPr>
            <w:tcW w:w="950"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300</w:t>
            </w:r>
          </w:p>
        </w:tc>
        <w:tc>
          <w:tcPr>
            <w:tcW w:w="857"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25,48</w:t>
            </w:r>
          </w:p>
        </w:tc>
        <w:tc>
          <w:tcPr>
            <w:tcW w:w="852"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1,2</w:t>
            </w:r>
          </w:p>
        </w:tc>
        <w:tc>
          <w:tcPr>
            <w:tcW w:w="1027"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18,44</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210,88</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И 43</w:t>
            </w:r>
          </w:p>
        </w:tc>
      </w:tr>
      <w:tr w:rsidR="00CF2293" w:rsidRPr="00457BB0"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CF2293" w:rsidRPr="003B2E55" w:rsidRDefault="00CF2293" w:rsidP="00150B0D">
            <w:pPr>
              <w:jc w:val="left"/>
            </w:pPr>
            <w:r w:rsidRPr="003B2E55">
              <w:t>3. Гуляш из говядины</w:t>
            </w:r>
          </w:p>
        </w:tc>
        <w:tc>
          <w:tcPr>
            <w:tcW w:w="950"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125</w:t>
            </w:r>
          </w:p>
        </w:tc>
        <w:tc>
          <w:tcPr>
            <w:tcW w:w="857"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27,84</w:t>
            </w:r>
          </w:p>
        </w:tc>
        <w:tc>
          <w:tcPr>
            <w:tcW w:w="852"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33,93</w:t>
            </w:r>
          </w:p>
        </w:tc>
        <w:tc>
          <w:tcPr>
            <w:tcW w:w="1027"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6,77</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443,85</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443</w:t>
            </w:r>
          </w:p>
        </w:tc>
      </w:tr>
      <w:tr w:rsidR="00CF2293" w:rsidRPr="00457BB0"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CF2293" w:rsidRPr="003B2E55" w:rsidRDefault="00CF2293" w:rsidP="00150B0D">
            <w:pPr>
              <w:jc w:val="left"/>
            </w:pPr>
            <w:r w:rsidRPr="003B2E55">
              <w:t>4</w:t>
            </w:r>
            <w:r>
              <w:t xml:space="preserve">. </w:t>
            </w:r>
            <w:r w:rsidRPr="003B2E55">
              <w:t>Картофельное пюре</w:t>
            </w:r>
          </w:p>
        </w:tc>
        <w:tc>
          <w:tcPr>
            <w:tcW w:w="950"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200</w:t>
            </w:r>
          </w:p>
        </w:tc>
        <w:tc>
          <w:tcPr>
            <w:tcW w:w="857"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7,6</w:t>
            </w:r>
          </w:p>
        </w:tc>
        <w:tc>
          <w:tcPr>
            <w:tcW w:w="852"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9,00</w:t>
            </w:r>
          </w:p>
        </w:tc>
        <w:tc>
          <w:tcPr>
            <w:tcW w:w="1027"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18,4</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186,00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525</w:t>
            </w:r>
          </w:p>
        </w:tc>
      </w:tr>
      <w:tr w:rsidR="00CF2293" w:rsidRPr="00457BB0"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CF2293" w:rsidRPr="003B2E55" w:rsidRDefault="00CF2293" w:rsidP="00150B0D">
            <w:pPr>
              <w:jc w:val="left"/>
            </w:pPr>
            <w:r w:rsidRPr="003B2E55">
              <w:t>5. Компот из плодов свежих (яблок) с витамином С</w:t>
            </w:r>
          </w:p>
        </w:tc>
        <w:tc>
          <w:tcPr>
            <w:tcW w:w="950"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200</w:t>
            </w:r>
          </w:p>
        </w:tc>
        <w:tc>
          <w:tcPr>
            <w:tcW w:w="857"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0,20</w:t>
            </w:r>
          </w:p>
        </w:tc>
        <w:tc>
          <w:tcPr>
            <w:tcW w:w="852"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0,20</w:t>
            </w:r>
          </w:p>
        </w:tc>
        <w:tc>
          <w:tcPr>
            <w:tcW w:w="1027"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14</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58</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0,06</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639</w:t>
            </w:r>
          </w:p>
        </w:tc>
      </w:tr>
      <w:tr w:rsidR="00CF2293" w:rsidRPr="00457BB0"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CF2293" w:rsidRPr="00457BB0" w:rsidRDefault="00CF2293" w:rsidP="00150B0D">
            <w:pPr>
              <w:jc w:val="left"/>
            </w:pPr>
            <w:r w:rsidRPr="00457BB0">
              <w:t>6. Хлеб ржаной</w:t>
            </w:r>
          </w:p>
        </w:tc>
        <w:tc>
          <w:tcPr>
            <w:tcW w:w="9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120</w:t>
            </w:r>
          </w:p>
        </w:tc>
        <w:tc>
          <w:tcPr>
            <w:tcW w:w="85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7,2</w:t>
            </w:r>
          </w:p>
        </w:tc>
        <w:tc>
          <w:tcPr>
            <w:tcW w:w="852"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1,2</w:t>
            </w:r>
          </w:p>
        </w:tc>
        <w:tc>
          <w:tcPr>
            <w:tcW w:w="102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53,2</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226,8</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p>
        </w:tc>
      </w:tr>
      <w:tr w:rsidR="00CF2293" w:rsidRPr="00457BB0" w:rsidTr="00150B0D">
        <w:trPr>
          <w:trHeight w:val="119"/>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sidRPr="00457BB0">
              <w:rPr>
                <w:b/>
                <w:bCs/>
              </w:rPr>
              <w:t>Итого:</w:t>
            </w:r>
          </w:p>
        </w:tc>
        <w:tc>
          <w:tcPr>
            <w:tcW w:w="9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p>
        </w:tc>
        <w:tc>
          <w:tcPr>
            <w:tcW w:w="85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p>
        </w:tc>
        <w:tc>
          <w:tcPr>
            <w:tcW w:w="852"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p>
        </w:tc>
        <w:tc>
          <w:tcPr>
            <w:tcW w:w="102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p>
        </w:tc>
        <w:tc>
          <w:tcPr>
            <w:tcW w:w="1275" w:type="dxa"/>
            <w:tcBorders>
              <w:top w:val="nil"/>
              <w:left w:val="nil"/>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Pr>
                <w:b/>
                <w:bCs/>
              </w:rPr>
              <w:t>1255,53</w:t>
            </w:r>
            <w:r w:rsidRPr="00457BB0">
              <w:rPr>
                <w:b/>
                <w:bCs/>
              </w:rPr>
              <w:t xml:space="preserve"> (</w:t>
            </w:r>
            <w:r>
              <w:rPr>
                <w:b/>
                <w:bCs/>
              </w:rPr>
              <w:t>38</w:t>
            </w:r>
            <w:r w:rsidRPr="00457BB0">
              <w:rPr>
                <w:b/>
                <w:bCs/>
              </w:rPr>
              <w:t>%)</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p>
        </w:tc>
      </w:tr>
      <w:tr w:rsidR="00CF2293" w:rsidRPr="00457BB0" w:rsidTr="00150B0D">
        <w:trPr>
          <w:trHeight w:val="300"/>
        </w:trPr>
        <w:tc>
          <w:tcPr>
            <w:tcW w:w="965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293" w:rsidRPr="00457BB0" w:rsidRDefault="00CF2293" w:rsidP="00150B0D">
            <w:pPr>
              <w:jc w:val="center"/>
              <w:rPr>
                <w:b/>
                <w:bCs/>
              </w:rPr>
            </w:pPr>
            <w:r w:rsidRPr="00457BB0">
              <w:rPr>
                <w:b/>
                <w:bCs/>
              </w:rPr>
              <w:t>Полдник</w:t>
            </w:r>
          </w:p>
        </w:tc>
      </w:tr>
      <w:tr w:rsidR="00CF2293" w:rsidRPr="00457BB0"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F2293" w:rsidRPr="003B2E55" w:rsidRDefault="00CF2293" w:rsidP="00150B0D">
            <w:pPr>
              <w:jc w:val="left"/>
            </w:pPr>
            <w:r w:rsidRPr="003B2E55">
              <w:t>1. Сок фруктовый натуральный (виноградный)</w:t>
            </w:r>
          </w:p>
        </w:tc>
        <w:tc>
          <w:tcPr>
            <w:tcW w:w="950"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200</w:t>
            </w:r>
          </w:p>
        </w:tc>
        <w:tc>
          <w:tcPr>
            <w:tcW w:w="857"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1,00</w:t>
            </w:r>
          </w:p>
        </w:tc>
        <w:tc>
          <w:tcPr>
            <w:tcW w:w="852"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0,00</w:t>
            </w:r>
          </w:p>
        </w:tc>
        <w:tc>
          <w:tcPr>
            <w:tcW w:w="1027"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25,40</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110,00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0,80</w:t>
            </w:r>
          </w:p>
        </w:tc>
        <w:tc>
          <w:tcPr>
            <w:tcW w:w="850"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pPr>
              <w:jc w:val="center"/>
            </w:pPr>
            <w:r w:rsidRPr="00457BB0">
              <w:t> </w:t>
            </w:r>
          </w:p>
        </w:tc>
      </w:tr>
      <w:tr w:rsidR="00CF2293" w:rsidRPr="00457BB0"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CF2293" w:rsidRPr="003B2E55" w:rsidRDefault="00CF2293" w:rsidP="00150B0D">
            <w:pPr>
              <w:jc w:val="left"/>
            </w:pPr>
            <w:r w:rsidRPr="003B2E55">
              <w:t>2. Вафли</w:t>
            </w:r>
          </w:p>
        </w:tc>
        <w:tc>
          <w:tcPr>
            <w:tcW w:w="950"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25</w:t>
            </w:r>
          </w:p>
        </w:tc>
        <w:tc>
          <w:tcPr>
            <w:tcW w:w="857"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0,8</w:t>
            </w:r>
          </w:p>
        </w:tc>
        <w:tc>
          <w:tcPr>
            <w:tcW w:w="852"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0,7</w:t>
            </w:r>
          </w:p>
        </w:tc>
        <w:tc>
          <w:tcPr>
            <w:tcW w:w="1027"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20,27</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85,53</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p>
        </w:tc>
        <w:tc>
          <w:tcPr>
            <w:tcW w:w="850"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pPr>
              <w:jc w:val="center"/>
            </w:pPr>
            <w:r w:rsidRPr="00457BB0">
              <w:t> </w:t>
            </w:r>
          </w:p>
        </w:tc>
      </w:tr>
      <w:tr w:rsidR="00CF2293" w:rsidRPr="00457BB0"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pPr>
            <w:r w:rsidRPr="00457BB0">
              <w:t>Итого:</w:t>
            </w:r>
          </w:p>
        </w:tc>
        <w:tc>
          <w:tcPr>
            <w:tcW w:w="9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2"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102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1275" w:type="dxa"/>
            <w:tcBorders>
              <w:top w:val="nil"/>
              <w:left w:val="nil"/>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Pr>
                <w:b/>
                <w:bCs/>
              </w:rPr>
              <w:t>195,53</w:t>
            </w:r>
            <w:r w:rsidRPr="00457BB0">
              <w:rPr>
                <w:b/>
                <w:bCs/>
              </w:rPr>
              <w:t xml:space="preserve"> (6%)</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r>
      <w:tr w:rsidR="00CF2293" w:rsidRPr="00457BB0" w:rsidTr="00150B0D">
        <w:trPr>
          <w:trHeight w:val="64"/>
        </w:trPr>
        <w:tc>
          <w:tcPr>
            <w:tcW w:w="965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293" w:rsidRPr="00457BB0" w:rsidRDefault="00CF2293" w:rsidP="00150B0D">
            <w:pPr>
              <w:jc w:val="center"/>
              <w:rPr>
                <w:b/>
                <w:bCs/>
              </w:rPr>
            </w:pPr>
            <w:r w:rsidRPr="00457BB0">
              <w:rPr>
                <w:b/>
                <w:bCs/>
              </w:rPr>
              <w:t>Ужин</w:t>
            </w:r>
          </w:p>
        </w:tc>
      </w:tr>
      <w:tr w:rsidR="00CF2293" w:rsidRPr="00457BB0"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CF2293" w:rsidRPr="003B2E55" w:rsidRDefault="00CF2293" w:rsidP="00150B0D">
            <w:pPr>
              <w:jc w:val="left"/>
            </w:pPr>
            <w:r w:rsidRPr="003B2E55">
              <w:t>1. Оладьи из печени</w:t>
            </w:r>
          </w:p>
        </w:tc>
        <w:tc>
          <w:tcPr>
            <w:tcW w:w="950"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100</w:t>
            </w:r>
          </w:p>
        </w:tc>
        <w:tc>
          <w:tcPr>
            <w:tcW w:w="857"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8,00</w:t>
            </w:r>
          </w:p>
        </w:tc>
        <w:tc>
          <w:tcPr>
            <w:tcW w:w="852"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10,2</w:t>
            </w:r>
          </w:p>
        </w:tc>
        <w:tc>
          <w:tcPr>
            <w:tcW w:w="1027"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7,2</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192</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476</w:t>
            </w:r>
          </w:p>
        </w:tc>
      </w:tr>
      <w:tr w:rsidR="00CF2293" w:rsidRPr="00457BB0"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CF2293" w:rsidRPr="003B2E55" w:rsidRDefault="00CF2293" w:rsidP="00150B0D">
            <w:pPr>
              <w:jc w:val="left"/>
            </w:pPr>
            <w:r w:rsidRPr="003B2E55">
              <w:t>2. Каша рассыпчатая (гречневая)</w:t>
            </w:r>
          </w:p>
        </w:tc>
        <w:tc>
          <w:tcPr>
            <w:tcW w:w="950"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200</w:t>
            </w:r>
          </w:p>
        </w:tc>
        <w:tc>
          <w:tcPr>
            <w:tcW w:w="857"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11,2</w:t>
            </w:r>
          </w:p>
        </w:tc>
        <w:tc>
          <w:tcPr>
            <w:tcW w:w="852"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10,20</w:t>
            </w:r>
          </w:p>
        </w:tc>
        <w:tc>
          <w:tcPr>
            <w:tcW w:w="1027"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54</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252,00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513</w:t>
            </w:r>
          </w:p>
        </w:tc>
      </w:tr>
      <w:tr w:rsidR="00CF2293" w:rsidRPr="00457BB0"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CF2293" w:rsidRPr="003B2E55" w:rsidRDefault="00CF2293" w:rsidP="00150B0D">
            <w:pPr>
              <w:jc w:val="left"/>
            </w:pPr>
            <w:r w:rsidRPr="003B2E55">
              <w:t>3. Помидоры свежие</w:t>
            </w:r>
          </w:p>
        </w:tc>
        <w:tc>
          <w:tcPr>
            <w:tcW w:w="950"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100</w:t>
            </w:r>
          </w:p>
        </w:tc>
        <w:tc>
          <w:tcPr>
            <w:tcW w:w="857"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1,1</w:t>
            </w:r>
          </w:p>
        </w:tc>
        <w:tc>
          <w:tcPr>
            <w:tcW w:w="852"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0,2</w:t>
            </w:r>
          </w:p>
        </w:tc>
        <w:tc>
          <w:tcPr>
            <w:tcW w:w="1027"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3,8</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24,00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p>
        </w:tc>
      </w:tr>
      <w:tr w:rsidR="00CF2293" w:rsidRPr="00457BB0"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CF2293" w:rsidRPr="003B2E55" w:rsidRDefault="00CF2293" w:rsidP="00150B0D">
            <w:pPr>
              <w:jc w:val="left"/>
            </w:pPr>
            <w:r w:rsidRPr="003B2E55">
              <w:t>4. Запеканка из творога со сгущенным молоком</w:t>
            </w:r>
          </w:p>
        </w:tc>
        <w:tc>
          <w:tcPr>
            <w:tcW w:w="950"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150/30</w:t>
            </w:r>
          </w:p>
        </w:tc>
        <w:tc>
          <w:tcPr>
            <w:tcW w:w="857"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16,63</w:t>
            </w:r>
          </w:p>
        </w:tc>
        <w:tc>
          <w:tcPr>
            <w:tcW w:w="852"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14,3</w:t>
            </w:r>
          </w:p>
        </w:tc>
        <w:tc>
          <w:tcPr>
            <w:tcW w:w="1027"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21,19</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201,6</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326</w:t>
            </w:r>
          </w:p>
        </w:tc>
      </w:tr>
      <w:tr w:rsidR="00CF2293" w:rsidRPr="00457BB0"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CF2293" w:rsidRPr="003B2E55" w:rsidRDefault="00CF2293" w:rsidP="00150B0D">
            <w:pPr>
              <w:jc w:val="left"/>
            </w:pPr>
            <w:r w:rsidRPr="003B2E55">
              <w:t>5. Чай с сахаром</w:t>
            </w:r>
          </w:p>
        </w:tc>
        <w:tc>
          <w:tcPr>
            <w:tcW w:w="950"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200</w:t>
            </w:r>
          </w:p>
        </w:tc>
        <w:tc>
          <w:tcPr>
            <w:tcW w:w="857"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0,20</w:t>
            </w:r>
          </w:p>
        </w:tc>
        <w:tc>
          <w:tcPr>
            <w:tcW w:w="852"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0,06</w:t>
            </w:r>
          </w:p>
        </w:tc>
        <w:tc>
          <w:tcPr>
            <w:tcW w:w="1027"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10,00</w:t>
            </w:r>
          </w:p>
        </w:tc>
        <w:tc>
          <w:tcPr>
            <w:tcW w:w="1275" w:type="dxa"/>
            <w:tcBorders>
              <w:top w:val="nil"/>
              <w:left w:val="nil"/>
              <w:bottom w:val="single" w:sz="4" w:space="0" w:color="auto"/>
              <w:right w:val="single" w:sz="4" w:space="0" w:color="auto"/>
            </w:tcBorders>
            <w:shd w:val="clear" w:color="auto" w:fill="auto"/>
            <w:vAlign w:val="center"/>
            <w:hideMark/>
          </w:tcPr>
          <w:p w:rsidR="00CF2293" w:rsidRPr="003B2E55" w:rsidRDefault="00CF2293" w:rsidP="00150B0D">
            <w:pPr>
              <w:jc w:val="center"/>
            </w:pPr>
            <w:r w:rsidRPr="003B2E55">
              <w:t>42,00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713</w:t>
            </w:r>
          </w:p>
        </w:tc>
      </w:tr>
      <w:tr w:rsidR="00CF2293" w:rsidRPr="00457BB0"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bottom"/>
          </w:tcPr>
          <w:p w:rsidR="00CF2293" w:rsidRPr="00457BB0" w:rsidRDefault="00CF2293" w:rsidP="00150B0D">
            <w:pPr>
              <w:jc w:val="left"/>
            </w:pPr>
            <w:r>
              <w:t>6</w:t>
            </w:r>
            <w:r w:rsidRPr="00457BB0">
              <w:t>. Хлеб пшеничный</w:t>
            </w:r>
          </w:p>
        </w:tc>
        <w:tc>
          <w:tcPr>
            <w:tcW w:w="950" w:type="dxa"/>
            <w:tcBorders>
              <w:top w:val="nil"/>
              <w:left w:val="nil"/>
              <w:bottom w:val="single" w:sz="4" w:space="0" w:color="auto"/>
              <w:right w:val="single" w:sz="4" w:space="0" w:color="auto"/>
            </w:tcBorders>
            <w:shd w:val="clear" w:color="auto" w:fill="auto"/>
            <w:noWrap/>
            <w:vAlign w:val="bottom"/>
          </w:tcPr>
          <w:p w:rsidR="00CF2293" w:rsidRPr="00457BB0" w:rsidRDefault="00CF2293" w:rsidP="00150B0D">
            <w:pPr>
              <w:jc w:val="center"/>
            </w:pPr>
            <w:r w:rsidRPr="00457BB0">
              <w:t>100</w:t>
            </w:r>
          </w:p>
        </w:tc>
        <w:tc>
          <w:tcPr>
            <w:tcW w:w="857" w:type="dxa"/>
            <w:tcBorders>
              <w:top w:val="nil"/>
              <w:left w:val="nil"/>
              <w:bottom w:val="single" w:sz="4" w:space="0" w:color="auto"/>
              <w:right w:val="single" w:sz="4" w:space="0" w:color="auto"/>
            </w:tcBorders>
            <w:shd w:val="clear" w:color="auto" w:fill="auto"/>
            <w:noWrap/>
            <w:vAlign w:val="bottom"/>
          </w:tcPr>
          <w:p w:rsidR="00CF2293" w:rsidRPr="00457BB0" w:rsidRDefault="00CF2293" w:rsidP="00150B0D">
            <w:pPr>
              <w:jc w:val="center"/>
            </w:pPr>
            <w:r w:rsidRPr="00457BB0">
              <w:t>6,14</w:t>
            </w:r>
          </w:p>
        </w:tc>
        <w:tc>
          <w:tcPr>
            <w:tcW w:w="852" w:type="dxa"/>
            <w:tcBorders>
              <w:top w:val="nil"/>
              <w:left w:val="nil"/>
              <w:bottom w:val="single" w:sz="4" w:space="0" w:color="auto"/>
              <w:right w:val="single" w:sz="4" w:space="0" w:color="auto"/>
            </w:tcBorders>
            <w:shd w:val="clear" w:color="auto" w:fill="auto"/>
            <w:noWrap/>
            <w:vAlign w:val="bottom"/>
          </w:tcPr>
          <w:p w:rsidR="00CF2293" w:rsidRPr="00457BB0" w:rsidRDefault="00CF2293" w:rsidP="00150B0D">
            <w:pPr>
              <w:jc w:val="center"/>
            </w:pPr>
            <w:r w:rsidRPr="00457BB0">
              <w:t>2,14</w:t>
            </w:r>
          </w:p>
        </w:tc>
        <w:tc>
          <w:tcPr>
            <w:tcW w:w="1027" w:type="dxa"/>
            <w:tcBorders>
              <w:top w:val="nil"/>
              <w:left w:val="nil"/>
              <w:bottom w:val="single" w:sz="4" w:space="0" w:color="auto"/>
              <w:right w:val="single" w:sz="4" w:space="0" w:color="auto"/>
            </w:tcBorders>
            <w:shd w:val="clear" w:color="auto" w:fill="auto"/>
            <w:noWrap/>
            <w:vAlign w:val="bottom"/>
          </w:tcPr>
          <w:p w:rsidR="00CF2293" w:rsidRPr="00457BB0" w:rsidRDefault="00CF2293" w:rsidP="00150B0D">
            <w:pPr>
              <w:jc w:val="center"/>
            </w:pPr>
            <w:r w:rsidRPr="00457BB0">
              <w:t>41,86</w:t>
            </w:r>
          </w:p>
        </w:tc>
        <w:tc>
          <w:tcPr>
            <w:tcW w:w="1275" w:type="dxa"/>
            <w:tcBorders>
              <w:top w:val="nil"/>
              <w:left w:val="nil"/>
              <w:bottom w:val="single" w:sz="4" w:space="0" w:color="auto"/>
              <w:right w:val="single" w:sz="4" w:space="0" w:color="auto"/>
            </w:tcBorders>
            <w:shd w:val="clear" w:color="auto" w:fill="auto"/>
            <w:vAlign w:val="bottom"/>
          </w:tcPr>
          <w:p w:rsidR="00CF2293" w:rsidRPr="00457BB0" w:rsidRDefault="00CF2293" w:rsidP="00150B0D">
            <w:pPr>
              <w:jc w:val="center"/>
            </w:pPr>
            <w:r w:rsidRPr="00457BB0">
              <w:t>214,43</w:t>
            </w:r>
          </w:p>
        </w:tc>
        <w:tc>
          <w:tcPr>
            <w:tcW w:w="851" w:type="dxa"/>
            <w:tcBorders>
              <w:top w:val="nil"/>
              <w:left w:val="nil"/>
              <w:bottom w:val="single" w:sz="4" w:space="0" w:color="auto"/>
              <w:right w:val="single" w:sz="4" w:space="0" w:color="auto"/>
            </w:tcBorders>
            <w:shd w:val="clear" w:color="auto" w:fill="auto"/>
            <w:noWrap/>
            <w:vAlign w:val="center"/>
          </w:tcPr>
          <w:p w:rsidR="00CF2293" w:rsidRPr="003B2E55" w:rsidRDefault="00CF2293" w:rsidP="00150B0D">
            <w:pPr>
              <w:jc w:val="center"/>
            </w:pPr>
          </w:p>
        </w:tc>
        <w:tc>
          <w:tcPr>
            <w:tcW w:w="850" w:type="dxa"/>
            <w:tcBorders>
              <w:top w:val="nil"/>
              <w:left w:val="nil"/>
              <w:bottom w:val="single" w:sz="4" w:space="0" w:color="auto"/>
              <w:right w:val="single" w:sz="4" w:space="0" w:color="auto"/>
            </w:tcBorders>
            <w:shd w:val="clear" w:color="auto" w:fill="auto"/>
            <w:noWrap/>
            <w:vAlign w:val="center"/>
          </w:tcPr>
          <w:p w:rsidR="00CF2293" w:rsidRPr="003B2E55" w:rsidRDefault="00CF2293" w:rsidP="00150B0D">
            <w:pPr>
              <w:jc w:val="center"/>
            </w:pPr>
          </w:p>
        </w:tc>
      </w:tr>
      <w:tr w:rsidR="00CF2293" w:rsidRPr="00457BB0"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sidRPr="00457BB0">
              <w:rPr>
                <w:b/>
                <w:bCs/>
              </w:rPr>
              <w:t>Итого:</w:t>
            </w:r>
          </w:p>
        </w:tc>
        <w:tc>
          <w:tcPr>
            <w:tcW w:w="950"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r w:rsidRPr="00457BB0">
              <w:t> </w:t>
            </w:r>
          </w:p>
        </w:tc>
        <w:tc>
          <w:tcPr>
            <w:tcW w:w="857"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r w:rsidRPr="00457BB0">
              <w:t> </w:t>
            </w:r>
          </w:p>
        </w:tc>
        <w:tc>
          <w:tcPr>
            <w:tcW w:w="852"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r w:rsidRPr="00457BB0">
              <w:t> </w:t>
            </w:r>
          </w:p>
        </w:tc>
        <w:tc>
          <w:tcPr>
            <w:tcW w:w="1027"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r w:rsidRPr="00457BB0">
              <w:t> </w:t>
            </w:r>
          </w:p>
        </w:tc>
        <w:tc>
          <w:tcPr>
            <w:tcW w:w="1275" w:type="dxa"/>
            <w:tcBorders>
              <w:top w:val="nil"/>
              <w:left w:val="nil"/>
              <w:bottom w:val="single" w:sz="4" w:space="0" w:color="auto"/>
              <w:right w:val="single" w:sz="4" w:space="0" w:color="auto"/>
            </w:tcBorders>
            <w:shd w:val="clear" w:color="auto" w:fill="auto"/>
            <w:vAlign w:val="bottom"/>
            <w:hideMark/>
          </w:tcPr>
          <w:p w:rsidR="00CF2293" w:rsidRPr="00457BB0" w:rsidRDefault="00CF2293" w:rsidP="00150B0D">
            <w:pPr>
              <w:jc w:val="center"/>
              <w:rPr>
                <w:b/>
                <w:bCs/>
              </w:rPr>
            </w:pPr>
            <w:r>
              <w:rPr>
                <w:b/>
                <w:bCs/>
              </w:rPr>
              <w:t>926,03</w:t>
            </w:r>
            <w:r w:rsidRPr="00457BB0">
              <w:rPr>
                <w:b/>
                <w:bCs/>
              </w:rPr>
              <w:t xml:space="preserve"> (</w:t>
            </w:r>
            <w:r>
              <w:rPr>
                <w:b/>
                <w:bCs/>
              </w:rPr>
              <w:t>28</w:t>
            </w:r>
            <w:r w:rsidRPr="00457BB0">
              <w:rPr>
                <w:b/>
                <w:bCs/>
              </w:rPr>
              <w:t>%)</w:t>
            </w:r>
          </w:p>
        </w:tc>
        <w:tc>
          <w:tcPr>
            <w:tcW w:w="851"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r w:rsidRPr="00457BB0">
              <w:t> </w:t>
            </w:r>
          </w:p>
        </w:tc>
        <w:tc>
          <w:tcPr>
            <w:tcW w:w="850"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r w:rsidRPr="00457BB0">
              <w:t> </w:t>
            </w:r>
          </w:p>
        </w:tc>
      </w:tr>
      <w:tr w:rsidR="00CF2293" w:rsidRPr="00457BB0" w:rsidTr="00150B0D">
        <w:trPr>
          <w:trHeight w:val="64"/>
        </w:trPr>
        <w:tc>
          <w:tcPr>
            <w:tcW w:w="965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293" w:rsidRPr="00457BB0" w:rsidRDefault="00CF2293" w:rsidP="00150B0D">
            <w:pPr>
              <w:jc w:val="center"/>
              <w:rPr>
                <w:b/>
                <w:bCs/>
              </w:rPr>
            </w:pPr>
            <w:r w:rsidRPr="00457BB0">
              <w:rPr>
                <w:b/>
                <w:bCs/>
              </w:rPr>
              <w:t>II ужин</w:t>
            </w:r>
          </w:p>
        </w:tc>
      </w:tr>
      <w:tr w:rsidR="00CF2293" w:rsidRPr="00457BB0"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F2293" w:rsidRPr="003B2E55" w:rsidRDefault="00CF2293" w:rsidP="00150B0D">
            <w:pPr>
              <w:jc w:val="left"/>
            </w:pPr>
            <w:r w:rsidRPr="003B2E55">
              <w:t xml:space="preserve">1. Снежок </w:t>
            </w:r>
          </w:p>
        </w:tc>
        <w:tc>
          <w:tcPr>
            <w:tcW w:w="950"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200</w:t>
            </w:r>
          </w:p>
        </w:tc>
        <w:tc>
          <w:tcPr>
            <w:tcW w:w="857"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5,80</w:t>
            </w:r>
          </w:p>
        </w:tc>
        <w:tc>
          <w:tcPr>
            <w:tcW w:w="852"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6,40</w:t>
            </w:r>
          </w:p>
        </w:tc>
        <w:tc>
          <w:tcPr>
            <w:tcW w:w="1027"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8,00</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112,00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0,14</w:t>
            </w:r>
          </w:p>
        </w:tc>
        <w:tc>
          <w:tcPr>
            <w:tcW w:w="850"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r w:rsidRPr="00457BB0">
              <w:t> </w:t>
            </w:r>
          </w:p>
        </w:tc>
      </w:tr>
      <w:tr w:rsidR="00CF2293" w:rsidRPr="00457BB0"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sidRPr="00457BB0">
              <w:rPr>
                <w:b/>
                <w:bCs/>
              </w:rPr>
              <w:t>Итого:</w:t>
            </w:r>
          </w:p>
        </w:tc>
        <w:tc>
          <w:tcPr>
            <w:tcW w:w="9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2"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102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1275"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pPr>
              <w:jc w:val="center"/>
              <w:rPr>
                <w:b/>
                <w:bCs/>
              </w:rPr>
            </w:pPr>
            <w:r w:rsidRPr="00457BB0">
              <w:rPr>
                <w:b/>
                <w:bCs/>
              </w:rPr>
              <w:t>1</w:t>
            </w:r>
            <w:r>
              <w:rPr>
                <w:b/>
                <w:bCs/>
              </w:rPr>
              <w:t>1</w:t>
            </w:r>
            <w:r w:rsidRPr="00457BB0">
              <w:rPr>
                <w:b/>
                <w:bCs/>
              </w:rPr>
              <w:t>2</w:t>
            </w:r>
          </w:p>
          <w:p w:rsidR="00CF2293" w:rsidRPr="00457BB0" w:rsidRDefault="00CF2293" w:rsidP="00150B0D">
            <w:pPr>
              <w:jc w:val="center"/>
              <w:rPr>
                <w:b/>
                <w:bCs/>
              </w:rPr>
            </w:pPr>
            <w:r w:rsidRPr="00457BB0">
              <w:rPr>
                <w:b/>
                <w:bCs/>
              </w:rPr>
              <w:t>(4%)</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r>
      <w:tr w:rsidR="00CF2293" w:rsidRPr="00457BB0" w:rsidTr="00150B0D">
        <w:trPr>
          <w:trHeight w:val="349"/>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sidRPr="00457BB0">
              <w:rPr>
                <w:b/>
                <w:bCs/>
              </w:rPr>
              <w:t>ИТОГО ЗА ДЕНЬ:</w:t>
            </w:r>
          </w:p>
        </w:tc>
        <w:tc>
          <w:tcPr>
            <w:tcW w:w="9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2"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102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1275" w:type="dxa"/>
            <w:tcBorders>
              <w:top w:val="nil"/>
              <w:left w:val="nil"/>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Pr>
                <w:b/>
                <w:bCs/>
              </w:rPr>
              <w:t>3271,5</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r>
    </w:tbl>
    <w:p w:rsidR="00CF2293" w:rsidRDefault="00CF2293" w:rsidP="00CF2293">
      <w:pPr>
        <w:jc w:val="center"/>
        <w:rPr>
          <w:b/>
        </w:rPr>
      </w:pPr>
    </w:p>
    <w:p w:rsidR="00CF2293" w:rsidRPr="00457BB0" w:rsidRDefault="00CF2293" w:rsidP="00CF2293">
      <w:pPr>
        <w:jc w:val="center"/>
        <w:rPr>
          <w:b/>
        </w:rPr>
      </w:pPr>
      <w:r>
        <w:rPr>
          <w:b/>
        </w:rPr>
        <w:br w:type="page"/>
      </w:r>
      <w:r w:rsidRPr="00457BB0">
        <w:rPr>
          <w:b/>
        </w:rPr>
        <w:lastRenderedPageBreak/>
        <w:t>3 ДЕНЬ</w:t>
      </w:r>
    </w:p>
    <w:p w:rsidR="00CF2293" w:rsidRPr="00457BB0" w:rsidRDefault="00CF2293" w:rsidP="00CF2293">
      <w:pPr>
        <w:jc w:val="center"/>
      </w:pPr>
    </w:p>
    <w:tbl>
      <w:tblPr>
        <w:tblW w:w="9654" w:type="dxa"/>
        <w:tblInd w:w="93" w:type="dxa"/>
        <w:tblLayout w:type="fixed"/>
        <w:tblLook w:val="04A0" w:firstRow="1" w:lastRow="0" w:firstColumn="1" w:lastColumn="0" w:noHBand="0" w:noVBand="1"/>
      </w:tblPr>
      <w:tblGrid>
        <w:gridCol w:w="2992"/>
        <w:gridCol w:w="992"/>
        <w:gridCol w:w="856"/>
        <w:gridCol w:w="851"/>
        <w:gridCol w:w="1092"/>
        <w:gridCol w:w="1170"/>
        <w:gridCol w:w="851"/>
        <w:gridCol w:w="850"/>
      </w:tblGrid>
      <w:tr w:rsidR="00CF2293" w:rsidRPr="00457BB0" w:rsidTr="00150B0D">
        <w:trPr>
          <w:trHeight w:val="449"/>
        </w:trPr>
        <w:tc>
          <w:tcPr>
            <w:tcW w:w="2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pPr>
            <w:r w:rsidRPr="00457BB0">
              <w:t>Наименование блюда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Выход</w:t>
            </w:r>
          </w:p>
        </w:tc>
        <w:tc>
          <w:tcPr>
            <w:tcW w:w="2799" w:type="dxa"/>
            <w:gridSpan w:val="3"/>
            <w:tcBorders>
              <w:top w:val="single" w:sz="4" w:space="0" w:color="auto"/>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Пищевые вещества</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pPr>
            <w:r w:rsidRPr="00457BB0">
              <w:t>Энергетическая ценность (ккал)</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pPr>
            <w:r w:rsidRPr="00457BB0">
              <w:t>Витамин 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pPr>
            <w:r w:rsidRPr="00457BB0">
              <w:t>№ рецептуры</w:t>
            </w:r>
          </w:p>
        </w:tc>
      </w:tr>
      <w:tr w:rsidR="00CF2293" w:rsidRPr="00457BB0" w:rsidTr="00150B0D">
        <w:trPr>
          <w:trHeight w:val="64"/>
        </w:trPr>
        <w:tc>
          <w:tcPr>
            <w:tcW w:w="2992" w:type="dxa"/>
            <w:vMerge/>
            <w:tcBorders>
              <w:top w:val="single" w:sz="4" w:space="0" w:color="auto"/>
              <w:left w:val="single" w:sz="4" w:space="0" w:color="auto"/>
              <w:bottom w:val="single" w:sz="4" w:space="0" w:color="auto"/>
              <w:right w:val="single" w:sz="4" w:space="0" w:color="auto"/>
            </w:tcBorders>
            <w:vAlign w:val="center"/>
            <w:hideMark/>
          </w:tcPr>
          <w:p w:rsidR="00CF2293" w:rsidRPr="00457BB0" w:rsidRDefault="00CF2293" w:rsidP="00150B0D"/>
        </w:tc>
        <w:tc>
          <w:tcPr>
            <w:tcW w:w="992" w:type="dxa"/>
            <w:vMerge/>
            <w:tcBorders>
              <w:top w:val="single" w:sz="4" w:space="0" w:color="auto"/>
              <w:left w:val="single" w:sz="4" w:space="0" w:color="auto"/>
              <w:bottom w:val="single" w:sz="4" w:space="0" w:color="auto"/>
              <w:right w:val="single" w:sz="4" w:space="0" w:color="auto"/>
            </w:tcBorders>
            <w:vAlign w:val="center"/>
            <w:hideMark/>
          </w:tcPr>
          <w:p w:rsidR="00CF2293" w:rsidRPr="00457BB0" w:rsidRDefault="00CF2293" w:rsidP="00150B0D"/>
        </w:tc>
        <w:tc>
          <w:tcPr>
            <w:tcW w:w="856"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Белки</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xml:space="preserve">Жиры </w:t>
            </w:r>
          </w:p>
        </w:tc>
        <w:tc>
          <w:tcPr>
            <w:tcW w:w="1092" w:type="dxa"/>
            <w:tcBorders>
              <w:top w:val="nil"/>
              <w:left w:val="nil"/>
              <w:bottom w:val="single" w:sz="4" w:space="0" w:color="auto"/>
              <w:right w:val="single" w:sz="4" w:space="0" w:color="auto"/>
            </w:tcBorders>
            <w:shd w:val="clear" w:color="auto" w:fill="auto"/>
            <w:vAlign w:val="center"/>
            <w:hideMark/>
          </w:tcPr>
          <w:p w:rsidR="00CF2293" w:rsidRPr="00457BB0" w:rsidRDefault="00CF2293" w:rsidP="00150B0D">
            <w:pPr>
              <w:jc w:val="center"/>
            </w:pPr>
            <w:r w:rsidRPr="00457BB0">
              <w:t>Угле -    воды</w:t>
            </w: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CF2293" w:rsidRPr="00457BB0" w:rsidRDefault="00CF2293" w:rsidP="00150B0D"/>
        </w:tc>
        <w:tc>
          <w:tcPr>
            <w:tcW w:w="851" w:type="dxa"/>
            <w:vMerge/>
            <w:tcBorders>
              <w:top w:val="single" w:sz="4" w:space="0" w:color="auto"/>
              <w:left w:val="single" w:sz="4" w:space="0" w:color="auto"/>
              <w:bottom w:val="single" w:sz="4" w:space="0" w:color="auto"/>
              <w:right w:val="single" w:sz="4" w:space="0" w:color="auto"/>
            </w:tcBorders>
            <w:vAlign w:val="center"/>
            <w:hideMark/>
          </w:tcPr>
          <w:p w:rsidR="00CF2293" w:rsidRPr="00457BB0" w:rsidRDefault="00CF2293" w:rsidP="00150B0D"/>
        </w:tc>
        <w:tc>
          <w:tcPr>
            <w:tcW w:w="850" w:type="dxa"/>
            <w:vMerge/>
            <w:tcBorders>
              <w:top w:val="single" w:sz="4" w:space="0" w:color="auto"/>
              <w:left w:val="single" w:sz="4" w:space="0" w:color="auto"/>
              <w:bottom w:val="single" w:sz="4" w:space="0" w:color="auto"/>
              <w:right w:val="single" w:sz="4" w:space="0" w:color="auto"/>
            </w:tcBorders>
            <w:vAlign w:val="center"/>
            <w:hideMark/>
          </w:tcPr>
          <w:p w:rsidR="00CF2293" w:rsidRPr="00457BB0" w:rsidRDefault="00CF2293" w:rsidP="00150B0D"/>
        </w:tc>
      </w:tr>
      <w:tr w:rsidR="00CF2293" w:rsidRPr="00457BB0" w:rsidTr="00150B0D">
        <w:trPr>
          <w:trHeight w:val="300"/>
        </w:trPr>
        <w:tc>
          <w:tcPr>
            <w:tcW w:w="965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293" w:rsidRPr="00457BB0" w:rsidRDefault="00CF2293" w:rsidP="00150B0D">
            <w:pPr>
              <w:jc w:val="center"/>
              <w:rPr>
                <w:b/>
                <w:bCs/>
              </w:rPr>
            </w:pPr>
            <w:r w:rsidRPr="00457BB0">
              <w:rPr>
                <w:b/>
                <w:bCs/>
              </w:rPr>
              <w:t>Завтрак</w:t>
            </w:r>
          </w:p>
        </w:tc>
      </w:tr>
      <w:tr w:rsidR="00CF2293" w:rsidRPr="00457BB0"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F2293" w:rsidRPr="005E7EDB" w:rsidRDefault="00CF2293" w:rsidP="00150B0D">
            <w:pPr>
              <w:jc w:val="left"/>
            </w:pPr>
            <w:r w:rsidRPr="005E7EDB">
              <w:t>1. Бутерброд с колбасой в/к</w:t>
            </w:r>
          </w:p>
        </w:tc>
        <w:tc>
          <w:tcPr>
            <w:tcW w:w="992" w:type="dxa"/>
            <w:tcBorders>
              <w:top w:val="nil"/>
              <w:left w:val="nil"/>
              <w:bottom w:val="single" w:sz="4" w:space="0" w:color="auto"/>
              <w:right w:val="single" w:sz="4" w:space="0" w:color="auto"/>
            </w:tcBorders>
            <w:shd w:val="clear" w:color="auto" w:fill="auto"/>
            <w:noWrap/>
            <w:vAlign w:val="center"/>
            <w:hideMark/>
          </w:tcPr>
          <w:p w:rsidR="00CF2293" w:rsidRPr="005E7EDB" w:rsidRDefault="00CF2293" w:rsidP="00150B0D">
            <w:pPr>
              <w:jc w:val="center"/>
            </w:pPr>
            <w:r w:rsidRPr="005E7EDB">
              <w:t>30/20</w:t>
            </w:r>
          </w:p>
        </w:tc>
        <w:tc>
          <w:tcPr>
            <w:tcW w:w="856" w:type="dxa"/>
            <w:tcBorders>
              <w:top w:val="nil"/>
              <w:left w:val="nil"/>
              <w:bottom w:val="single" w:sz="4" w:space="0" w:color="auto"/>
              <w:right w:val="single" w:sz="4" w:space="0" w:color="auto"/>
            </w:tcBorders>
            <w:shd w:val="clear" w:color="auto" w:fill="auto"/>
            <w:noWrap/>
            <w:vAlign w:val="center"/>
            <w:hideMark/>
          </w:tcPr>
          <w:p w:rsidR="00CF2293" w:rsidRPr="005E7EDB" w:rsidRDefault="00CF2293" w:rsidP="00150B0D">
            <w:pPr>
              <w:jc w:val="center"/>
            </w:pPr>
            <w:r w:rsidRPr="005E7EDB">
              <w:t>4,29</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5E7EDB" w:rsidRDefault="00CF2293" w:rsidP="00150B0D">
            <w:pPr>
              <w:jc w:val="center"/>
            </w:pPr>
            <w:r w:rsidRPr="005E7EDB">
              <w:t>8,1</w:t>
            </w:r>
          </w:p>
        </w:tc>
        <w:tc>
          <w:tcPr>
            <w:tcW w:w="1092" w:type="dxa"/>
            <w:tcBorders>
              <w:top w:val="nil"/>
              <w:left w:val="nil"/>
              <w:bottom w:val="single" w:sz="4" w:space="0" w:color="auto"/>
              <w:right w:val="single" w:sz="4" w:space="0" w:color="auto"/>
            </w:tcBorders>
            <w:shd w:val="clear" w:color="auto" w:fill="auto"/>
            <w:noWrap/>
            <w:vAlign w:val="center"/>
            <w:hideMark/>
          </w:tcPr>
          <w:p w:rsidR="00CF2293" w:rsidRPr="005E7EDB" w:rsidRDefault="00CF2293" w:rsidP="00150B0D">
            <w:pPr>
              <w:jc w:val="center"/>
            </w:pPr>
            <w:r w:rsidRPr="005E7EDB">
              <w:t>12,1</w:t>
            </w:r>
          </w:p>
        </w:tc>
        <w:tc>
          <w:tcPr>
            <w:tcW w:w="1170" w:type="dxa"/>
            <w:tcBorders>
              <w:top w:val="nil"/>
              <w:left w:val="nil"/>
              <w:bottom w:val="single" w:sz="4" w:space="0" w:color="auto"/>
              <w:right w:val="single" w:sz="4" w:space="0" w:color="auto"/>
            </w:tcBorders>
            <w:shd w:val="clear" w:color="auto" w:fill="auto"/>
            <w:noWrap/>
            <w:vAlign w:val="center"/>
            <w:hideMark/>
          </w:tcPr>
          <w:p w:rsidR="00CF2293" w:rsidRPr="005E7EDB" w:rsidRDefault="00CF2293" w:rsidP="00150B0D">
            <w:pPr>
              <w:jc w:val="center"/>
            </w:pPr>
            <w:r w:rsidRPr="005E7EDB">
              <w:t>137,3</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5E7EDB" w:rsidRDefault="00CF2293" w:rsidP="00150B0D">
            <w:pPr>
              <w:jc w:val="center"/>
            </w:pPr>
            <w:r w:rsidRPr="005E7EDB">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5E7EDB" w:rsidRDefault="00CF2293" w:rsidP="00150B0D">
            <w:pPr>
              <w:jc w:val="center"/>
            </w:pPr>
            <w:r w:rsidRPr="005E7EDB">
              <w:t>5</w:t>
            </w:r>
          </w:p>
        </w:tc>
      </w:tr>
      <w:tr w:rsidR="00CF2293" w:rsidRPr="00457BB0" w:rsidTr="00150B0D">
        <w:trPr>
          <w:trHeight w:val="30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F2293" w:rsidRPr="005E7EDB" w:rsidRDefault="00CF2293" w:rsidP="00150B0D">
            <w:pPr>
              <w:jc w:val="left"/>
            </w:pPr>
            <w:r w:rsidRPr="005E7EDB">
              <w:t>2. Салат из моркови с сухофруктами (с изюмом)</w:t>
            </w:r>
          </w:p>
        </w:tc>
        <w:tc>
          <w:tcPr>
            <w:tcW w:w="992" w:type="dxa"/>
            <w:tcBorders>
              <w:top w:val="nil"/>
              <w:left w:val="nil"/>
              <w:bottom w:val="single" w:sz="4" w:space="0" w:color="auto"/>
              <w:right w:val="single" w:sz="4" w:space="0" w:color="auto"/>
            </w:tcBorders>
            <w:shd w:val="clear" w:color="auto" w:fill="auto"/>
            <w:noWrap/>
            <w:vAlign w:val="center"/>
            <w:hideMark/>
          </w:tcPr>
          <w:p w:rsidR="00CF2293" w:rsidRPr="005E7EDB" w:rsidRDefault="00CF2293" w:rsidP="00150B0D">
            <w:pPr>
              <w:jc w:val="center"/>
            </w:pPr>
            <w:r w:rsidRPr="005E7EDB">
              <w:t>100</w:t>
            </w:r>
          </w:p>
        </w:tc>
        <w:tc>
          <w:tcPr>
            <w:tcW w:w="856" w:type="dxa"/>
            <w:tcBorders>
              <w:top w:val="nil"/>
              <w:left w:val="nil"/>
              <w:bottom w:val="single" w:sz="4" w:space="0" w:color="auto"/>
              <w:right w:val="single" w:sz="4" w:space="0" w:color="auto"/>
            </w:tcBorders>
            <w:shd w:val="clear" w:color="auto" w:fill="auto"/>
            <w:noWrap/>
            <w:vAlign w:val="center"/>
            <w:hideMark/>
          </w:tcPr>
          <w:p w:rsidR="00CF2293" w:rsidRPr="005E7EDB" w:rsidRDefault="00CF2293" w:rsidP="00150B0D">
            <w:pPr>
              <w:jc w:val="center"/>
            </w:pPr>
            <w:r w:rsidRPr="005E7EDB">
              <w:t>2,7</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5E7EDB" w:rsidRDefault="00CF2293" w:rsidP="00150B0D">
            <w:pPr>
              <w:jc w:val="center"/>
            </w:pPr>
            <w:r w:rsidRPr="005E7EDB">
              <w:t>3,8</w:t>
            </w:r>
          </w:p>
        </w:tc>
        <w:tc>
          <w:tcPr>
            <w:tcW w:w="1092" w:type="dxa"/>
            <w:tcBorders>
              <w:top w:val="nil"/>
              <w:left w:val="nil"/>
              <w:bottom w:val="single" w:sz="4" w:space="0" w:color="auto"/>
              <w:right w:val="single" w:sz="4" w:space="0" w:color="auto"/>
            </w:tcBorders>
            <w:shd w:val="clear" w:color="auto" w:fill="auto"/>
            <w:noWrap/>
            <w:vAlign w:val="center"/>
            <w:hideMark/>
          </w:tcPr>
          <w:p w:rsidR="00CF2293" w:rsidRPr="005E7EDB" w:rsidRDefault="00CF2293" w:rsidP="00150B0D">
            <w:pPr>
              <w:jc w:val="center"/>
            </w:pPr>
            <w:r w:rsidRPr="005E7EDB">
              <w:t>9,4</w:t>
            </w:r>
          </w:p>
        </w:tc>
        <w:tc>
          <w:tcPr>
            <w:tcW w:w="1170" w:type="dxa"/>
            <w:tcBorders>
              <w:top w:val="nil"/>
              <w:left w:val="nil"/>
              <w:bottom w:val="single" w:sz="4" w:space="0" w:color="auto"/>
              <w:right w:val="single" w:sz="4" w:space="0" w:color="auto"/>
            </w:tcBorders>
            <w:shd w:val="clear" w:color="auto" w:fill="auto"/>
            <w:noWrap/>
            <w:vAlign w:val="center"/>
            <w:hideMark/>
          </w:tcPr>
          <w:p w:rsidR="00CF2293" w:rsidRPr="005E7EDB" w:rsidRDefault="00CF2293" w:rsidP="00150B0D">
            <w:pPr>
              <w:jc w:val="center"/>
            </w:pPr>
            <w:r w:rsidRPr="005E7EDB">
              <w:t>83</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5E7EDB" w:rsidRDefault="00CF2293" w:rsidP="00150B0D">
            <w:pPr>
              <w:jc w:val="center"/>
            </w:pPr>
            <w:r w:rsidRPr="005E7EDB">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5E7EDB" w:rsidRDefault="00CF2293" w:rsidP="00150B0D">
            <w:pPr>
              <w:jc w:val="center"/>
            </w:pPr>
            <w:r w:rsidRPr="005E7EDB">
              <w:t>72</w:t>
            </w:r>
          </w:p>
        </w:tc>
      </w:tr>
      <w:tr w:rsidR="00CF2293" w:rsidRPr="00457BB0"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F2293" w:rsidRPr="005E7EDB" w:rsidRDefault="00CF2293" w:rsidP="00150B0D">
            <w:pPr>
              <w:jc w:val="left"/>
            </w:pPr>
            <w:r w:rsidRPr="005E7EDB">
              <w:t>3. Каша из пшена и риса на молоке ("Дружба")</w:t>
            </w:r>
          </w:p>
        </w:tc>
        <w:tc>
          <w:tcPr>
            <w:tcW w:w="992" w:type="dxa"/>
            <w:tcBorders>
              <w:top w:val="nil"/>
              <w:left w:val="nil"/>
              <w:bottom w:val="single" w:sz="4" w:space="0" w:color="auto"/>
              <w:right w:val="single" w:sz="4" w:space="0" w:color="auto"/>
            </w:tcBorders>
            <w:shd w:val="clear" w:color="auto" w:fill="auto"/>
            <w:noWrap/>
            <w:vAlign w:val="center"/>
            <w:hideMark/>
          </w:tcPr>
          <w:p w:rsidR="00CF2293" w:rsidRPr="005E7EDB" w:rsidRDefault="00CF2293" w:rsidP="00150B0D">
            <w:pPr>
              <w:jc w:val="center"/>
            </w:pPr>
            <w:r w:rsidRPr="005E7EDB">
              <w:t>250</w:t>
            </w:r>
          </w:p>
        </w:tc>
        <w:tc>
          <w:tcPr>
            <w:tcW w:w="856" w:type="dxa"/>
            <w:tcBorders>
              <w:top w:val="nil"/>
              <w:left w:val="nil"/>
              <w:bottom w:val="single" w:sz="4" w:space="0" w:color="auto"/>
              <w:right w:val="single" w:sz="4" w:space="0" w:color="auto"/>
            </w:tcBorders>
            <w:shd w:val="clear" w:color="auto" w:fill="auto"/>
            <w:noWrap/>
            <w:vAlign w:val="center"/>
            <w:hideMark/>
          </w:tcPr>
          <w:p w:rsidR="00CF2293" w:rsidRPr="005E7EDB" w:rsidRDefault="00CF2293" w:rsidP="00150B0D">
            <w:pPr>
              <w:jc w:val="center"/>
            </w:pPr>
            <w:r w:rsidRPr="005E7EDB">
              <w:t>7,9</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5E7EDB" w:rsidRDefault="00CF2293" w:rsidP="00150B0D">
            <w:pPr>
              <w:jc w:val="center"/>
            </w:pPr>
            <w:r w:rsidRPr="005E7EDB">
              <w:t>12,73</w:t>
            </w:r>
          </w:p>
        </w:tc>
        <w:tc>
          <w:tcPr>
            <w:tcW w:w="1092" w:type="dxa"/>
            <w:tcBorders>
              <w:top w:val="nil"/>
              <w:left w:val="nil"/>
              <w:bottom w:val="single" w:sz="4" w:space="0" w:color="auto"/>
              <w:right w:val="single" w:sz="4" w:space="0" w:color="auto"/>
            </w:tcBorders>
            <w:shd w:val="clear" w:color="auto" w:fill="auto"/>
            <w:noWrap/>
            <w:vAlign w:val="center"/>
            <w:hideMark/>
          </w:tcPr>
          <w:p w:rsidR="00CF2293" w:rsidRPr="005E7EDB" w:rsidRDefault="00CF2293" w:rsidP="00150B0D">
            <w:pPr>
              <w:jc w:val="center"/>
            </w:pPr>
            <w:r w:rsidRPr="005E7EDB">
              <w:t>32,93</w:t>
            </w:r>
          </w:p>
        </w:tc>
        <w:tc>
          <w:tcPr>
            <w:tcW w:w="1170" w:type="dxa"/>
            <w:tcBorders>
              <w:top w:val="nil"/>
              <w:left w:val="nil"/>
              <w:bottom w:val="single" w:sz="4" w:space="0" w:color="auto"/>
              <w:right w:val="single" w:sz="4" w:space="0" w:color="auto"/>
            </w:tcBorders>
            <w:shd w:val="clear" w:color="auto" w:fill="auto"/>
            <w:noWrap/>
            <w:vAlign w:val="center"/>
            <w:hideMark/>
          </w:tcPr>
          <w:p w:rsidR="00CF2293" w:rsidRPr="005E7EDB" w:rsidRDefault="00CF2293" w:rsidP="00150B0D">
            <w:pPr>
              <w:jc w:val="center"/>
            </w:pPr>
            <w:r w:rsidRPr="005E7EDB">
              <w:t>278,95</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5E7EDB" w:rsidRDefault="00CF2293" w:rsidP="00150B0D">
            <w:pPr>
              <w:jc w:val="center"/>
            </w:pPr>
            <w:r w:rsidRPr="005E7EDB">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5E7EDB" w:rsidRDefault="00CF2293" w:rsidP="00150B0D">
            <w:pPr>
              <w:jc w:val="center"/>
            </w:pPr>
            <w:r w:rsidRPr="005E7EDB">
              <w:t>И 68</w:t>
            </w:r>
          </w:p>
        </w:tc>
      </w:tr>
      <w:tr w:rsidR="00CF2293" w:rsidRPr="00457BB0" w:rsidTr="00150B0D">
        <w:trPr>
          <w:trHeight w:val="30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left"/>
            </w:pPr>
            <w:r w:rsidRPr="00457BB0">
              <w:t>4. Какао с молоком</w:t>
            </w:r>
          </w:p>
        </w:tc>
        <w:tc>
          <w:tcPr>
            <w:tcW w:w="992"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200</w:t>
            </w:r>
          </w:p>
        </w:tc>
        <w:tc>
          <w:tcPr>
            <w:tcW w:w="856"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4,00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4,00</w:t>
            </w:r>
          </w:p>
        </w:tc>
        <w:tc>
          <w:tcPr>
            <w:tcW w:w="1092"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16,00</w:t>
            </w:r>
          </w:p>
        </w:tc>
        <w:tc>
          <w:tcPr>
            <w:tcW w:w="117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116,00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725</w:t>
            </w:r>
          </w:p>
        </w:tc>
      </w:tr>
      <w:tr w:rsidR="00CF2293" w:rsidRPr="00457BB0" w:rsidTr="00150B0D">
        <w:trPr>
          <w:trHeight w:val="30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left"/>
            </w:pPr>
            <w:r w:rsidRPr="00457BB0">
              <w:t>5.  Хлеб пшеничный</w:t>
            </w:r>
          </w:p>
        </w:tc>
        <w:tc>
          <w:tcPr>
            <w:tcW w:w="992"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50</w:t>
            </w:r>
          </w:p>
        </w:tc>
        <w:tc>
          <w:tcPr>
            <w:tcW w:w="856"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3,07</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1,07</w:t>
            </w:r>
          </w:p>
        </w:tc>
        <w:tc>
          <w:tcPr>
            <w:tcW w:w="1092"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20,93</w:t>
            </w:r>
          </w:p>
        </w:tc>
        <w:tc>
          <w:tcPr>
            <w:tcW w:w="117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107,21</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r>
      <w:tr w:rsidR="00CF2293" w:rsidRPr="00457BB0" w:rsidTr="00150B0D">
        <w:trPr>
          <w:trHeight w:val="60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sidRPr="00457BB0">
              <w:rPr>
                <w:b/>
                <w:bCs/>
              </w:rPr>
              <w:t>Итого:</w:t>
            </w:r>
          </w:p>
        </w:tc>
        <w:tc>
          <w:tcPr>
            <w:tcW w:w="992"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6"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1092"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1170" w:type="dxa"/>
            <w:tcBorders>
              <w:top w:val="nil"/>
              <w:left w:val="nil"/>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sidRPr="00457BB0">
              <w:rPr>
                <w:b/>
                <w:bCs/>
              </w:rPr>
              <w:t>7</w:t>
            </w:r>
            <w:r>
              <w:rPr>
                <w:b/>
                <w:bCs/>
              </w:rPr>
              <w:t>2</w:t>
            </w:r>
            <w:r w:rsidRPr="00457BB0">
              <w:rPr>
                <w:b/>
                <w:bCs/>
              </w:rPr>
              <w:t>2,4</w:t>
            </w:r>
            <w:r>
              <w:rPr>
                <w:b/>
                <w:bCs/>
              </w:rPr>
              <w:t>6</w:t>
            </w:r>
            <w:r w:rsidRPr="00457BB0">
              <w:rPr>
                <w:b/>
                <w:bCs/>
              </w:rPr>
              <w:t xml:space="preserve"> (2</w:t>
            </w:r>
            <w:r>
              <w:rPr>
                <w:b/>
                <w:bCs/>
              </w:rPr>
              <w:t>3</w:t>
            </w:r>
            <w:r w:rsidRPr="00457BB0">
              <w:rPr>
                <w:b/>
                <w:bCs/>
              </w:rPr>
              <w:t>%)</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r>
      <w:tr w:rsidR="00CF2293" w:rsidRPr="00457BB0" w:rsidTr="00150B0D">
        <w:trPr>
          <w:trHeight w:val="300"/>
        </w:trPr>
        <w:tc>
          <w:tcPr>
            <w:tcW w:w="9654"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2293" w:rsidRPr="00457BB0" w:rsidRDefault="00CF2293" w:rsidP="00150B0D">
            <w:pPr>
              <w:jc w:val="center"/>
              <w:rPr>
                <w:b/>
                <w:bCs/>
              </w:rPr>
            </w:pPr>
            <w:r w:rsidRPr="00457BB0">
              <w:rPr>
                <w:b/>
                <w:bCs/>
              </w:rPr>
              <w:t>II завтрак</w:t>
            </w:r>
          </w:p>
        </w:tc>
      </w:tr>
      <w:tr w:rsidR="00CF2293" w:rsidRPr="00457BB0" w:rsidTr="00150B0D">
        <w:trPr>
          <w:trHeight w:val="30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F2293" w:rsidRPr="005E7EDB" w:rsidRDefault="00CF2293" w:rsidP="00150B0D">
            <w:pPr>
              <w:jc w:val="left"/>
            </w:pPr>
            <w:r w:rsidRPr="005E7EDB">
              <w:t>1</w:t>
            </w:r>
            <w:r>
              <w:t xml:space="preserve">. </w:t>
            </w:r>
            <w:r w:rsidRPr="005E7EDB">
              <w:t>Яблоко</w:t>
            </w:r>
          </w:p>
        </w:tc>
        <w:tc>
          <w:tcPr>
            <w:tcW w:w="992" w:type="dxa"/>
            <w:tcBorders>
              <w:top w:val="nil"/>
              <w:left w:val="nil"/>
              <w:bottom w:val="single" w:sz="4" w:space="0" w:color="auto"/>
              <w:right w:val="single" w:sz="4" w:space="0" w:color="auto"/>
            </w:tcBorders>
            <w:shd w:val="clear" w:color="auto" w:fill="auto"/>
            <w:noWrap/>
            <w:vAlign w:val="center"/>
            <w:hideMark/>
          </w:tcPr>
          <w:p w:rsidR="00CF2293" w:rsidRPr="005E7EDB" w:rsidRDefault="00CF2293" w:rsidP="00150B0D">
            <w:pPr>
              <w:jc w:val="center"/>
            </w:pPr>
            <w:r w:rsidRPr="005E7EDB">
              <w:t>250,00</w:t>
            </w:r>
          </w:p>
        </w:tc>
        <w:tc>
          <w:tcPr>
            <w:tcW w:w="856" w:type="dxa"/>
            <w:tcBorders>
              <w:top w:val="nil"/>
              <w:left w:val="nil"/>
              <w:bottom w:val="single" w:sz="4" w:space="0" w:color="auto"/>
              <w:right w:val="single" w:sz="4" w:space="0" w:color="auto"/>
            </w:tcBorders>
            <w:shd w:val="clear" w:color="auto" w:fill="auto"/>
            <w:noWrap/>
            <w:vAlign w:val="center"/>
            <w:hideMark/>
          </w:tcPr>
          <w:p w:rsidR="00CF2293" w:rsidRPr="005E7EDB" w:rsidRDefault="00CF2293" w:rsidP="00150B0D">
            <w:pPr>
              <w:jc w:val="center"/>
            </w:pPr>
            <w:r w:rsidRPr="005E7EDB">
              <w:t>1,00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5E7EDB" w:rsidRDefault="00CF2293" w:rsidP="00150B0D">
            <w:pPr>
              <w:jc w:val="center"/>
            </w:pPr>
            <w:r w:rsidRPr="005E7EDB">
              <w:t>1,00</w:t>
            </w:r>
          </w:p>
        </w:tc>
        <w:tc>
          <w:tcPr>
            <w:tcW w:w="1092" w:type="dxa"/>
            <w:tcBorders>
              <w:top w:val="nil"/>
              <w:left w:val="nil"/>
              <w:bottom w:val="single" w:sz="4" w:space="0" w:color="auto"/>
              <w:right w:val="single" w:sz="4" w:space="0" w:color="auto"/>
            </w:tcBorders>
            <w:shd w:val="clear" w:color="auto" w:fill="auto"/>
            <w:noWrap/>
            <w:vAlign w:val="center"/>
            <w:hideMark/>
          </w:tcPr>
          <w:p w:rsidR="00CF2293" w:rsidRPr="005E7EDB" w:rsidRDefault="00CF2293" w:rsidP="00150B0D">
            <w:pPr>
              <w:jc w:val="center"/>
            </w:pPr>
            <w:r w:rsidRPr="005E7EDB">
              <w:t>24,50</w:t>
            </w:r>
          </w:p>
        </w:tc>
        <w:tc>
          <w:tcPr>
            <w:tcW w:w="1170" w:type="dxa"/>
            <w:tcBorders>
              <w:top w:val="nil"/>
              <w:left w:val="nil"/>
              <w:bottom w:val="single" w:sz="4" w:space="0" w:color="auto"/>
              <w:right w:val="single" w:sz="4" w:space="0" w:color="auto"/>
            </w:tcBorders>
            <w:shd w:val="clear" w:color="auto" w:fill="auto"/>
            <w:noWrap/>
            <w:vAlign w:val="center"/>
            <w:hideMark/>
          </w:tcPr>
          <w:p w:rsidR="00CF2293" w:rsidRPr="005E7EDB" w:rsidRDefault="00CF2293" w:rsidP="00150B0D">
            <w:pPr>
              <w:jc w:val="center"/>
            </w:pPr>
            <w:r w:rsidRPr="005E7EDB">
              <w:t>110,00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r>
      <w:tr w:rsidR="00CF2293" w:rsidRPr="00457BB0" w:rsidTr="00150B0D">
        <w:trPr>
          <w:trHeight w:val="60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sidRPr="00457BB0">
              <w:rPr>
                <w:b/>
                <w:bCs/>
              </w:rPr>
              <w:t>Итого:</w:t>
            </w:r>
          </w:p>
        </w:tc>
        <w:tc>
          <w:tcPr>
            <w:tcW w:w="992"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6"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1092"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1170" w:type="dxa"/>
            <w:tcBorders>
              <w:top w:val="nil"/>
              <w:left w:val="nil"/>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sidRPr="00457BB0">
              <w:rPr>
                <w:b/>
                <w:bCs/>
              </w:rPr>
              <w:t>11</w:t>
            </w:r>
            <w:r>
              <w:rPr>
                <w:b/>
                <w:bCs/>
              </w:rPr>
              <w:t>0</w:t>
            </w:r>
            <w:r w:rsidRPr="00457BB0">
              <w:rPr>
                <w:b/>
                <w:bCs/>
              </w:rPr>
              <w:t>,00 (4%)</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r>
      <w:tr w:rsidR="00CF2293" w:rsidRPr="00457BB0" w:rsidTr="00150B0D">
        <w:trPr>
          <w:trHeight w:val="300"/>
        </w:trPr>
        <w:tc>
          <w:tcPr>
            <w:tcW w:w="9654"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2293" w:rsidRPr="00457BB0" w:rsidRDefault="00CF2293" w:rsidP="00150B0D">
            <w:pPr>
              <w:jc w:val="center"/>
              <w:rPr>
                <w:b/>
                <w:bCs/>
              </w:rPr>
            </w:pPr>
            <w:r w:rsidRPr="00457BB0">
              <w:rPr>
                <w:b/>
                <w:bCs/>
              </w:rPr>
              <w:t>Обед</w:t>
            </w:r>
          </w:p>
        </w:tc>
      </w:tr>
      <w:tr w:rsidR="00CF2293" w:rsidRPr="00457BB0" w:rsidTr="00150B0D">
        <w:trPr>
          <w:trHeight w:val="60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CF2293" w:rsidRPr="005E7EDB" w:rsidRDefault="00CF2293" w:rsidP="00150B0D">
            <w:pPr>
              <w:jc w:val="left"/>
            </w:pPr>
            <w:r w:rsidRPr="005E7EDB">
              <w:t>1. Салат из свежих огурцов с раст</w:t>
            </w:r>
            <w:r>
              <w:t>ительным</w:t>
            </w:r>
            <w:r w:rsidRPr="005E7EDB">
              <w:t xml:space="preserve"> маслом</w:t>
            </w:r>
          </w:p>
        </w:tc>
        <w:tc>
          <w:tcPr>
            <w:tcW w:w="992" w:type="dxa"/>
            <w:tcBorders>
              <w:top w:val="nil"/>
              <w:left w:val="nil"/>
              <w:bottom w:val="single" w:sz="4" w:space="0" w:color="auto"/>
              <w:right w:val="single" w:sz="4" w:space="0" w:color="auto"/>
            </w:tcBorders>
            <w:shd w:val="clear" w:color="auto" w:fill="auto"/>
            <w:noWrap/>
            <w:vAlign w:val="center"/>
            <w:hideMark/>
          </w:tcPr>
          <w:p w:rsidR="00CF2293" w:rsidRPr="005E7EDB" w:rsidRDefault="00CF2293" w:rsidP="00150B0D">
            <w:pPr>
              <w:jc w:val="center"/>
            </w:pPr>
            <w:r w:rsidRPr="005E7EDB">
              <w:t>100</w:t>
            </w:r>
          </w:p>
        </w:tc>
        <w:tc>
          <w:tcPr>
            <w:tcW w:w="856" w:type="dxa"/>
            <w:tcBorders>
              <w:top w:val="nil"/>
              <w:left w:val="nil"/>
              <w:bottom w:val="single" w:sz="4" w:space="0" w:color="auto"/>
              <w:right w:val="single" w:sz="4" w:space="0" w:color="auto"/>
            </w:tcBorders>
            <w:shd w:val="clear" w:color="auto" w:fill="auto"/>
            <w:noWrap/>
            <w:vAlign w:val="center"/>
            <w:hideMark/>
          </w:tcPr>
          <w:p w:rsidR="00CF2293" w:rsidRPr="005E7EDB" w:rsidRDefault="00CF2293" w:rsidP="00150B0D">
            <w:pPr>
              <w:jc w:val="center"/>
            </w:pPr>
            <w:r w:rsidRPr="005E7EDB">
              <w:t>0,86</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5E7EDB" w:rsidRDefault="00CF2293" w:rsidP="00150B0D">
            <w:pPr>
              <w:jc w:val="center"/>
            </w:pPr>
            <w:r w:rsidRPr="005E7EDB">
              <w:t>7,1</w:t>
            </w:r>
          </w:p>
        </w:tc>
        <w:tc>
          <w:tcPr>
            <w:tcW w:w="1092" w:type="dxa"/>
            <w:tcBorders>
              <w:top w:val="nil"/>
              <w:left w:val="nil"/>
              <w:bottom w:val="single" w:sz="4" w:space="0" w:color="auto"/>
              <w:right w:val="single" w:sz="4" w:space="0" w:color="auto"/>
            </w:tcBorders>
            <w:shd w:val="clear" w:color="auto" w:fill="auto"/>
            <w:noWrap/>
            <w:vAlign w:val="center"/>
            <w:hideMark/>
          </w:tcPr>
          <w:p w:rsidR="00CF2293" w:rsidRPr="005E7EDB" w:rsidRDefault="00CF2293" w:rsidP="00150B0D">
            <w:pPr>
              <w:jc w:val="center"/>
            </w:pPr>
            <w:r w:rsidRPr="005E7EDB">
              <w:t>2,61</w:t>
            </w:r>
          </w:p>
        </w:tc>
        <w:tc>
          <w:tcPr>
            <w:tcW w:w="1170" w:type="dxa"/>
            <w:tcBorders>
              <w:top w:val="nil"/>
              <w:left w:val="nil"/>
              <w:bottom w:val="single" w:sz="4" w:space="0" w:color="auto"/>
              <w:right w:val="single" w:sz="4" w:space="0" w:color="auto"/>
            </w:tcBorders>
            <w:shd w:val="clear" w:color="auto" w:fill="auto"/>
            <w:noWrap/>
            <w:vAlign w:val="center"/>
            <w:hideMark/>
          </w:tcPr>
          <w:p w:rsidR="00CF2293" w:rsidRPr="005E7EDB" w:rsidRDefault="00CF2293" w:rsidP="00150B0D">
            <w:pPr>
              <w:jc w:val="center"/>
            </w:pPr>
            <w:r w:rsidRPr="005E7EDB">
              <w:t>77,29</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5E7EDB" w:rsidRDefault="00CF2293" w:rsidP="00150B0D">
            <w:pPr>
              <w:jc w:val="center"/>
            </w:pP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5E7EDB" w:rsidRDefault="00CF2293" w:rsidP="00150B0D">
            <w:pPr>
              <w:jc w:val="center"/>
            </w:pPr>
            <w:r w:rsidRPr="005E7EDB">
              <w:t>64</w:t>
            </w:r>
          </w:p>
        </w:tc>
      </w:tr>
      <w:tr w:rsidR="00CF2293" w:rsidRPr="00457BB0" w:rsidTr="00150B0D">
        <w:trPr>
          <w:trHeight w:val="30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CF2293" w:rsidRPr="005E7EDB" w:rsidRDefault="00CF2293" w:rsidP="00150B0D">
            <w:pPr>
              <w:jc w:val="left"/>
            </w:pPr>
            <w:r w:rsidRPr="005E7EDB">
              <w:t>2. Борщ с капустой и картофелем с курицей и сметаной</w:t>
            </w:r>
          </w:p>
        </w:tc>
        <w:tc>
          <w:tcPr>
            <w:tcW w:w="992" w:type="dxa"/>
            <w:tcBorders>
              <w:top w:val="nil"/>
              <w:left w:val="nil"/>
              <w:bottom w:val="single" w:sz="4" w:space="0" w:color="auto"/>
              <w:right w:val="single" w:sz="4" w:space="0" w:color="auto"/>
            </w:tcBorders>
            <w:shd w:val="clear" w:color="auto" w:fill="auto"/>
            <w:noWrap/>
            <w:vAlign w:val="center"/>
            <w:hideMark/>
          </w:tcPr>
          <w:p w:rsidR="00CF2293" w:rsidRPr="005E7EDB" w:rsidRDefault="00CF2293" w:rsidP="00150B0D">
            <w:pPr>
              <w:jc w:val="center"/>
            </w:pPr>
            <w:r w:rsidRPr="005E7EDB">
              <w:t>300/10/8</w:t>
            </w:r>
          </w:p>
        </w:tc>
        <w:tc>
          <w:tcPr>
            <w:tcW w:w="856" w:type="dxa"/>
            <w:tcBorders>
              <w:top w:val="nil"/>
              <w:left w:val="nil"/>
              <w:bottom w:val="single" w:sz="4" w:space="0" w:color="auto"/>
              <w:right w:val="single" w:sz="4" w:space="0" w:color="auto"/>
            </w:tcBorders>
            <w:shd w:val="clear" w:color="auto" w:fill="auto"/>
            <w:noWrap/>
            <w:vAlign w:val="center"/>
            <w:hideMark/>
          </w:tcPr>
          <w:p w:rsidR="00CF2293" w:rsidRPr="005E7EDB" w:rsidRDefault="00CF2293" w:rsidP="00150B0D">
            <w:pPr>
              <w:jc w:val="center"/>
            </w:pPr>
            <w:r w:rsidRPr="005E7EDB">
              <w:t>4</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5E7EDB" w:rsidRDefault="00CF2293" w:rsidP="00150B0D">
            <w:pPr>
              <w:jc w:val="center"/>
            </w:pPr>
            <w:r w:rsidRPr="005E7EDB">
              <w:t>7,2</w:t>
            </w:r>
          </w:p>
        </w:tc>
        <w:tc>
          <w:tcPr>
            <w:tcW w:w="1092" w:type="dxa"/>
            <w:tcBorders>
              <w:top w:val="nil"/>
              <w:left w:val="nil"/>
              <w:bottom w:val="single" w:sz="4" w:space="0" w:color="auto"/>
              <w:right w:val="single" w:sz="4" w:space="0" w:color="auto"/>
            </w:tcBorders>
            <w:shd w:val="clear" w:color="auto" w:fill="auto"/>
            <w:noWrap/>
            <w:vAlign w:val="center"/>
            <w:hideMark/>
          </w:tcPr>
          <w:p w:rsidR="00CF2293" w:rsidRPr="005E7EDB" w:rsidRDefault="00CF2293" w:rsidP="00150B0D">
            <w:pPr>
              <w:jc w:val="center"/>
            </w:pPr>
            <w:r w:rsidRPr="005E7EDB">
              <w:t>21,2</w:t>
            </w:r>
          </w:p>
        </w:tc>
        <w:tc>
          <w:tcPr>
            <w:tcW w:w="1170" w:type="dxa"/>
            <w:tcBorders>
              <w:top w:val="nil"/>
              <w:left w:val="nil"/>
              <w:bottom w:val="single" w:sz="4" w:space="0" w:color="auto"/>
              <w:right w:val="single" w:sz="4" w:space="0" w:color="auto"/>
            </w:tcBorders>
            <w:shd w:val="clear" w:color="auto" w:fill="auto"/>
            <w:noWrap/>
            <w:vAlign w:val="center"/>
            <w:hideMark/>
          </w:tcPr>
          <w:p w:rsidR="00CF2293" w:rsidRPr="005E7EDB" w:rsidRDefault="00CF2293" w:rsidP="00150B0D">
            <w:pPr>
              <w:jc w:val="center"/>
            </w:pPr>
            <w:r w:rsidRPr="005E7EDB">
              <w:t>164,00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5E7EDB" w:rsidRDefault="00CF2293" w:rsidP="00150B0D">
            <w:pPr>
              <w:jc w:val="center"/>
            </w:pP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5E7EDB" w:rsidRDefault="00CF2293" w:rsidP="00150B0D">
            <w:pPr>
              <w:jc w:val="center"/>
            </w:pPr>
            <w:r w:rsidRPr="005E7EDB">
              <w:t>133</w:t>
            </w:r>
          </w:p>
        </w:tc>
      </w:tr>
      <w:tr w:rsidR="00CF2293" w:rsidRPr="00457BB0" w:rsidTr="00150B0D">
        <w:trPr>
          <w:trHeight w:val="300"/>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CF2293" w:rsidRPr="005E7EDB" w:rsidRDefault="00CF2293" w:rsidP="00150B0D">
            <w:pPr>
              <w:jc w:val="left"/>
            </w:pPr>
            <w:r w:rsidRPr="005E7EDB">
              <w:t>3. Биточки из говядины</w:t>
            </w:r>
          </w:p>
        </w:tc>
        <w:tc>
          <w:tcPr>
            <w:tcW w:w="992" w:type="dxa"/>
            <w:tcBorders>
              <w:top w:val="nil"/>
              <w:left w:val="nil"/>
              <w:bottom w:val="single" w:sz="4" w:space="0" w:color="auto"/>
              <w:right w:val="single" w:sz="4" w:space="0" w:color="auto"/>
            </w:tcBorders>
            <w:shd w:val="clear" w:color="auto" w:fill="auto"/>
            <w:noWrap/>
            <w:vAlign w:val="center"/>
            <w:hideMark/>
          </w:tcPr>
          <w:p w:rsidR="00CF2293" w:rsidRPr="005E7EDB" w:rsidRDefault="00CF2293" w:rsidP="00150B0D">
            <w:pPr>
              <w:jc w:val="center"/>
            </w:pPr>
            <w:r w:rsidRPr="005E7EDB">
              <w:t>100</w:t>
            </w:r>
          </w:p>
        </w:tc>
        <w:tc>
          <w:tcPr>
            <w:tcW w:w="856" w:type="dxa"/>
            <w:tcBorders>
              <w:top w:val="nil"/>
              <w:left w:val="nil"/>
              <w:bottom w:val="single" w:sz="4" w:space="0" w:color="auto"/>
              <w:right w:val="single" w:sz="4" w:space="0" w:color="auto"/>
            </w:tcBorders>
            <w:shd w:val="clear" w:color="auto" w:fill="auto"/>
            <w:noWrap/>
            <w:vAlign w:val="center"/>
            <w:hideMark/>
          </w:tcPr>
          <w:p w:rsidR="00CF2293" w:rsidRPr="005E7EDB" w:rsidRDefault="00CF2293" w:rsidP="00150B0D">
            <w:pPr>
              <w:jc w:val="center"/>
            </w:pPr>
            <w:r w:rsidRPr="005E7EDB">
              <w:t>13,7</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5E7EDB" w:rsidRDefault="00CF2293" w:rsidP="00150B0D">
            <w:pPr>
              <w:jc w:val="center"/>
            </w:pPr>
            <w:r w:rsidRPr="005E7EDB">
              <w:t>16,57</w:t>
            </w:r>
          </w:p>
        </w:tc>
        <w:tc>
          <w:tcPr>
            <w:tcW w:w="1092" w:type="dxa"/>
            <w:tcBorders>
              <w:top w:val="nil"/>
              <w:left w:val="nil"/>
              <w:bottom w:val="single" w:sz="4" w:space="0" w:color="auto"/>
              <w:right w:val="single" w:sz="4" w:space="0" w:color="auto"/>
            </w:tcBorders>
            <w:shd w:val="clear" w:color="auto" w:fill="auto"/>
            <w:noWrap/>
            <w:vAlign w:val="center"/>
            <w:hideMark/>
          </w:tcPr>
          <w:p w:rsidR="00CF2293" w:rsidRPr="005E7EDB" w:rsidRDefault="00CF2293" w:rsidP="00150B0D">
            <w:pPr>
              <w:jc w:val="center"/>
            </w:pPr>
            <w:r w:rsidRPr="005E7EDB">
              <w:t>12</w:t>
            </w:r>
          </w:p>
        </w:tc>
        <w:tc>
          <w:tcPr>
            <w:tcW w:w="1170" w:type="dxa"/>
            <w:tcBorders>
              <w:top w:val="nil"/>
              <w:left w:val="nil"/>
              <w:bottom w:val="single" w:sz="4" w:space="0" w:color="auto"/>
              <w:right w:val="single" w:sz="4" w:space="0" w:color="auto"/>
            </w:tcBorders>
            <w:shd w:val="clear" w:color="auto" w:fill="auto"/>
            <w:noWrap/>
            <w:vAlign w:val="center"/>
            <w:hideMark/>
          </w:tcPr>
          <w:p w:rsidR="00CF2293" w:rsidRPr="005E7EDB" w:rsidRDefault="00CF2293" w:rsidP="00150B0D">
            <w:pPr>
              <w:jc w:val="center"/>
            </w:pPr>
            <w:r w:rsidRPr="005E7EDB">
              <w:t>247,86</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5E7EDB" w:rsidRDefault="00CF2293" w:rsidP="00150B0D">
            <w:pPr>
              <w:jc w:val="center"/>
            </w:pP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5E7EDB" w:rsidRDefault="00CF2293" w:rsidP="00150B0D">
            <w:pPr>
              <w:jc w:val="center"/>
            </w:pPr>
            <w:r w:rsidRPr="005E7EDB">
              <w:t>466</w:t>
            </w:r>
          </w:p>
        </w:tc>
      </w:tr>
      <w:tr w:rsidR="00CF2293" w:rsidRPr="00457BB0" w:rsidTr="00150B0D">
        <w:trPr>
          <w:trHeight w:val="60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CF2293" w:rsidRPr="003B2E55" w:rsidRDefault="00CF2293" w:rsidP="00150B0D">
            <w:pPr>
              <w:jc w:val="left"/>
            </w:pPr>
            <w:r>
              <w:t>4</w:t>
            </w:r>
            <w:r w:rsidRPr="003B2E55">
              <w:t>. Каша рассыпчатая (гречневая)</w:t>
            </w:r>
          </w:p>
        </w:tc>
        <w:tc>
          <w:tcPr>
            <w:tcW w:w="992"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200</w:t>
            </w:r>
          </w:p>
        </w:tc>
        <w:tc>
          <w:tcPr>
            <w:tcW w:w="856"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11,2</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10,20</w:t>
            </w:r>
          </w:p>
        </w:tc>
        <w:tc>
          <w:tcPr>
            <w:tcW w:w="1092"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54</w:t>
            </w:r>
          </w:p>
        </w:tc>
        <w:tc>
          <w:tcPr>
            <w:tcW w:w="1170"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252,00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513</w:t>
            </w:r>
          </w:p>
        </w:tc>
      </w:tr>
      <w:tr w:rsidR="00CF2293" w:rsidRPr="00457BB0" w:rsidTr="00150B0D">
        <w:trPr>
          <w:trHeight w:val="30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left"/>
            </w:pPr>
            <w:r w:rsidRPr="00457BB0">
              <w:t>5. Кисель с витамином С</w:t>
            </w:r>
          </w:p>
        </w:tc>
        <w:tc>
          <w:tcPr>
            <w:tcW w:w="992"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200</w:t>
            </w:r>
          </w:p>
        </w:tc>
        <w:tc>
          <w:tcPr>
            <w:tcW w:w="856"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0,2</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0,2</w:t>
            </w:r>
          </w:p>
        </w:tc>
        <w:tc>
          <w:tcPr>
            <w:tcW w:w="1092"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29,2</w:t>
            </w:r>
          </w:p>
        </w:tc>
        <w:tc>
          <w:tcPr>
            <w:tcW w:w="117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120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0,06</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651</w:t>
            </w:r>
          </w:p>
        </w:tc>
      </w:tr>
      <w:tr w:rsidR="00CF2293" w:rsidRPr="00457BB0" w:rsidTr="00150B0D">
        <w:trPr>
          <w:trHeight w:val="30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left"/>
            </w:pPr>
            <w:r w:rsidRPr="00457BB0">
              <w:t>6. Хлеб ржаной</w:t>
            </w:r>
          </w:p>
        </w:tc>
        <w:tc>
          <w:tcPr>
            <w:tcW w:w="992"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120</w:t>
            </w:r>
          </w:p>
        </w:tc>
        <w:tc>
          <w:tcPr>
            <w:tcW w:w="856"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7,2</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1,2</w:t>
            </w:r>
          </w:p>
        </w:tc>
        <w:tc>
          <w:tcPr>
            <w:tcW w:w="1092"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53,2</w:t>
            </w:r>
          </w:p>
        </w:tc>
        <w:tc>
          <w:tcPr>
            <w:tcW w:w="117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226,8</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p>
        </w:tc>
      </w:tr>
      <w:tr w:rsidR="00CF2293" w:rsidRPr="00457BB0" w:rsidTr="00150B0D">
        <w:trPr>
          <w:trHeight w:val="60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sidRPr="00457BB0">
              <w:rPr>
                <w:b/>
                <w:bCs/>
              </w:rPr>
              <w:t>Итого:</w:t>
            </w:r>
          </w:p>
        </w:tc>
        <w:tc>
          <w:tcPr>
            <w:tcW w:w="992"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6"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1092"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1170" w:type="dxa"/>
            <w:tcBorders>
              <w:top w:val="nil"/>
              <w:left w:val="nil"/>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Pr>
                <w:b/>
                <w:bCs/>
              </w:rPr>
              <w:t>1087,95</w:t>
            </w:r>
            <w:r w:rsidRPr="00457BB0">
              <w:rPr>
                <w:b/>
                <w:bCs/>
              </w:rPr>
              <w:t xml:space="preserve">  (3</w:t>
            </w:r>
            <w:r>
              <w:rPr>
                <w:b/>
                <w:bCs/>
              </w:rPr>
              <w:t>5</w:t>
            </w:r>
            <w:r w:rsidRPr="00457BB0">
              <w:rPr>
                <w:b/>
                <w:bCs/>
              </w:rPr>
              <w:t>%)</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r>
      <w:tr w:rsidR="00CF2293" w:rsidRPr="00457BB0" w:rsidTr="00150B0D">
        <w:trPr>
          <w:trHeight w:val="300"/>
        </w:trPr>
        <w:tc>
          <w:tcPr>
            <w:tcW w:w="9654"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2293" w:rsidRPr="00457BB0" w:rsidRDefault="00CF2293" w:rsidP="00150B0D">
            <w:pPr>
              <w:jc w:val="center"/>
              <w:rPr>
                <w:b/>
                <w:bCs/>
              </w:rPr>
            </w:pPr>
            <w:r w:rsidRPr="00457BB0">
              <w:rPr>
                <w:b/>
                <w:bCs/>
              </w:rPr>
              <w:t>Полдник</w:t>
            </w:r>
          </w:p>
        </w:tc>
      </w:tr>
      <w:tr w:rsidR="00CF2293" w:rsidRPr="00457BB0"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F2293" w:rsidRPr="005E7EDB" w:rsidRDefault="00CF2293" w:rsidP="00150B0D">
            <w:pPr>
              <w:jc w:val="left"/>
            </w:pPr>
            <w:r w:rsidRPr="005E7EDB">
              <w:t>1. Сок фруктовый натуральный (грушевый)</w:t>
            </w:r>
          </w:p>
        </w:tc>
        <w:tc>
          <w:tcPr>
            <w:tcW w:w="992" w:type="dxa"/>
            <w:tcBorders>
              <w:top w:val="nil"/>
              <w:left w:val="nil"/>
              <w:bottom w:val="single" w:sz="4" w:space="0" w:color="auto"/>
              <w:right w:val="single" w:sz="4" w:space="0" w:color="auto"/>
            </w:tcBorders>
            <w:shd w:val="clear" w:color="auto" w:fill="auto"/>
            <w:noWrap/>
            <w:vAlign w:val="center"/>
            <w:hideMark/>
          </w:tcPr>
          <w:p w:rsidR="00CF2293" w:rsidRPr="005E7EDB" w:rsidRDefault="00CF2293" w:rsidP="00150B0D">
            <w:pPr>
              <w:jc w:val="center"/>
            </w:pPr>
            <w:r w:rsidRPr="005E7EDB">
              <w:t>200</w:t>
            </w:r>
          </w:p>
        </w:tc>
        <w:tc>
          <w:tcPr>
            <w:tcW w:w="856" w:type="dxa"/>
            <w:tcBorders>
              <w:top w:val="nil"/>
              <w:left w:val="nil"/>
              <w:bottom w:val="single" w:sz="4" w:space="0" w:color="auto"/>
              <w:right w:val="single" w:sz="4" w:space="0" w:color="auto"/>
            </w:tcBorders>
            <w:shd w:val="clear" w:color="auto" w:fill="auto"/>
            <w:noWrap/>
            <w:vAlign w:val="center"/>
            <w:hideMark/>
          </w:tcPr>
          <w:p w:rsidR="00CF2293" w:rsidRPr="005E7EDB" w:rsidRDefault="00CF2293" w:rsidP="00150B0D">
            <w:pPr>
              <w:jc w:val="center"/>
            </w:pPr>
            <w:r w:rsidRPr="005E7EDB">
              <w:t>1,40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5E7EDB" w:rsidRDefault="00CF2293" w:rsidP="00150B0D">
            <w:pPr>
              <w:jc w:val="center"/>
            </w:pPr>
            <w:r w:rsidRPr="005E7EDB">
              <w:t>0,20</w:t>
            </w:r>
          </w:p>
        </w:tc>
        <w:tc>
          <w:tcPr>
            <w:tcW w:w="1092" w:type="dxa"/>
            <w:tcBorders>
              <w:top w:val="nil"/>
              <w:left w:val="nil"/>
              <w:bottom w:val="single" w:sz="4" w:space="0" w:color="auto"/>
              <w:right w:val="single" w:sz="4" w:space="0" w:color="auto"/>
            </w:tcBorders>
            <w:shd w:val="clear" w:color="auto" w:fill="auto"/>
            <w:noWrap/>
            <w:vAlign w:val="center"/>
            <w:hideMark/>
          </w:tcPr>
          <w:p w:rsidR="00CF2293" w:rsidRPr="005E7EDB" w:rsidRDefault="00CF2293" w:rsidP="00150B0D">
            <w:pPr>
              <w:jc w:val="center"/>
            </w:pPr>
            <w:r w:rsidRPr="005E7EDB">
              <w:t>26,40</w:t>
            </w:r>
          </w:p>
        </w:tc>
        <w:tc>
          <w:tcPr>
            <w:tcW w:w="1170" w:type="dxa"/>
            <w:tcBorders>
              <w:top w:val="nil"/>
              <w:left w:val="nil"/>
              <w:bottom w:val="single" w:sz="4" w:space="0" w:color="auto"/>
              <w:right w:val="single" w:sz="4" w:space="0" w:color="auto"/>
            </w:tcBorders>
            <w:shd w:val="clear" w:color="auto" w:fill="auto"/>
            <w:noWrap/>
            <w:vAlign w:val="center"/>
            <w:hideMark/>
          </w:tcPr>
          <w:p w:rsidR="00CF2293" w:rsidRPr="005E7EDB" w:rsidRDefault="00CF2293" w:rsidP="00150B0D">
            <w:pPr>
              <w:jc w:val="center"/>
            </w:pPr>
            <w:r w:rsidRPr="005E7EDB">
              <w:t>120,00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5E7EDB" w:rsidRDefault="00CF2293" w:rsidP="00150B0D">
            <w:pPr>
              <w:jc w:val="center"/>
            </w:pPr>
            <w:r w:rsidRPr="005E7EDB">
              <w:t>0,80</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r>
      <w:tr w:rsidR="00CF2293" w:rsidRPr="00457BB0"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CF2293" w:rsidRPr="005E7EDB" w:rsidRDefault="00CF2293" w:rsidP="00150B0D">
            <w:r>
              <w:t xml:space="preserve">2. </w:t>
            </w:r>
            <w:r w:rsidRPr="005E7EDB">
              <w:t>Печенье</w:t>
            </w:r>
          </w:p>
        </w:tc>
        <w:tc>
          <w:tcPr>
            <w:tcW w:w="992" w:type="dxa"/>
            <w:tcBorders>
              <w:top w:val="nil"/>
              <w:left w:val="nil"/>
              <w:bottom w:val="single" w:sz="4" w:space="0" w:color="auto"/>
              <w:right w:val="single" w:sz="4" w:space="0" w:color="auto"/>
            </w:tcBorders>
            <w:shd w:val="clear" w:color="auto" w:fill="auto"/>
            <w:noWrap/>
            <w:vAlign w:val="center"/>
            <w:hideMark/>
          </w:tcPr>
          <w:p w:rsidR="00CF2293" w:rsidRPr="005E7EDB" w:rsidRDefault="00CF2293" w:rsidP="00150B0D">
            <w:pPr>
              <w:jc w:val="center"/>
            </w:pPr>
            <w:r w:rsidRPr="005E7EDB">
              <w:t>25</w:t>
            </w:r>
          </w:p>
        </w:tc>
        <w:tc>
          <w:tcPr>
            <w:tcW w:w="856" w:type="dxa"/>
            <w:tcBorders>
              <w:top w:val="nil"/>
              <w:left w:val="nil"/>
              <w:bottom w:val="single" w:sz="4" w:space="0" w:color="auto"/>
              <w:right w:val="single" w:sz="4" w:space="0" w:color="auto"/>
            </w:tcBorders>
            <w:shd w:val="clear" w:color="auto" w:fill="auto"/>
            <w:noWrap/>
            <w:vAlign w:val="center"/>
            <w:hideMark/>
          </w:tcPr>
          <w:p w:rsidR="00CF2293" w:rsidRPr="005E7EDB" w:rsidRDefault="00CF2293" w:rsidP="00150B0D">
            <w:pPr>
              <w:jc w:val="center"/>
            </w:pPr>
            <w:r w:rsidRPr="005E7EDB">
              <w:t>1,88</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5E7EDB" w:rsidRDefault="00CF2293" w:rsidP="00150B0D">
            <w:pPr>
              <w:jc w:val="center"/>
            </w:pPr>
            <w:r w:rsidRPr="005E7EDB">
              <w:t>2,95</w:t>
            </w:r>
          </w:p>
        </w:tc>
        <w:tc>
          <w:tcPr>
            <w:tcW w:w="1092" w:type="dxa"/>
            <w:tcBorders>
              <w:top w:val="nil"/>
              <w:left w:val="nil"/>
              <w:bottom w:val="single" w:sz="4" w:space="0" w:color="auto"/>
              <w:right w:val="single" w:sz="4" w:space="0" w:color="auto"/>
            </w:tcBorders>
            <w:shd w:val="clear" w:color="auto" w:fill="auto"/>
            <w:noWrap/>
            <w:vAlign w:val="center"/>
            <w:hideMark/>
          </w:tcPr>
          <w:p w:rsidR="00CF2293" w:rsidRPr="005E7EDB" w:rsidRDefault="00CF2293" w:rsidP="00150B0D">
            <w:pPr>
              <w:jc w:val="center"/>
            </w:pPr>
            <w:r w:rsidRPr="005E7EDB">
              <w:t>18,73</w:t>
            </w:r>
          </w:p>
        </w:tc>
        <w:tc>
          <w:tcPr>
            <w:tcW w:w="1170" w:type="dxa"/>
            <w:tcBorders>
              <w:top w:val="nil"/>
              <w:left w:val="nil"/>
              <w:bottom w:val="single" w:sz="4" w:space="0" w:color="auto"/>
              <w:right w:val="single" w:sz="4" w:space="0" w:color="auto"/>
            </w:tcBorders>
            <w:shd w:val="clear" w:color="auto" w:fill="auto"/>
            <w:noWrap/>
            <w:vAlign w:val="center"/>
            <w:hideMark/>
          </w:tcPr>
          <w:p w:rsidR="00CF2293" w:rsidRPr="005E7EDB" w:rsidRDefault="00CF2293" w:rsidP="00150B0D">
            <w:pPr>
              <w:jc w:val="center"/>
            </w:pPr>
            <w:r w:rsidRPr="005E7EDB">
              <w:t>104,28</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r>
      <w:tr w:rsidR="00CF2293" w:rsidRPr="00457BB0"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sidRPr="00457BB0">
              <w:rPr>
                <w:b/>
                <w:bCs/>
              </w:rPr>
              <w:t>Итого:</w:t>
            </w:r>
          </w:p>
        </w:tc>
        <w:tc>
          <w:tcPr>
            <w:tcW w:w="992"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6"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1092"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1170" w:type="dxa"/>
            <w:tcBorders>
              <w:top w:val="nil"/>
              <w:left w:val="nil"/>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Pr>
                <w:b/>
                <w:bCs/>
              </w:rPr>
              <w:t>224,28</w:t>
            </w:r>
            <w:r w:rsidRPr="00457BB0">
              <w:rPr>
                <w:b/>
                <w:bCs/>
              </w:rPr>
              <w:t xml:space="preserve"> (</w:t>
            </w:r>
            <w:r>
              <w:rPr>
                <w:b/>
                <w:bCs/>
              </w:rPr>
              <w:t>7</w:t>
            </w:r>
            <w:r w:rsidRPr="00457BB0">
              <w:rPr>
                <w:b/>
                <w:bCs/>
              </w:rPr>
              <w:t>%)</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r>
      <w:tr w:rsidR="00CF2293" w:rsidRPr="00457BB0" w:rsidTr="00150B0D">
        <w:trPr>
          <w:trHeight w:val="300"/>
        </w:trPr>
        <w:tc>
          <w:tcPr>
            <w:tcW w:w="9654"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2293" w:rsidRPr="00457BB0" w:rsidRDefault="00CF2293" w:rsidP="00150B0D">
            <w:pPr>
              <w:jc w:val="center"/>
              <w:rPr>
                <w:b/>
                <w:bCs/>
              </w:rPr>
            </w:pPr>
            <w:r w:rsidRPr="00457BB0">
              <w:rPr>
                <w:b/>
                <w:bCs/>
              </w:rPr>
              <w:t>Ужин</w:t>
            </w:r>
          </w:p>
        </w:tc>
      </w:tr>
      <w:tr w:rsidR="00CF2293" w:rsidRPr="00457BB0"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r w:rsidRPr="00457BB0">
              <w:t>1. Жаркое по -домашнему</w:t>
            </w:r>
          </w:p>
        </w:tc>
        <w:tc>
          <w:tcPr>
            <w:tcW w:w="992"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300</w:t>
            </w:r>
          </w:p>
        </w:tc>
        <w:tc>
          <w:tcPr>
            <w:tcW w:w="856"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18,50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23,20</w:t>
            </w:r>
          </w:p>
        </w:tc>
        <w:tc>
          <w:tcPr>
            <w:tcW w:w="1092"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24,25</w:t>
            </w:r>
          </w:p>
        </w:tc>
        <w:tc>
          <w:tcPr>
            <w:tcW w:w="117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t>49</w:t>
            </w:r>
            <w:r w:rsidRPr="00457BB0">
              <w:t>5,00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442</w:t>
            </w:r>
          </w:p>
        </w:tc>
      </w:tr>
      <w:tr w:rsidR="00CF2293" w:rsidRPr="00457BB0" w:rsidTr="00150B0D">
        <w:trPr>
          <w:trHeight w:val="30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CF2293" w:rsidRPr="007601C4" w:rsidRDefault="00CF2293" w:rsidP="00150B0D">
            <w:r w:rsidRPr="007601C4">
              <w:t>2. Оладьи с вареньем</w:t>
            </w:r>
          </w:p>
        </w:tc>
        <w:tc>
          <w:tcPr>
            <w:tcW w:w="992" w:type="dxa"/>
            <w:tcBorders>
              <w:top w:val="nil"/>
              <w:left w:val="nil"/>
              <w:bottom w:val="single" w:sz="4" w:space="0" w:color="auto"/>
              <w:right w:val="single" w:sz="4" w:space="0" w:color="auto"/>
            </w:tcBorders>
            <w:shd w:val="clear" w:color="auto" w:fill="auto"/>
            <w:noWrap/>
            <w:vAlign w:val="bottom"/>
            <w:hideMark/>
          </w:tcPr>
          <w:p w:rsidR="00CF2293" w:rsidRPr="007601C4" w:rsidRDefault="00CF2293" w:rsidP="00150B0D">
            <w:pPr>
              <w:jc w:val="center"/>
            </w:pPr>
            <w:r w:rsidRPr="007601C4">
              <w:t>100/30</w:t>
            </w:r>
          </w:p>
        </w:tc>
        <w:tc>
          <w:tcPr>
            <w:tcW w:w="856" w:type="dxa"/>
            <w:tcBorders>
              <w:top w:val="nil"/>
              <w:left w:val="nil"/>
              <w:bottom w:val="single" w:sz="4" w:space="0" w:color="auto"/>
              <w:right w:val="single" w:sz="4" w:space="0" w:color="auto"/>
            </w:tcBorders>
            <w:shd w:val="clear" w:color="auto" w:fill="auto"/>
            <w:noWrap/>
            <w:vAlign w:val="bottom"/>
            <w:hideMark/>
          </w:tcPr>
          <w:p w:rsidR="00CF2293" w:rsidRPr="007601C4" w:rsidRDefault="00CF2293" w:rsidP="00150B0D">
            <w:pPr>
              <w:jc w:val="center"/>
            </w:pPr>
            <w:r w:rsidRPr="007601C4">
              <w:t>7,9</w:t>
            </w:r>
          </w:p>
        </w:tc>
        <w:tc>
          <w:tcPr>
            <w:tcW w:w="851" w:type="dxa"/>
            <w:tcBorders>
              <w:top w:val="nil"/>
              <w:left w:val="nil"/>
              <w:bottom w:val="single" w:sz="4" w:space="0" w:color="auto"/>
              <w:right w:val="single" w:sz="4" w:space="0" w:color="auto"/>
            </w:tcBorders>
            <w:shd w:val="clear" w:color="auto" w:fill="auto"/>
            <w:noWrap/>
            <w:vAlign w:val="bottom"/>
            <w:hideMark/>
          </w:tcPr>
          <w:p w:rsidR="00CF2293" w:rsidRPr="007601C4" w:rsidRDefault="00CF2293" w:rsidP="00150B0D">
            <w:pPr>
              <w:jc w:val="center"/>
            </w:pPr>
            <w:r w:rsidRPr="007601C4">
              <w:t>4,80</w:t>
            </w:r>
          </w:p>
        </w:tc>
        <w:tc>
          <w:tcPr>
            <w:tcW w:w="1092" w:type="dxa"/>
            <w:tcBorders>
              <w:top w:val="nil"/>
              <w:left w:val="nil"/>
              <w:bottom w:val="single" w:sz="4" w:space="0" w:color="auto"/>
              <w:right w:val="single" w:sz="4" w:space="0" w:color="auto"/>
            </w:tcBorders>
            <w:shd w:val="clear" w:color="auto" w:fill="auto"/>
            <w:noWrap/>
            <w:vAlign w:val="bottom"/>
            <w:hideMark/>
          </w:tcPr>
          <w:p w:rsidR="00CF2293" w:rsidRPr="007601C4" w:rsidRDefault="00CF2293" w:rsidP="00150B0D">
            <w:pPr>
              <w:jc w:val="center"/>
            </w:pPr>
            <w:r w:rsidRPr="007601C4">
              <w:t>34,6</w:t>
            </w:r>
          </w:p>
        </w:tc>
        <w:tc>
          <w:tcPr>
            <w:tcW w:w="1170" w:type="dxa"/>
            <w:tcBorders>
              <w:top w:val="nil"/>
              <w:left w:val="nil"/>
              <w:bottom w:val="single" w:sz="4" w:space="0" w:color="auto"/>
              <w:right w:val="single" w:sz="4" w:space="0" w:color="auto"/>
            </w:tcBorders>
            <w:shd w:val="clear" w:color="auto" w:fill="auto"/>
            <w:noWrap/>
            <w:vAlign w:val="bottom"/>
            <w:hideMark/>
          </w:tcPr>
          <w:p w:rsidR="00CF2293" w:rsidRPr="007601C4" w:rsidRDefault="00CF2293" w:rsidP="00150B0D">
            <w:pPr>
              <w:jc w:val="center"/>
            </w:pPr>
            <w:r w:rsidRPr="007601C4">
              <w:t>213,00</w:t>
            </w:r>
          </w:p>
        </w:tc>
        <w:tc>
          <w:tcPr>
            <w:tcW w:w="851" w:type="dxa"/>
            <w:tcBorders>
              <w:top w:val="nil"/>
              <w:left w:val="nil"/>
              <w:bottom w:val="single" w:sz="4" w:space="0" w:color="auto"/>
              <w:right w:val="single" w:sz="4" w:space="0" w:color="auto"/>
            </w:tcBorders>
            <w:shd w:val="clear" w:color="auto" w:fill="auto"/>
            <w:noWrap/>
            <w:vAlign w:val="bottom"/>
            <w:hideMark/>
          </w:tcPr>
          <w:p w:rsidR="00CF2293" w:rsidRPr="007601C4" w:rsidRDefault="00CF2293" w:rsidP="00150B0D">
            <w:pPr>
              <w:jc w:val="center"/>
            </w:pPr>
            <w:r w:rsidRPr="007601C4">
              <w:t> </w:t>
            </w:r>
          </w:p>
        </w:tc>
        <w:tc>
          <w:tcPr>
            <w:tcW w:w="850" w:type="dxa"/>
            <w:tcBorders>
              <w:top w:val="nil"/>
              <w:left w:val="nil"/>
              <w:bottom w:val="single" w:sz="4" w:space="0" w:color="auto"/>
              <w:right w:val="single" w:sz="4" w:space="0" w:color="auto"/>
            </w:tcBorders>
            <w:shd w:val="clear" w:color="auto" w:fill="auto"/>
            <w:noWrap/>
            <w:vAlign w:val="bottom"/>
            <w:hideMark/>
          </w:tcPr>
          <w:p w:rsidR="00CF2293" w:rsidRPr="007601C4" w:rsidRDefault="00CF2293" w:rsidP="00150B0D">
            <w:pPr>
              <w:jc w:val="center"/>
            </w:pPr>
            <w:r w:rsidRPr="007601C4">
              <w:t>772</w:t>
            </w:r>
          </w:p>
        </w:tc>
      </w:tr>
      <w:tr w:rsidR="00CF2293" w:rsidRPr="00457BB0" w:rsidTr="00150B0D">
        <w:trPr>
          <w:trHeight w:val="30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CF2293" w:rsidRPr="007601C4" w:rsidRDefault="00CF2293" w:rsidP="00150B0D">
            <w:r w:rsidRPr="007601C4">
              <w:t>3. Чай с молоком</w:t>
            </w:r>
          </w:p>
        </w:tc>
        <w:tc>
          <w:tcPr>
            <w:tcW w:w="992" w:type="dxa"/>
            <w:tcBorders>
              <w:top w:val="nil"/>
              <w:left w:val="nil"/>
              <w:bottom w:val="single" w:sz="4" w:space="0" w:color="auto"/>
              <w:right w:val="single" w:sz="4" w:space="0" w:color="auto"/>
            </w:tcBorders>
            <w:shd w:val="clear" w:color="auto" w:fill="auto"/>
            <w:noWrap/>
            <w:vAlign w:val="bottom"/>
            <w:hideMark/>
          </w:tcPr>
          <w:p w:rsidR="00CF2293" w:rsidRPr="007601C4" w:rsidRDefault="00CF2293" w:rsidP="00150B0D">
            <w:pPr>
              <w:jc w:val="center"/>
            </w:pPr>
            <w:r w:rsidRPr="007601C4">
              <w:t>200</w:t>
            </w:r>
          </w:p>
        </w:tc>
        <w:tc>
          <w:tcPr>
            <w:tcW w:w="856" w:type="dxa"/>
            <w:tcBorders>
              <w:top w:val="nil"/>
              <w:left w:val="nil"/>
              <w:bottom w:val="single" w:sz="4" w:space="0" w:color="auto"/>
              <w:right w:val="single" w:sz="4" w:space="0" w:color="auto"/>
            </w:tcBorders>
            <w:shd w:val="clear" w:color="auto" w:fill="auto"/>
            <w:noWrap/>
            <w:vAlign w:val="bottom"/>
            <w:hideMark/>
          </w:tcPr>
          <w:p w:rsidR="00CF2293" w:rsidRPr="007601C4" w:rsidRDefault="00CF2293" w:rsidP="00150B0D">
            <w:pPr>
              <w:jc w:val="center"/>
            </w:pPr>
            <w:r w:rsidRPr="007601C4">
              <w:t>1,6</w:t>
            </w:r>
          </w:p>
        </w:tc>
        <w:tc>
          <w:tcPr>
            <w:tcW w:w="851" w:type="dxa"/>
            <w:tcBorders>
              <w:top w:val="nil"/>
              <w:left w:val="nil"/>
              <w:bottom w:val="single" w:sz="4" w:space="0" w:color="auto"/>
              <w:right w:val="single" w:sz="4" w:space="0" w:color="auto"/>
            </w:tcBorders>
            <w:shd w:val="clear" w:color="auto" w:fill="auto"/>
            <w:noWrap/>
            <w:vAlign w:val="bottom"/>
            <w:hideMark/>
          </w:tcPr>
          <w:p w:rsidR="00CF2293" w:rsidRPr="007601C4" w:rsidRDefault="00CF2293" w:rsidP="00150B0D">
            <w:pPr>
              <w:jc w:val="center"/>
            </w:pPr>
            <w:r w:rsidRPr="007601C4">
              <w:t>1,6</w:t>
            </w:r>
          </w:p>
        </w:tc>
        <w:tc>
          <w:tcPr>
            <w:tcW w:w="1092" w:type="dxa"/>
            <w:tcBorders>
              <w:top w:val="nil"/>
              <w:left w:val="nil"/>
              <w:bottom w:val="single" w:sz="4" w:space="0" w:color="auto"/>
              <w:right w:val="single" w:sz="4" w:space="0" w:color="auto"/>
            </w:tcBorders>
            <w:shd w:val="clear" w:color="auto" w:fill="auto"/>
            <w:noWrap/>
            <w:vAlign w:val="bottom"/>
            <w:hideMark/>
          </w:tcPr>
          <w:p w:rsidR="00CF2293" w:rsidRPr="007601C4" w:rsidRDefault="00CF2293" w:rsidP="00150B0D">
            <w:pPr>
              <w:jc w:val="center"/>
            </w:pPr>
            <w:r w:rsidRPr="007601C4">
              <w:t>12,4</w:t>
            </w:r>
          </w:p>
        </w:tc>
        <w:tc>
          <w:tcPr>
            <w:tcW w:w="1170" w:type="dxa"/>
            <w:tcBorders>
              <w:top w:val="nil"/>
              <w:left w:val="nil"/>
              <w:bottom w:val="single" w:sz="4" w:space="0" w:color="auto"/>
              <w:right w:val="single" w:sz="4" w:space="0" w:color="auto"/>
            </w:tcBorders>
            <w:shd w:val="clear" w:color="auto" w:fill="auto"/>
            <w:noWrap/>
            <w:vAlign w:val="bottom"/>
            <w:hideMark/>
          </w:tcPr>
          <w:p w:rsidR="00CF2293" w:rsidRPr="007601C4" w:rsidRDefault="00CF2293" w:rsidP="00150B0D">
            <w:pPr>
              <w:jc w:val="center"/>
            </w:pPr>
            <w:r w:rsidRPr="007601C4">
              <w:t>70,00</w:t>
            </w:r>
          </w:p>
        </w:tc>
        <w:tc>
          <w:tcPr>
            <w:tcW w:w="851" w:type="dxa"/>
            <w:tcBorders>
              <w:top w:val="nil"/>
              <w:left w:val="nil"/>
              <w:bottom w:val="single" w:sz="4" w:space="0" w:color="auto"/>
              <w:right w:val="single" w:sz="4" w:space="0" w:color="auto"/>
            </w:tcBorders>
            <w:shd w:val="clear" w:color="auto" w:fill="auto"/>
            <w:noWrap/>
            <w:vAlign w:val="bottom"/>
            <w:hideMark/>
          </w:tcPr>
          <w:p w:rsidR="00CF2293" w:rsidRPr="007601C4" w:rsidRDefault="00CF2293" w:rsidP="00150B0D">
            <w:pPr>
              <w:jc w:val="center"/>
            </w:pPr>
            <w:r w:rsidRPr="007601C4">
              <w:t> </w:t>
            </w:r>
          </w:p>
        </w:tc>
        <w:tc>
          <w:tcPr>
            <w:tcW w:w="850" w:type="dxa"/>
            <w:tcBorders>
              <w:top w:val="nil"/>
              <w:left w:val="nil"/>
              <w:bottom w:val="single" w:sz="4" w:space="0" w:color="auto"/>
              <w:right w:val="single" w:sz="4" w:space="0" w:color="auto"/>
            </w:tcBorders>
            <w:shd w:val="clear" w:color="auto" w:fill="auto"/>
            <w:noWrap/>
            <w:vAlign w:val="bottom"/>
            <w:hideMark/>
          </w:tcPr>
          <w:p w:rsidR="00CF2293" w:rsidRPr="007601C4" w:rsidRDefault="00CF2293" w:rsidP="00150B0D">
            <w:pPr>
              <w:jc w:val="center"/>
            </w:pPr>
            <w:r w:rsidRPr="007601C4">
              <w:t>715</w:t>
            </w:r>
          </w:p>
        </w:tc>
      </w:tr>
      <w:tr w:rsidR="00CF2293" w:rsidRPr="00457BB0" w:rsidTr="00150B0D">
        <w:trPr>
          <w:trHeight w:val="30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CF2293" w:rsidRPr="007601C4" w:rsidRDefault="00CF2293" w:rsidP="00150B0D">
            <w:r w:rsidRPr="007601C4">
              <w:t>4. Хлеб пшеничный</w:t>
            </w:r>
          </w:p>
        </w:tc>
        <w:tc>
          <w:tcPr>
            <w:tcW w:w="992" w:type="dxa"/>
            <w:tcBorders>
              <w:top w:val="nil"/>
              <w:left w:val="nil"/>
              <w:bottom w:val="single" w:sz="4" w:space="0" w:color="auto"/>
              <w:right w:val="single" w:sz="4" w:space="0" w:color="auto"/>
            </w:tcBorders>
            <w:shd w:val="clear" w:color="auto" w:fill="auto"/>
            <w:noWrap/>
            <w:vAlign w:val="bottom"/>
            <w:hideMark/>
          </w:tcPr>
          <w:p w:rsidR="00CF2293" w:rsidRPr="007601C4" w:rsidRDefault="00CF2293" w:rsidP="00150B0D">
            <w:pPr>
              <w:jc w:val="center"/>
            </w:pPr>
            <w:r w:rsidRPr="007601C4">
              <w:t>20</w:t>
            </w:r>
          </w:p>
        </w:tc>
        <w:tc>
          <w:tcPr>
            <w:tcW w:w="856" w:type="dxa"/>
            <w:tcBorders>
              <w:top w:val="nil"/>
              <w:left w:val="nil"/>
              <w:bottom w:val="single" w:sz="4" w:space="0" w:color="auto"/>
              <w:right w:val="single" w:sz="4" w:space="0" w:color="auto"/>
            </w:tcBorders>
            <w:shd w:val="clear" w:color="auto" w:fill="auto"/>
            <w:noWrap/>
            <w:vAlign w:val="bottom"/>
            <w:hideMark/>
          </w:tcPr>
          <w:p w:rsidR="00CF2293" w:rsidRPr="007601C4" w:rsidRDefault="00CF2293" w:rsidP="00150B0D">
            <w:pPr>
              <w:jc w:val="center"/>
            </w:pPr>
            <w:r w:rsidRPr="007601C4">
              <w:t>1,2</w:t>
            </w:r>
          </w:p>
        </w:tc>
        <w:tc>
          <w:tcPr>
            <w:tcW w:w="851" w:type="dxa"/>
            <w:tcBorders>
              <w:top w:val="nil"/>
              <w:left w:val="nil"/>
              <w:bottom w:val="single" w:sz="4" w:space="0" w:color="auto"/>
              <w:right w:val="single" w:sz="4" w:space="0" w:color="auto"/>
            </w:tcBorders>
            <w:shd w:val="clear" w:color="auto" w:fill="auto"/>
            <w:noWrap/>
            <w:vAlign w:val="bottom"/>
            <w:hideMark/>
          </w:tcPr>
          <w:p w:rsidR="00CF2293" w:rsidRPr="007601C4" w:rsidRDefault="00CF2293" w:rsidP="00150B0D">
            <w:pPr>
              <w:jc w:val="center"/>
            </w:pPr>
            <w:r w:rsidRPr="007601C4">
              <w:t>0,4</w:t>
            </w:r>
          </w:p>
        </w:tc>
        <w:tc>
          <w:tcPr>
            <w:tcW w:w="1092" w:type="dxa"/>
            <w:tcBorders>
              <w:top w:val="nil"/>
              <w:left w:val="nil"/>
              <w:bottom w:val="single" w:sz="4" w:space="0" w:color="auto"/>
              <w:right w:val="single" w:sz="4" w:space="0" w:color="auto"/>
            </w:tcBorders>
            <w:shd w:val="clear" w:color="auto" w:fill="auto"/>
            <w:noWrap/>
            <w:vAlign w:val="bottom"/>
            <w:hideMark/>
          </w:tcPr>
          <w:p w:rsidR="00CF2293" w:rsidRPr="007601C4" w:rsidRDefault="00CF2293" w:rsidP="00150B0D">
            <w:pPr>
              <w:jc w:val="center"/>
            </w:pPr>
            <w:r w:rsidRPr="007601C4">
              <w:t>8,4</w:t>
            </w:r>
          </w:p>
        </w:tc>
        <w:tc>
          <w:tcPr>
            <w:tcW w:w="1170" w:type="dxa"/>
            <w:tcBorders>
              <w:top w:val="nil"/>
              <w:left w:val="nil"/>
              <w:bottom w:val="single" w:sz="4" w:space="0" w:color="auto"/>
              <w:right w:val="single" w:sz="4" w:space="0" w:color="auto"/>
            </w:tcBorders>
            <w:shd w:val="clear" w:color="auto" w:fill="auto"/>
            <w:noWrap/>
            <w:vAlign w:val="bottom"/>
            <w:hideMark/>
          </w:tcPr>
          <w:p w:rsidR="00CF2293" w:rsidRPr="007601C4" w:rsidRDefault="00CF2293" w:rsidP="00150B0D">
            <w:pPr>
              <w:jc w:val="center"/>
            </w:pPr>
            <w:r w:rsidRPr="007601C4">
              <w:t>42</w:t>
            </w:r>
          </w:p>
        </w:tc>
        <w:tc>
          <w:tcPr>
            <w:tcW w:w="851" w:type="dxa"/>
            <w:tcBorders>
              <w:top w:val="nil"/>
              <w:left w:val="nil"/>
              <w:bottom w:val="single" w:sz="4" w:space="0" w:color="auto"/>
              <w:right w:val="single" w:sz="4" w:space="0" w:color="auto"/>
            </w:tcBorders>
            <w:shd w:val="clear" w:color="auto" w:fill="auto"/>
            <w:noWrap/>
            <w:vAlign w:val="bottom"/>
            <w:hideMark/>
          </w:tcPr>
          <w:p w:rsidR="00CF2293" w:rsidRPr="007601C4" w:rsidRDefault="00CF2293" w:rsidP="00150B0D">
            <w:pPr>
              <w:jc w:val="center"/>
            </w:pPr>
            <w:r w:rsidRPr="007601C4">
              <w:t> </w:t>
            </w:r>
          </w:p>
        </w:tc>
        <w:tc>
          <w:tcPr>
            <w:tcW w:w="850" w:type="dxa"/>
            <w:tcBorders>
              <w:top w:val="nil"/>
              <w:left w:val="nil"/>
              <w:bottom w:val="single" w:sz="4" w:space="0" w:color="auto"/>
              <w:right w:val="single" w:sz="4" w:space="0" w:color="auto"/>
            </w:tcBorders>
            <w:shd w:val="clear" w:color="auto" w:fill="auto"/>
            <w:noWrap/>
            <w:vAlign w:val="bottom"/>
            <w:hideMark/>
          </w:tcPr>
          <w:p w:rsidR="00CF2293" w:rsidRPr="007601C4" w:rsidRDefault="00CF2293" w:rsidP="00150B0D">
            <w:pPr>
              <w:jc w:val="center"/>
            </w:pPr>
            <w:r w:rsidRPr="007601C4">
              <w:t> </w:t>
            </w:r>
          </w:p>
        </w:tc>
      </w:tr>
      <w:tr w:rsidR="00CF2293" w:rsidRPr="00457BB0"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sidRPr="00457BB0">
              <w:rPr>
                <w:b/>
                <w:bCs/>
              </w:rPr>
              <w:t>Итого:</w:t>
            </w:r>
          </w:p>
        </w:tc>
        <w:tc>
          <w:tcPr>
            <w:tcW w:w="992"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6"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1092"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1170" w:type="dxa"/>
            <w:tcBorders>
              <w:top w:val="nil"/>
              <w:left w:val="nil"/>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Pr>
                <w:b/>
                <w:bCs/>
              </w:rPr>
              <w:t>820</w:t>
            </w:r>
            <w:r w:rsidRPr="00457BB0">
              <w:rPr>
                <w:b/>
                <w:bCs/>
              </w:rPr>
              <w:t>,00 (2</w:t>
            </w:r>
            <w:r>
              <w:rPr>
                <w:b/>
                <w:bCs/>
              </w:rPr>
              <w:t>6</w:t>
            </w:r>
            <w:r w:rsidRPr="00457BB0">
              <w:rPr>
                <w:b/>
                <w:bCs/>
              </w:rPr>
              <w:t>%)</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r>
      <w:tr w:rsidR="00CF2293" w:rsidRPr="00457BB0" w:rsidTr="00150B0D">
        <w:trPr>
          <w:trHeight w:val="64"/>
        </w:trPr>
        <w:tc>
          <w:tcPr>
            <w:tcW w:w="9654"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2293" w:rsidRPr="00457BB0" w:rsidRDefault="00CF2293" w:rsidP="00150B0D">
            <w:pPr>
              <w:jc w:val="center"/>
              <w:rPr>
                <w:b/>
                <w:bCs/>
              </w:rPr>
            </w:pPr>
            <w:r w:rsidRPr="00457BB0">
              <w:rPr>
                <w:b/>
                <w:bCs/>
              </w:rPr>
              <w:t>II ужин</w:t>
            </w:r>
          </w:p>
        </w:tc>
      </w:tr>
      <w:tr w:rsidR="00CF2293" w:rsidRPr="00457BB0" w:rsidTr="00150B0D">
        <w:trPr>
          <w:trHeight w:val="30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CF2293" w:rsidRPr="007601C4" w:rsidRDefault="00CF2293" w:rsidP="00150B0D">
            <w:r>
              <w:t xml:space="preserve">1. </w:t>
            </w:r>
            <w:r w:rsidRPr="007601C4">
              <w:t>Йогурт питьевой</w:t>
            </w:r>
          </w:p>
        </w:tc>
        <w:tc>
          <w:tcPr>
            <w:tcW w:w="992" w:type="dxa"/>
            <w:tcBorders>
              <w:top w:val="nil"/>
              <w:left w:val="nil"/>
              <w:bottom w:val="single" w:sz="4" w:space="0" w:color="auto"/>
              <w:right w:val="single" w:sz="4" w:space="0" w:color="auto"/>
            </w:tcBorders>
            <w:shd w:val="clear" w:color="auto" w:fill="auto"/>
            <w:noWrap/>
            <w:vAlign w:val="center"/>
            <w:hideMark/>
          </w:tcPr>
          <w:p w:rsidR="00CF2293" w:rsidRPr="007601C4" w:rsidRDefault="00CF2293" w:rsidP="00150B0D">
            <w:pPr>
              <w:jc w:val="center"/>
            </w:pPr>
            <w:r w:rsidRPr="007601C4">
              <w:t>200</w:t>
            </w:r>
          </w:p>
        </w:tc>
        <w:tc>
          <w:tcPr>
            <w:tcW w:w="856" w:type="dxa"/>
            <w:tcBorders>
              <w:top w:val="nil"/>
              <w:left w:val="nil"/>
              <w:bottom w:val="single" w:sz="4" w:space="0" w:color="auto"/>
              <w:right w:val="single" w:sz="4" w:space="0" w:color="auto"/>
            </w:tcBorders>
            <w:shd w:val="clear" w:color="auto" w:fill="auto"/>
            <w:noWrap/>
            <w:vAlign w:val="center"/>
            <w:hideMark/>
          </w:tcPr>
          <w:p w:rsidR="00CF2293" w:rsidRPr="007601C4" w:rsidRDefault="00CF2293" w:rsidP="00150B0D">
            <w:pPr>
              <w:jc w:val="center"/>
            </w:pPr>
            <w:r w:rsidRPr="007601C4">
              <w:t>8,00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7601C4" w:rsidRDefault="00CF2293" w:rsidP="00150B0D">
            <w:pPr>
              <w:jc w:val="center"/>
            </w:pPr>
            <w:r w:rsidRPr="007601C4">
              <w:t>3,00</w:t>
            </w:r>
          </w:p>
        </w:tc>
        <w:tc>
          <w:tcPr>
            <w:tcW w:w="1092" w:type="dxa"/>
            <w:tcBorders>
              <w:top w:val="nil"/>
              <w:left w:val="nil"/>
              <w:bottom w:val="single" w:sz="4" w:space="0" w:color="auto"/>
              <w:right w:val="single" w:sz="4" w:space="0" w:color="auto"/>
            </w:tcBorders>
            <w:shd w:val="clear" w:color="auto" w:fill="auto"/>
            <w:noWrap/>
            <w:vAlign w:val="center"/>
            <w:hideMark/>
          </w:tcPr>
          <w:p w:rsidR="00CF2293" w:rsidRPr="007601C4" w:rsidRDefault="00CF2293" w:rsidP="00150B0D">
            <w:pPr>
              <w:jc w:val="center"/>
            </w:pPr>
            <w:r w:rsidRPr="007601C4">
              <w:t>28,60</w:t>
            </w:r>
          </w:p>
        </w:tc>
        <w:tc>
          <w:tcPr>
            <w:tcW w:w="1170" w:type="dxa"/>
            <w:tcBorders>
              <w:top w:val="nil"/>
              <w:left w:val="nil"/>
              <w:bottom w:val="single" w:sz="4" w:space="0" w:color="auto"/>
              <w:right w:val="single" w:sz="4" w:space="0" w:color="auto"/>
            </w:tcBorders>
            <w:shd w:val="clear" w:color="auto" w:fill="auto"/>
            <w:noWrap/>
            <w:vAlign w:val="center"/>
            <w:hideMark/>
          </w:tcPr>
          <w:p w:rsidR="00CF2293" w:rsidRPr="007601C4" w:rsidRDefault="00CF2293" w:rsidP="00150B0D">
            <w:pPr>
              <w:jc w:val="center"/>
            </w:pPr>
            <w:r w:rsidRPr="007601C4">
              <w:t>180,00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7601C4" w:rsidRDefault="00CF2293" w:rsidP="00150B0D">
            <w:pPr>
              <w:jc w:val="center"/>
            </w:pPr>
            <w:r w:rsidRPr="007601C4">
              <w:t>0,1</w:t>
            </w:r>
          </w:p>
        </w:tc>
        <w:tc>
          <w:tcPr>
            <w:tcW w:w="850" w:type="dxa"/>
            <w:tcBorders>
              <w:top w:val="nil"/>
              <w:left w:val="nil"/>
              <w:bottom w:val="single" w:sz="4" w:space="0" w:color="auto"/>
              <w:right w:val="single" w:sz="4" w:space="0" w:color="auto"/>
            </w:tcBorders>
            <w:shd w:val="clear" w:color="auto" w:fill="auto"/>
            <w:noWrap/>
            <w:vAlign w:val="bottom"/>
          </w:tcPr>
          <w:p w:rsidR="00CF2293" w:rsidRDefault="00CF2293" w:rsidP="00150B0D">
            <w:pPr>
              <w:rPr>
                <w:rFonts w:ascii="Calibri" w:hAnsi="Calibri" w:cs="Calibri"/>
                <w:color w:val="000000"/>
              </w:rPr>
            </w:pPr>
          </w:p>
        </w:tc>
      </w:tr>
      <w:tr w:rsidR="00CF2293" w:rsidRPr="00457BB0" w:rsidTr="00150B0D">
        <w:trPr>
          <w:trHeight w:val="60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sidRPr="00457BB0">
              <w:rPr>
                <w:b/>
                <w:bCs/>
              </w:rPr>
              <w:t>Итого:</w:t>
            </w:r>
          </w:p>
        </w:tc>
        <w:tc>
          <w:tcPr>
            <w:tcW w:w="992"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6"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1092"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1170" w:type="dxa"/>
            <w:tcBorders>
              <w:top w:val="nil"/>
              <w:left w:val="nil"/>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Pr>
                <w:b/>
                <w:bCs/>
              </w:rPr>
              <w:t>180,00 (5</w:t>
            </w:r>
            <w:r w:rsidRPr="00457BB0">
              <w:rPr>
                <w:b/>
                <w:bCs/>
              </w:rPr>
              <w:t>%)</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r>
      <w:tr w:rsidR="00CF2293" w:rsidRPr="00457BB0" w:rsidTr="00150B0D">
        <w:trPr>
          <w:trHeight w:val="481"/>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sidRPr="00457BB0">
              <w:rPr>
                <w:b/>
                <w:bCs/>
              </w:rPr>
              <w:t>ИТОГО ЗА ДЕНЬ:</w:t>
            </w:r>
          </w:p>
        </w:tc>
        <w:tc>
          <w:tcPr>
            <w:tcW w:w="992"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6"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1092"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1170" w:type="dxa"/>
            <w:tcBorders>
              <w:top w:val="nil"/>
              <w:left w:val="nil"/>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Pr>
                <w:b/>
                <w:bCs/>
              </w:rPr>
              <w:t>3144,69</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r>
    </w:tbl>
    <w:p w:rsidR="00CF2293" w:rsidRPr="00457BB0" w:rsidRDefault="00CF2293" w:rsidP="00CF2293">
      <w:pPr>
        <w:jc w:val="center"/>
      </w:pPr>
    </w:p>
    <w:p w:rsidR="00CF2293" w:rsidRPr="00457BB0" w:rsidRDefault="00CF2293" w:rsidP="00CF2293">
      <w:pPr>
        <w:jc w:val="center"/>
        <w:rPr>
          <w:b/>
        </w:rPr>
      </w:pPr>
      <w:r w:rsidRPr="00457BB0">
        <w:br w:type="page"/>
      </w:r>
      <w:r w:rsidRPr="00457BB0">
        <w:rPr>
          <w:b/>
        </w:rPr>
        <w:lastRenderedPageBreak/>
        <w:t>4 ДЕНЬ</w:t>
      </w:r>
    </w:p>
    <w:p w:rsidR="00CF2293" w:rsidRPr="00457BB0" w:rsidRDefault="00CF2293" w:rsidP="00CF2293">
      <w:pPr>
        <w:jc w:val="center"/>
      </w:pPr>
    </w:p>
    <w:tbl>
      <w:tblPr>
        <w:tblW w:w="9654" w:type="dxa"/>
        <w:tblInd w:w="93" w:type="dxa"/>
        <w:tblLayout w:type="fixed"/>
        <w:tblLook w:val="04A0" w:firstRow="1" w:lastRow="0" w:firstColumn="1" w:lastColumn="0" w:noHBand="0" w:noVBand="1"/>
      </w:tblPr>
      <w:tblGrid>
        <w:gridCol w:w="2803"/>
        <w:gridCol w:w="1181"/>
        <w:gridCol w:w="877"/>
        <w:gridCol w:w="872"/>
        <w:gridCol w:w="945"/>
        <w:gridCol w:w="1275"/>
        <w:gridCol w:w="851"/>
        <w:gridCol w:w="850"/>
      </w:tblGrid>
      <w:tr w:rsidR="00CF2293" w:rsidRPr="00457BB0" w:rsidTr="00150B0D">
        <w:trPr>
          <w:trHeight w:val="499"/>
        </w:trPr>
        <w:tc>
          <w:tcPr>
            <w:tcW w:w="28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pPr>
            <w:r w:rsidRPr="00457BB0">
              <w:t>Наименование блюда</w:t>
            </w:r>
          </w:p>
        </w:tc>
        <w:tc>
          <w:tcPr>
            <w:tcW w:w="118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Выход</w:t>
            </w:r>
          </w:p>
        </w:tc>
        <w:tc>
          <w:tcPr>
            <w:tcW w:w="2694" w:type="dxa"/>
            <w:gridSpan w:val="3"/>
            <w:tcBorders>
              <w:top w:val="single" w:sz="4" w:space="0" w:color="auto"/>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Пищевые вещества</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pPr>
            <w:r w:rsidRPr="00457BB0">
              <w:t>Энергетическая ценность (ккал)</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pPr>
            <w:r w:rsidRPr="00457BB0">
              <w:t>Витамин 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pPr>
            <w:r w:rsidRPr="00457BB0">
              <w:t>№ рецептуры</w:t>
            </w:r>
          </w:p>
        </w:tc>
      </w:tr>
      <w:tr w:rsidR="00CF2293" w:rsidRPr="00457BB0" w:rsidTr="00150B0D">
        <w:trPr>
          <w:trHeight w:val="64"/>
        </w:trPr>
        <w:tc>
          <w:tcPr>
            <w:tcW w:w="2803" w:type="dxa"/>
            <w:vMerge/>
            <w:tcBorders>
              <w:top w:val="single" w:sz="4" w:space="0" w:color="auto"/>
              <w:left w:val="single" w:sz="4" w:space="0" w:color="auto"/>
              <w:bottom w:val="single" w:sz="4" w:space="0" w:color="auto"/>
              <w:right w:val="single" w:sz="4" w:space="0" w:color="auto"/>
            </w:tcBorders>
            <w:vAlign w:val="center"/>
            <w:hideMark/>
          </w:tcPr>
          <w:p w:rsidR="00CF2293" w:rsidRPr="00457BB0" w:rsidRDefault="00CF2293" w:rsidP="00150B0D"/>
        </w:tc>
        <w:tc>
          <w:tcPr>
            <w:tcW w:w="1181" w:type="dxa"/>
            <w:vMerge/>
            <w:tcBorders>
              <w:top w:val="single" w:sz="4" w:space="0" w:color="auto"/>
              <w:left w:val="single" w:sz="4" w:space="0" w:color="auto"/>
              <w:bottom w:val="single" w:sz="4" w:space="0" w:color="auto"/>
              <w:right w:val="single" w:sz="4" w:space="0" w:color="auto"/>
            </w:tcBorders>
            <w:vAlign w:val="center"/>
            <w:hideMark/>
          </w:tcPr>
          <w:p w:rsidR="00CF2293" w:rsidRPr="00457BB0" w:rsidRDefault="00CF2293" w:rsidP="00150B0D"/>
        </w:tc>
        <w:tc>
          <w:tcPr>
            <w:tcW w:w="87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Белки</w:t>
            </w:r>
          </w:p>
        </w:tc>
        <w:tc>
          <w:tcPr>
            <w:tcW w:w="872"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xml:space="preserve">Жиры </w:t>
            </w:r>
          </w:p>
        </w:tc>
        <w:tc>
          <w:tcPr>
            <w:tcW w:w="945" w:type="dxa"/>
            <w:tcBorders>
              <w:top w:val="nil"/>
              <w:left w:val="nil"/>
              <w:bottom w:val="single" w:sz="4" w:space="0" w:color="auto"/>
              <w:right w:val="single" w:sz="4" w:space="0" w:color="auto"/>
            </w:tcBorders>
            <w:shd w:val="clear" w:color="auto" w:fill="auto"/>
            <w:vAlign w:val="center"/>
            <w:hideMark/>
          </w:tcPr>
          <w:p w:rsidR="00CF2293" w:rsidRPr="00457BB0" w:rsidRDefault="00CF2293" w:rsidP="00150B0D">
            <w:pPr>
              <w:jc w:val="center"/>
            </w:pPr>
            <w:r w:rsidRPr="00457BB0">
              <w:t>Угле -    воды</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F2293" w:rsidRPr="00457BB0" w:rsidRDefault="00CF2293" w:rsidP="00150B0D"/>
        </w:tc>
        <w:tc>
          <w:tcPr>
            <w:tcW w:w="851" w:type="dxa"/>
            <w:vMerge/>
            <w:tcBorders>
              <w:top w:val="single" w:sz="4" w:space="0" w:color="auto"/>
              <w:left w:val="single" w:sz="4" w:space="0" w:color="auto"/>
              <w:bottom w:val="single" w:sz="4" w:space="0" w:color="auto"/>
              <w:right w:val="single" w:sz="4" w:space="0" w:color="auto"/>
            </w:tcBorders>
            <w:vAlign w:val="center"/>
            <w:hideMark/>
          </w:tcPr>
          <w:p w:rsidR="00CF2293" w:rsidRPr="00457BB0" w:rsidRDefault="00CF2293" w:rsidP="00150B0D"/>
        </w:tc>
        <w:tc>
          <w:tcPr>
            <w:tcW w:w="850" w:type="dxa"/>
            <w:vMerge/>
            <w:tcBorders>
              <w:top w:val="single" w:sz="4" w:space="0" w:color="auto"/>
              <w:left w:val="single" w:sz="4" w:space="0" w:color="auto"/>
              <w:bottom w:val="single" w:sz="4" w:space="0" w:color="auto"/>
              <w:right w:val="single" w:sz="4" w:space="0" w:color="auto"/>
            </w:tcBorders>
            <w:vAlign w:val="center"/>
            <w:hideMark/>
          </w:tcPr>
          <w:p w:rsidR="00CF2293" w:rsidRPr="00457BB0" w:rsidRDefault="00CF2293" w:rsidP="00150B0D"/>
        </w:tc>
      </w:tr>
      <w:tr w:rsidR="00CF2293" w:rsidRPr="00457BB0" w:rsidTr="00150B0D">
        <w:trPr>
          <w:trHeight w:val="64"/>
        </w:trPr>
        <w:tc>
          <w:tcPr>
            <w:tcW w:w="965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293" w:rsidRPr="00457BB0" w:rsidRDefault="00CF2293" w:rsidP="00150B0D">
            <w:pPr>
              <w:jc w:val="center"/>
              <w:rPr>
                <w:b/>
                <w:bCs/>
              </w:rPr>
            </w:pPr>
            <w:r w:rsidRPr="00457BB0">
              <w:rPr>
                <w:b/>
                <w:bCs/>
              </w:rPr>
              <w:t>Завтрак</w:t>
            </w:r>
          </w:p>
        </w:tc>
      </w:tr>
      <w:tr w:rsidR="00CF2293" w:rsidRPr="00457BB0" w:rsidTr="00150B0D">
        <w:trPr>
          <w:trHeight w:val="64"/>
        </w:trPr>
        <w:tc>
          <w:tcPr>
            <w:tcW w:w="2803" w:type="dxa"/>
            <w:tcBorders>
              <w:top w:val="nil"/>
              <w:left w:val="single" w:sz="4" w:space="0" w:color="auto"/>
              <w:bottom w:val="single" w:sz="4" w:space="0" w:color="auto"/>
              <w:right w:val="single" w:sz="4" w:space="0" w:color="auto"/>
            </w:tcBorders>
            <w:shd w:val="clear" w:color="auto" w:fill="auto"/>
            <w:vAlign w:val="center"/>
            <w:hideMark/>
          </w:tcPr>
          <w:p w:rsidR="00CF2293" w:rsidRPr="007601C4" w:rsidRDefault="00CF2293" w:rsidP="00150B0D">
            <w:pPr>
              <w:jc w:val="left"/>
            </w:pPr>
            <w:r w:rsidRPr="007601C4">
              <w:t>1. Бутерброд с маслом шоколадным</w:t>
            </w:r>
          </w:p>
        </w:tc>
        <w:tc>
          <w:tcPr>
            <w:tcW w:w="1181" w:type="dxa"/>
            <w:tcBorders>
              <w:top w:val="nil"/>
              <w:left w:val="nil"/>
              <w:bottom w:val="single" w:sz="4" w:space="0" w:color="auto"/>
              <w:right w:val="single" w:sz="4" w:space="0" w:color="auto"/>
            </w:tcBorders>
            <w:shd w:val="clear" w:color="auto" w:fill="auto"/>
            <w:noWrap/>
            <w:vAlign w:val="center"/>
            <w:hideMark/>
          </w:tcPr>
          <w:p w:rsidR="00CF2293" w:rsidRPr="007601C4" w:rsidRDefault="00CF2293" w:rsidP="00150B0D">
            <w:pPr>
              <w:jc w:val="center"/>
            </w:pPr>
            <w:r w:rsidRPr="007601C4">
              <w:t>30/10</w:t>
            </w:r>
          </w:p>
        </w:tc>
        <w:tc>
          <w:tcPr>
            <w:tcW w:w="877" w:type="dxa"/>
            <w:tcBorders>
              <w:top w:val="nil"/>
              <w:left w:val="nil"/>
              <w:bottom w:val="single" w:sz="4" w:space="0" w:color="auto"/>
              <w:right w:val="single" w:sz="4" w:space="0" w:color="auto"/>
            </w:tcBorders>
            <w:shd w:val="clear" w:color="auto" w:fill="auto"/>
            <w:noWrap/>
            <w:vAlign w:val="center"/>
            <w:hideMark/>
          </w:tcPr>
          <w:p w:rsidR="00CF2293" w:rsidRPr="007601C4" w:rsidRDefault="00CF2293" w:rsidP="00150B0D">
            <w:pPr>
              <w:jc w:val="center"/>
            </w:pPr>
            <w:r w:rsidRPr="007601C4">
              <w:t>4,00</w:t>
            </w:r>
          </w:p>
        </w:tc>
        <w:tc>
          <w:tcPr>
            <w:tcW w:w="872" w:type="dxa"/>
            <w:tcBorders>
              <w:top w:val="nil"/>
              <w:left w:val="nil"/>
              <w:bottom w:val="single" w:sz="4" w:space="0" w:color="auto"/>
              <w:right w:val="single" w:sz="4" w:space="0" w:color="auto"/>
            </w:tcBorders>
            <w:shd w:val="clear" w:color="auto" w:fill="auto"/>
            <w:noWrap/>
            <w:vAlign w:val="center"/>
            <w:hideMark/>
          </w:tcPr>
          <w:p w:rsidR="00CF2293" w:rsidRPr="007601C4" w:rsidRDefault="00CF2293" w:rsidP="00150B0D">
            <w:pPr>
              <w:jc w:val="center"/>
            </w:pPr>
            <w:r w:rsidRPr="007601C4">
              <w:t>13,36</w:t>
            </w:r>
          </w:p>
        </w:tc>
        <w:tc>
          <w:tcPr>
            <w:tcW w:w="945" w:type="dxa"/>
            <w:tcBorders>
              <w:top w:val="nil"/>
              <w:left w:val="nil"/>
              <w:bottom w:val="single" w:sz="4" w:space="0" w:color="auto"/>
              <w:right w:val="single" w:sz="4" w:space="0" w:color="auto"/>
            </w:tcBorders>
            <w:shd w:val="clear" w:color="auto" w:fill="auto"/>
            <w:noWrap/>
            <w:vAlign w:val="center"/>
            <w:hideMark/>
          </w:tcPr>
          <w:p w:rsidR="00CF2293" w:rsidRPr="007601C4" w:rsidRDefault="00CF2293" w:rsidP="00150B0D">
            <w:pPr>
              <w:jc w:val="center"/>
            </w:pPr>
            <w:r w:rsidRPr="007601C4">
              <w:t>19</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7601C4" w:rsidRDefault="00CF2293" w:rsidP="00150B0D">
            <w:pPr>
              <w:jc w:val="center"/>
            </w:pPr>
            <w:r w:rsidRPr="007601C4">
              <w:t>211,2</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7601C4" w:rsidRDefault="00CF2293" w:rsidP="00150B0D">
            <w:pPr>
              <w:jc w:val="center"/>
            </w:pP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7601C4" w:rsidRDefault="00CF2293" w:rsidP="00150B0D">
            <w:pPr>
              <w:jc w:val="center"/>
            </w:pPr>
            <w:r w:rsidRPr="007601C4">
              <w:t>1</w:t>
            </w:r>
          </w:p>
        </w:tc>
      </w:tr>
      <w:tr w:rsidR="00CF2293" w:rsidRPr="00457BB0" w:rsidTr="00150B0D">
        <w:trPr>
          <w:trHeight w:val="64"/>
        </w:trPr>
        <w:tc>
          <w:tcPr>
            <w:tcW w:w="2803" w:type="dxa"/>
            <w:tcBorders>
              <w:top w:val="nil"/>
              <w:left w:val="single" w:sz="4" w:space="0" w:color="auto"/>
              <w:bottom w:val="single" w:sz="4" w:space="0" w:color="auto"/>
              <w:right w:val="single" w:sz="4" w:space="0" w:color="auto"/>
            </w:tcBorders>
            <w:shd w:val="clear" w:color="auto" w:fill="auto"/>
            <w:vAlign w:val="center"/>
            <w:hideMark/>
          </w:tcPr>
          <w:p w:rsidR="00CF2293" w:rsidRPr="007601C4" w:rsidRDefault="00CF2293" w:rsidP="00150B0D">
            <w:pPr>
              <w:jc w:val="left"/>
            </w:pPr>
            <w:r w:rsidRPr="007601C4">
              <w:t>2. Сосиски отварные</w:t>
            </w:r>
          </w:p>
        </w:tc>
        <w:tc>
          <w:tcPr>
            <w:tcW w:w="1181" w:type="dxa"/>
            <w:tcBorders>
              <w:top w:val="nil"/>
              <w:left w:val="nil"/>
              <w:bottom w:val="single" w:sz="4" w:space="0" w:color="auto"/>
              <w:right w:val="single" w:sz="4" w:space="0" w:color="auto"/>
            </w:tcBorders>
            <w:shd w:val="clear" w:color="auto" w:fill="auto"/>
            <w:noWrap/>
            <w:vAlign w:val="center"/>
            <w:hideMark/>
          </w:tcPr>
          <w:p w:rsidR="00CF2293" w:rsidRPr="007601C4" w:rsidRDefault="00CF2293" w:rsidP="00150B0D">
            <w:pPr>
              <w:jc w:val="center"/>
            </w:pPr>
            <w:r w:rsidRPr="007601C4">
              <w:t>100</w:t>
            </w:r>
          </w:p>
        </w:tc>
        <w:tc>
          <w:tcPr>
            <w:tcW w:w="877" w:type="dxa"/>
            <w:tcBorders>
              <w:top w:val="nil"/>
              <w:left w:val="nil"/>
              <w:bottom w:val="single" w:sz="4" w:space="0" w:color="auto"/>
              <w:right w:val="single" w:sz="4" w:space="0" w:color="auto"/>
            </w:tcBorders>
            <w:shd w:val="clear" w:color="auto" w:fill="auto"/>
            <w:noWrap/>
            <w:vAlign w:val="center"/>
            <w:hideMark/>
          </w:tcPr>
          <w:p w:rsidR="00CF2293" w:rsidRPr="007601C4" w:rsidRDefault="00CF2293" w:rsidP="00150B0D">
            <w:pPr>
              <w:jc w:val="center"/>
            </w:pPr>
            <w:r w:rsidRPr="007601C4">
              <w:t>13,00</w:t>
            </w:r>
          </w:p>
        </w:tc>
        <w:tc>
          <w:tcPr>
            <w:tcW w:w="872" w:type="dxa"/>
            <w:tcBorders>
              <w:top w:val="nil"/>
              <w:left w:val="nil"/>
              <w:bottom w:val="single" w:sz="4" w:space="0" w:color="auto"/>
              <w:right w:val="single" w:sz="4" w:space="0" w:color="auto"/>
            </w:tcBorders>
            <w:shd w:val="clear" w:color="auto" w:fill="auto"/>
            <w:noWrap/>
            <w:vAlign w:val="center"/>
            <w:hideMark/>
          </w:tcPr>
          <w:p w:rsidR="00CF2293" w:rsidRPr="007601C4" w:rsidRDefault="00CF2293" w:rsidP="00150B0D">
            <w:pPr>
              <w:jc w:val="center"/>
            </w:pPr>
            <w:r w:rsidRPr="007601C4">
              <w:t>21,00</w:t>
            </w:r>
          </w:p>
        </w:tc>
        <w:tc>
          <w:tcPr>
            <w:tcW w:w="945" w:type="dxa"/>
            <w:tcBorders>
              <w:top w:val="nil"/>
              <w:left w:val="nil"/>
              <w:bottom w:val="single" w:sz="4" w:space="0" w:color="auto"/>
              <w:right w:val="single" w:sz="4" w:space="0" w:color="auto"/>
            </w:tcBorders>
            <w:shd w:val="clear" w:color="auto" w:fill="auto"/>
            <w:noWrap/>
            <w:vAlign w:val="center"/>
            <w:hideMark/>
          </w:tcPr>
          <w:p w:rsidR="00CF2293" w:rsidRPr="007601C4" w:rsidRDefault="00CF2293" w:rsidP="00150B0D">
            <w:pPr>
              <w:jc w:val="center"/>
            </w:pPr>
            <w:r w:rsidRPr="007601C4">
              <w:t>0</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7601C4" w:rsidRDefault="00CF2293" w:rsidP="00150B0D">
            <w:pPr>
              <w:jc w:val="center"/>
            </w:pPr>
            <w:r w:rsidRPr="007601C4">
              <w:t>140,00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7601C4" w:rsidRDefault="00CF2293" w:rsidP="00150B0D">
            <w:pPr>
              <w:jc w:val="center"/>
            </w:pP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7601C4" w:rsidRDefault="00CF2293" w:rsidP="00150B0D">
            <w:pPr>
              <w:jc w:val="center"/>
            </w:pPr>
            <w:r w:rsidRPr="007601C4">
              <w:t>398</w:t>
            </w:r>
          </w:p>
        </w:tc>
      </w:tr>
      <w:tr w:rsidR="00CF2293" w:rsidRPr="00457BB0" w:rsidTr="00150B0D">
        <w:trPr>
          <w:trHeight w:val="64"/>
        </w:trPr>
        <w:tc>
          <w:tcPr>
            <w:tcW w:w="2803" w:type="dxa"/>
            <w:tcBorders>
              <w:top w:val="nil"/>
              <w:left w:val="single" w:sz="4" w:space="0" w:color="auto"/>
              <w:bottom w:val="single" w:sz="4" w:space="0" w:color="auto"/>
              <w:right w:val="single" w:sz="4" w:space="0" w:color="auto"/>
            </w:tcBorders>
            <w:shd w:val="clear" w:color="auto" w:fill="auto"/>
            <w:vAlign w:val="center"/>
            <w:hideMark/>
          </w:tcPr>
          <w:p w:rsidR="00CF2293" w:rsidRPr="007601C4" w:rsidRDefault="00CF2293" w:rsidP="00150B0D">
            <w:pPr>
              <w:jc w:val="left"/>
            </w:pPr>
            <w:r w:rsidRPr="007601C4">
              <w:t>3. Суп молочный с макаронными изделиями</w:t>
            </w:r>
          </w:p>
        </w:tc>
        <w:tc>
          <w:tcPr>
            <w:tcW w:w="1181" w:type="dxa"/>
            <w:tcBorders>
              <w:top w:val="nil"/>
              <w:left w:val="nil"/>
              <w:bottom w:val="single" w:sz="4" w:space="0" w:color="auto"/>
              <w:right w:val="single" w:sz="4" w:space="0" w:color="auto"/>
            </w:tcBorders>
            <w:shd w:val="clear" w:color="auto" w:fill="auto"/>
            <w:noWrap/>
            <w:vAlign w:val="center"/>
            <w:hideMark/>
          </w:tcPr>
          <w:p w:rsidR="00CF2293" w:rsidRPr="007601C4" w:rsidRDefault="00CF2293" w:rsidP="00150B0D">
            <w:pPr>
              <w:jc w:val="center"/>
            </w:pPr>
            <w:r w:rsidRPr="007601C4">
              <w:t>250</w:t>
            </w:r>
          </w:p>
        </w:tc>
        <w:tc>
          <w:tcPr>
            <w:tcW w:w="877" w:type="dxa"/>
            <w:tcBorders>
              <w:top w:val="nil"/>
              <w:left w:val="nil"/>
              <w:bottom w:val="single" w:sz="4" w:space="0" w:color="auto"/>
              <w:right w:val="single" w:sz="4" w:space="0" w:color="auto"/>
            </w:tcBorders>
            <w:shd w:val="clear" w:color="auto" w:fill="auto"/>
            <w:noWrap/>
            <w:vAlign w:val="center"/>
            <w:hideMark/>
          </w:tcPr>
          <w:p w:rsidR="00CF2293" w:rsidRPr="007601C4" w:rsidRDefault="00CF2293" w:rsidP="00150B0D">
            <w:pPr>
              <w:jc w:val="center"/>
            </w:pPr>
            <w:r w:rsidRPr="007601C4">
              <w:t>7,5</w:t>
            </w:r>
          </w:p>
        </w:tc>
        <w:tc>
          <w:tcPr>
            <w:tcW w:w="872" w:type="dxa"/>
            <w:tcBorders>
              <w:top w:val="nil"/>
              <w:left w:val="nil"/>
              <w:bottom w:val="single" w:sz="4" w:space="0" w:color="auto"/>
              <w:right w:val="single" w:sz="4" w:space="0" w:color="auto"/>
            </w:tcBorders>
            <w:shd w:val="clear" w:color="auto" w:fill="auto"/>
            <w:noWrap/>
            <w:vAlign w:val="center"/>
            <w:hideMark/>
          </w:tcPr>
          <w:p w:rsidR="00CF2293" w:rsidRPr="007601C4" w:rsidRDefault="00CF2293" w:rsidP="00150B0D">
            <w:pPr>
              <w:jc w:val="center"/>
            </w:pPr>
            <w:r w:rsidRPr="007601C4">
              <w:t>7,75</w:t>
            </w:r>
          </w:p>
        </w:tc>
        <w:tc>
          <w:tcPr>
            <w:tcW w:w="945" w:type="dxa"/>
            <w:tcBorders>
              <w:top w:val="nil"/>
              <w:left w:val="nil"/>
              <w:bottom w:val="single" w:sz="4" w:space="0" w:color="auto"/>
              <w:right w:val="single" w:sz="4" w:space="0" w:color="auto"/>
            </w:tcBorders>
            <w:shd w:val="clear" w:color="auto" w:fill="auto"/>
            <w:noWrap/>
            <w:vAlign w:val="center"/>
            <w:hideMark/>
          </w:tcPr>
          <w:p w:rsidR="00CF2293" w:rsidRPr="007601C4" w:rsidRDefault="00CF2293" w:rsidP="00150B0D">
            <w:pPr>
              <w:jc w:val="center"/>
            </w:pPr>
            <w:r w:rsidRPr="007601C4">
              <w:t>25</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7601C4" w:rsidRDefault="00CF2293" w:rsidP="00150B0D">
            <w:pPr>
              <w:jc w:val="center"/>
            </w:pPr>
            <w:r w:rsidRPr="007601C4">
              <w:t>200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7601C4" w:rsidRDefault="00CF2293" w:rsidP="00150B0D">
            <w:pPr>
              <w:jc w:val="center"/>
            </w:pP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7601C4" w:rsidRDefault="00CF2293" w:rsidP="00150B0D">
            <w:pPr>
              <w:jc w:val="center"/>
            </w:pPr>
            <w:r w:rsidRPr="007601C4">
              <w:t>181</w:t>
            </w:r>
          </w:p>
        </w:tc>
      </w:tr>
      <w:tr w:rsidR="00CF2293" w:rsidRPr="00457BB0" w:rsidTr="00150B0D">
        <w:trPr>
          <w:trHeight w:val="64"/>
        </w:trPr>
        <w:tc>
          <w:tcPr>
            <w:tcW w:w="2803"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left"/>
            </w:pPr>
            <w:r w:rsidRPr="00457BB0">
              <w:t>4. Напиток кофейный на молоке</w:t>
            </w:r>
          </w:p>
        </w:tc>
        <w:tc>
          <w:tcPr>
            <w:tcW w:w="118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200</w:t>
            </w:r>
          </w:p>
        </w:tc>
        <w:tc>
          <w:tcPr>
            <w:tcW w:w="87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2,80</w:t>
            </w:r>
          </w:p>
        </w:tc>
        <w:tc>
          <w:tcPr>
            <w:tcW w:w="872"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3,20</w:t>
            </w:r>
          </w:p>
        </w:tc>
        <w:tc>
          <w:tcPr>
            <w:tcW w:w="94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14,80</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100,00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719</w:t>
            </w:r>
          </w:p>
        </w:tc>
      </w:tr>
      <w:tr w:rsidR="00CF2293" w:rsidRPr="00457BB0" w:rsidTr="00150B0D">
        <w:trPr>
          <w:trHeight w:val="64"/>
        </w:trPr>
        <w:tc>
          <w:tcPr>
            <w:tcW w:w="2803"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left"/>
            </w:pPr>
            <w:r w:rsidRPr="00457BB0">
              <w:t>5. Хлеб пшеничный</w:t>
            </w:r>
          </w:p>
        </w:tc>
        <w:tc>
          <w:tcPr>
            <w:tcW w:w="118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50</w:t>
            </w:r>
          </w:p>
        </w:tc>
        <w:tc>
          <w:tcPr>
            <w:tcW w:w="87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3,07</w:t>
            </w:r>
          </w:p>
        </w:tc>
        <w:tc>
          <w:tcPr>
            <w:tcW w:w="872"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1,07</w:t>
            </w:r>
          </w:p>
        </w:tc>
        <w:tc>
          <w:tcPr>
            <w:tcW w:w="94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20,93</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107,21</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p>
        </w:tc>
      </w:tr>
      <w:tr w:rsidR="00CF2293" w:rsidRPr="00457BB0" w:rsidTr="00150B0D">
        <w:trPr>
          <w:trHeight w:val="64"/>
        </w:trPr>
        <w:tc>
          <w:tcPr>
            <w:tcW w:w="2803"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sidRPr="00457BB0">
              <w:rPr>
                <w:b/>
                <w:bCs/>
              </w:rPr>
              <w:t>Итого:</w:t>
            </w:r>
          </w:p>
        </w:tc>
        <w:tc>
          <w:tcPr>
            <w:tcW w:w="118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7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72"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94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1275" w:type="dxa"/>
            <w:tcBorders>
              <w:top w:val="nil"/>
              <w:left w:val="nil"/>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Pr>
                <w:b/>
                <w:bCs/>
              </w:rPr>
              <w:t>758,41</w:t>
            </w:r>
            <w:r w:rsidRPr="00457BB0">
              <w:rPr>
                <w:b/>
                <w:bCs/>
              </w:rPr>
              <w:t xml:space="preserve"> (2</w:t>
            </w:r>
            <w:r>
              <w:rPr>
                <w:b/>
                <w:bCs/>
              </w:rPr>
              <w:t>4</w:t>
            </w:r>
            <w:r w:rsidRPr="00457BB0">
              <w:rPr>
                <w:b/>
                <w:bCs/>
              </w:rPr>
              <w:t>%)</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r>
      <w:tr w:rsidR="00CF2293" w:rsidRPr="00457BB0" w:rsidTr="00150B0D">
        <w:trPr>
          <w:trHeight w:val="300"/>
        </w:trPr>
        <w:tc>
          <w:tcPr>
            <w:tcW w:w="965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293" w:rsidRPr="00457BB0" w:rsidRDefault="00CF2293" w:rsidP="00150B0D">
            <w:pPr>
              <w:jc w:val="center"/>
              <w:rPr>
                <w:b/>
                <w:bCs/>
              </w:rPr>
            </w:pPr>
            <w:r w:rsidRPr="00457BB0">
              <w:rPr>
                <w:b/>
                <w:bCs/>
              </w:rPr>
              <w:t>II завтрак</w:t>
            </w:r>
          </w:p>
        </w:tc>
      </w:tr>
      <w:tr w:rsidR="00CF2293" w:rsidRPr="00457BB0" w:rsidTr="00150B0D">
        <w:trPr>
          <w:trHeight w:val="64"/>
        </w:trPr>
        <w:tc>
          <w:tcPr>
            <w:tcW w:w="2803" w:type="dxa"/>
            <w:tcBorders>
              <w:top w:val="nil"/>
              <w:left w:val="single" w:sz="4" w:space="0" w:color="auto"/>
              <w:bottom w:val="single" w:sz="4" w:space="0" w:color="auto"/>
              <w:right w:val="single" w:sz="4" w:space="0" w:color="auto"/>
            </w:tcBorders>
            <w:shd w:val="clear" w:color="auto" w:fill="auto"/>
            <w:vAlign w:val="center"/>
            <w:hideMark/>
          </w:tcPr>
          <w:p w:rsidR="00CF2293" w:rsidRPr="007601C4" w:rsidRDefault="00CF2293" w:rsidP="00150B0D">
            <w:pPr>
              <w:jc w:val="left"/>
            </w:pPr>
            <w:r w:rsidRPr="007601C4">
              <w:t>1. Груша</w:t>
            </w:r>
          </w:p>
        </w:tc>
        <w:tc>
          <w:tcPr>
            <w:tcW w:w="1181" w:type="dxa"/>
            <w:tcBorders>
              <w:top w:val="nil"/>
              <w:left w:val="nil"/>
              <w:bottom w:val="single" w:sz="4" w:space="0" w:color="auto"/>
              <w:right w:val="single" w:sz="4" w:space="0" w:color="auto"/>
            </w:tcBorders>
            <w:shd w:val="clear" w:color="auto" w:fill="auto"/>
            <w:noWrap/>
            <w:vAlign w:val="center"/>
            <w:hideMark/>
          </w:tcPr>
          <w:p w:rsidR="00CF2293" w:rsidRPr="007601C4" w:rsidRDefault="00CF2293" w:rsidP="00150B0D">
            <w:pPr>
              <w:jc w:val="center"/>
            </w:pPr>
            <w:r w:rsidRPr="007601C4">
              <w:t>250,00</w:t>
            </w:r>
          </w:p>
        </w:tc>
        <w:tc>
          <w:tcPr>
            <w:tcW w:w="877" w:type="dxa"/>
            <w:tcBorders>
              <w:top w:val="nil"/>
              <w:left w:val="nil"/>
              <w:bottom w:val="single" w:sz="4" w:space="0" w:color="auto"/>
              <w:right w:val="single" w:sz="4" w:space="0" w:color="auto"/>
            </w:tcBorders>
            <w:shd w:val="clear" w:color="auto" w:fill="auto"/>
            <w:noWrap/>
            <w:vAlign w:val="center"/>
            <w:hideMark/>
          </w:tcPr>
          <w:p w:rsidR="00CF2293" w:rsidRPr="007601C4" w:rsidRDefault="00CF2293" w:rsidP="00150B0D">
            <w:pPr>
              <w:jc w:val="center"/>
            </w:pPr>
            <w:r w:rsidRPr="007601C4">
              <w:t>1,00</w:t>
            </w:r>
          </w:p>
        </w:tc>
        <w:tc>
          <w:tcPr>
            <w:tcW w:w="872" w:type="dxa"/>
            <w:tcBorders>
              <w:top w:val="nil"/>
              <w:left w:val="nil"/>
              <w:bottom w:val="single" w:sz="4" w:space="0" w:color="auto"/>
              <w:right w:val="single" w:sz="4" w:space="0" w:color="auto"/>
            </w:tcBorders>
            <w:shd w:val="clear" w:color="auto" w:fill="auto"/>
            <w:noWrap/>
            <w:vAlign w:val="center"/>
            <w:hideMark/>
          </w:tcPr>
          <w:p w:rsidR="00CF2293" w:rsidRPr="007601C4" w:rsidRDefault="00CF2293" w:rsidP="00150B0D">
            <w:pPr>
              <w:jc w:val="center"/>
            </w:pPr>
            <w:r w:rsidRPr="007601C4">
              <w:t>0,75</w:t>
            </w:r>
          </w:p>
        </w:tc>
        <w:tc>
          <w:tcPr>
            <w:tcW w:w="945" w:type="dxa"/>
            <w:tcBorders>
              <w:top w:val="nil"/>
              <w:left w:val="nil"/>
              <w:bottom w:val="single" w:sz="4" w:space="0" w:color="auto"/>
              <w:right w:val="single" w:sz="4" w:space="0" w:color="auto"/>
            </w:tcBorders>
            <w:shd w:val="clear" w:color="auto" w:fill="auto"/>
            <w:noWrap/>
            <w:vAlign w:val="center"/>
            <w:hideMark/>
          </w:tcPr>
          <w:p w:rsidR="00CF2293" w:rsidRPr="007601C4" w:rsidRDefault="00CF2293" w:rsidP="00150B0D">
            <w:pPr>
              <w:jc w:val="center"/>
            </w:pPr>
            <w:r w:rsidRPr="007601C4">
              <w:t>25,75</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7601C4" w:rsidRDefault="00CF2293" w:rsidP="00150B0D">
            <w:pPr>
              <w:jc w:val="center"/>
            </w:pPr>
            <w:r w:rsidRPr="007601C4">
              <w:t>115,00</w:t>
            </w:r>
          </w:p>
        </w:tc>
        <w:tc>
          <w:tcPr>
            <w:tcW w:w="851"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r w:rsidRPr="00457BB0">
              <w:t> </w:t>
            </w:r>
          </w:p>
        </w:tc>
        <w:tc>
          <w:tcPr>
            <w:tcW w:w="850"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r w:rsidRPr="00457BB0">
              <w:t> </w:t>
            </w:r>
          </w:p>
        </w:tc>
      </w:tr>
      <w:tr w:rsidR="00CF2293" w:rsidRPr="00457BB0" w:rsidTr="00150B0D">
        <w:trPr>
          <w:trHeight w:val="64"/>
        </w:trPr>
        <w:tc>
          <w:tcPr>
            <w:tcW w:w="2803"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sidRPr="00457BB0">
              <w:rPr>
                <w:b/>
                <w:bCs/>
              </w:rPr>
              <w:t>Итого:</w:t>
            </w:r>
          </w:p>
        </w:tc>
        <w:tc>
          <w:tcPr>
            <w:tcW w:w="118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7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72"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94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1275" w:type="dxa"/>
            <w:tcBorders>
              <w:top w:val="nil"/>
              <w:left w:val="nil"/>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Pr>
                <w:b/>
                <w:bCs/>
              </w:rPr>
              <w:t>115,00</w:t>
            </w:r>
            <w:r w:rsidRPr="00457BB0">
              <w:rPr>
                <w:b/>
                <w:bCs/>
              </w:rPr>
              <w:t xml:space="preserve"> (</w:t>
            </w:r>
            <w:r>
              <w:rPr>
                <w:b/>
                <w:bCs/>
              </w:rPr>
              <w:t>4</w:t>
            </w:r>
            <w:r w:rsidRPr="00457BB0">
              <w:rPr>
                <w:b/>
                <w:bCs/>
              </w:rPr>
              <w:t>%)</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r>
      <w:tr w:rsidR="00CF2293" w:rsidRPr="00457BB0" w:rsidTr="00150B0D">
        <w:trPr>
          <w:trHeight w:val="64"/>
        </w:trPr>
        <w:tc>
          <w:tcPr>
            <w:tcW w:w="965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293" w:rsidRPr="00457BB0" w:rsidRDefault="00CF2293" w:rsidP="00150B0D">
            <w:pPr>
              <w:jc w:val="center"/>
              <w:rPr>
                <w:b/>
                <w:bCs/>
              </w:rPr>
            </w:pPr>
            <w:r w:rsidRPr="00457BB0">
              <w:rPr>
                <w:b/>
                <w:bCs/>
              </w:rPr>
              <w:t>Обед</w:t>
            </w:r>
          </w:p>
        </w:tc>
      </w:tr>
      <w:tr w:rsidR="00CF2293" w:rsidRPr="00457BB0" w:rsidTr="00150B0D">
        <w:trPr>
          <w:trHeight w:val="64"/>
        </w:trPr>
        <w:tc>
          <w:tcPr>
            <w:tcW w:w="2803" w:type="dxa"/>
            <w:tcBorders>
              <w:top w:val="nil"/>
              <w:left w:val="single" w:sz="4" w:space="0" w:color="auto"/>
              <w:bottom w:val="single" w:sz="4" w:space="0" w:color="auto"/>
              <w:right w:val="single" w:sz="4" w:space="0" w:color="auto"/>
            </w:tcBorders>
            <w:shd w:val="clear" w:color="auto" w:fill="auto"/>
            <w:vAlign w:val="center"/>
            <w:hideMark/>
          </w:tcPr>
          <w:p w:rsidR="00CF2293" w:rsidRPr="00BA1149" w:rsidRDefault="00CF2293" w:rsidP="00150B0D">
            <w:pPr>
              <w:jc w:val="left"/>
            </w:pPr>
            <w:r w:rsidRPr="007601C4">
              <w:t>1. Салат из сырых овощей с раст</w:t>
            </w:r>
            <w:r>
              <w:t>ительным</w:t>
            </w:r>
            <w:r w:rsidRPr="007601C4">
              <w:t xml:space="preserve"> </w:t>
            </w:r>
            <w:r>
              <w:t>м</w:t>
            </w:r>
            <w:r w:rsidRPr="007601C4">
              <w:t>аслом</w:t>
            </w:r>
          </w:p>
        </w:tc>
        <w:tc>
          <w:tcPr>
            <w:tcW w:w="1181" w:type="dxa"/>
            <w:tcBorders>
              <w:top w:val="nil"/>
              <w:left w:val="nil"/>
              <w:bottom w:val="single" w:sz="4" w:space="0" w:color="auto"/>
              <w:right w:val="single" w:sz="4" w:space="0" w:color="auto"/>
            </w:tcBorders>
            <w:shd w:val="clear" w:color="auto" w:fill="auto"/>
            <w:noWrap/>
            <w:vAlign w:val="center"/>
            <w:hideMark/>
          </w:tcPr>
          <w:p w:rsidR="00CF2293" w:rsidRPr="00BA1149" w:rsidRDefault="00CF2293" w:rsidP="00150B0D">
            <w:pPr>
              <w:jc w:val="center"/>
            </w:pPr>
            <w:r w:rsidRPr="00BA1149">
              <w:t>100</w:t>
            </w:r>
          </w:p>
        </w:tc>
        <w:tc>
          <w:tcPr>
            <w:tcW w:w="877" w:type="dxa"/>
            <w:tcBorders>
              <w:top w:val="nil"/>
              <w:left w:val="nil"/>
              <w:bottom w:val="single" w:sz="4" w:space="0" w:color="auto"/>
              <w:right w:val="single" w:sz="4" w:space="0" w:color="auto"/>
            </w:tcBorders>
            <w:shd w:val="clear" w:color="auto" w:fill="auto"/>
            <w:noWrap/>
            <w:vAlign w:val="center"/>
            <w:hideMark/>
          </w:tcPr>
          <w:p w:rsidR="00CF2293" w:rsidRPr="00BA1149" w:rsidRDefault="00CF2293" w:rsidP="00150B0D">
            <w:pPr>
              <w:jc w:val="center"/>
            </w:pPr>
            <w:r w:rsidRPr="00BA1149">
              <w:t>1,30</w:t>
            </w:r>
          </w:p>
        </w:tc>
        <w:tc>
          <w:tcPr>
            <w:tcW w:w="872" w:type="dxa"/>
            <w:tcBorders>
              <w:top w:val="nil"/>
              <w:left w:val="nil"/>
              <w:bottom w:val="single" w:sz="4" w:space="0" w:color="auto"/>
              <w:right w:val="single" w:sz="4" w:space="0" w:color="auto"/>
            </w:tcBorders>
            <w:shd w:val="clear" w:color="auto" w:fill="auto"/>
            <w:noWrap/>
            <w:vAlign w:val="center"/>
            <w:hideMark/>
          </w:tcPr>
          <w:p w:rsidR="00CF2293" w:rsidRPr="00BA1149" w:rsidRDefault="00CF2293" w:rsidP="00150B0D">
            <w:pPr>
              <w:jc w:val="center"/>
            </w:pPr>
            <w:r w:rsidRPr="00BA1149">
              <w:t>10,20</w:t>
            </w:r>
          </w:p>
        </w:tc>
        <w:tc>
          <w:tcPr>
            <w:tcW w:w="945" w:type="dxa"/>
            <w:tcBorders>
              <w:top w:val="nil"/>
              <w:left w:val="nil"/>
              <w:bottom w:val="single" w:sz="4" w:space="0" w:color="auto"/>
              <w:right w:val="single" w:sz="4" w:space="0" w:color="auto"/>
            </w:tcBorders>
            <w:shd w:val="clear" w:color="auto" w:fill="auto"/>
            <w:noWrap/>
            <w:vAlign w:val="center"/>
            <w:hideMark/>
          </w:tcPr>
          <w:p w:rsidR="00CF2293" w:rsidRPr="00BA1149" w:rsidRDefault="00CF2293" w:rsidP="00150B0D">
            <w:pPr>
              <w:jc w:val="center"/>
            </w:pPr>
            <w:r w:rsidRPr="00BA1149">
              <w:t>5,80</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BA1149" w:rsidRDefault="00CF2293" w:rsidP="00150B0D">
            <w:pPr>
              <w:jc w:val="center"/>
            </w:pPr>
            <w:r w:rsidRPr="00BA1149">
              <w:t>120,00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BA1149" w:rsidRDefault="00CF2293" w:rsidP="00150B0D">
            <w:pPr>
              <w:jc w:val="center"/>
            </w:pPr>
            <w:r w:rsidRPr="00BA1149">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BA1149" w:rsidRDefault="00CF2293" w:rsidP="00150B0D">
            <w:pPr>
              <w:jc w:val="center"/>
            </w:pPr>
            <w:r w:rsidRPr="00BA1149">
              <w:t>53</w:t>
            </w:r>
          </w:p>
        </w:tc>
      </w:tr>
      <w:tr w:rsidR="00CF2293" w:rsidRPr="00457BB0" w:rsidTr="00150B0D">
        <w:trPr>
          <w:trHeight w:val="64"/>
        </w:trPr>
        <w:tc>
          <w:tcPr>
            <w:tcW w:w="2803" w:type="dxa"/>
            <w:tcBorders>
              <w:top w:val="nil"/>
              <w:left w:val="single" w:sz="4" w:space="0" w:color="auto"/>
              <w:bottom w:val="single" w:sz="4" w:space="0" w:color="auto"/>
              <w:right w:val="single" w:sz="4" w:space="0" w:color="auto"/>
            </w:tcBorders>
            <w:shd w:val="clear" w:color="auto" w:fill="auto"/>
            <w:vAlign w:val="bottom"/>
            <w:hideMark/>
          </w:tcPr>
          <w:p w:rsidR="00CF2293" w:rsidRPr="00BA1149" w:rsidRDefault="00CF2293" w:rsidP="00150B0D">
            <w:pPr>
              <w:jc w:val="left"/>
            </w:pPr>
            <w:r w:rsidRPr="00BA1149">
              <w:t>2. Суп картофельный с бобовыми (гороховый) с мясом</w:t>
            </w:r>
          </w:p>
        </w:tc>
        <w:tc>
          <w:tcPr>
            <w:tcW w:w="1181" w:type="dxa"/>
            <w:tcBorders>
              <w:top w:val="nil"/>
              <w:left w:val="nil"/>
              <w:bottom w:val="single" w:sz="4" w:space="0" w:color="auto"/>
              <w:right w:val="single" w:sz="4" w:space="0" w:color="auto"/>
            </w:tcBorders>
            <w:shd w:val="clear" w:color="auto" w:fill="auto"/>
            <w:noWrap/>
            <w:vAlign w:val="bottom"/>
            <w:hideMark/>
          </w:tcPr>
          <w:p w:rsidR="00CF2293" w:rsidRPr="00BA1149" w:rsidRDefault="00CF2293" w:rsidP="00150B0D">
            <w:pPr>
              <w:jc w:val="center"/>
            </w:pPr>
            <w:r w:rsidRPr="00BA1149">
              <w:t>300/10</w:t>
            </w:r>
          </w:p>
        </w:tc>
        <w:tc>
          <w:tcPr>
            <w:tcW w:w="877" w:type="dxa"/>
            <w:tcBorders>
              <w:top w:val="nil"/>
              <w:left w:val="nil"/>
              <w:bottom w:val="single" w:sz="4" w:space="0" w:color="auto"/>
              <w:right w:val="single" w:sz="4" w:space="0" w:color="auto"/>
            </w:tcBorders>
            <w:shd w:val="clear" w:color="auto" w:fill="auto"/>
            <w:noWrap/>
            <w:vAlign w:val="bottom"/>
            <w:hideMark/>
          </w:tcPr>
          <w:p w:rsidR="00CF2293" w:rsidRPr="00BA1149" w:rsidRDefault="00CF2293" w:rsidP="00150B0D">
            <w:pPr>
              <w:jc w:val="center"/>
            </w:pPr>
            <w:r w:rsidRPr="00BA1149">
              <w:t>9,20</w:t>
            </w:r>
          </w:p>
        </w:tc>
        <w:tc>
          <w:tcPr>
            <w:tcW w:w="872" w:type="dxa"/>
            <w:tcBorders>
              <w:top w:val="nil"/>
              <w:left w:val="nil"/>
              <w:bottom w:val="single" w:sz="4" w:space="0" w:color="auto"/>
              <w:right w:val="single" w:sz="4" w:space="0" w:color="auto"/>
            </w:tcBorders>
            <w:shd w:val="clear" w:color="auto" w:fill="auto"/>
            <w:noWrap/>
            <w:vAlign w:val="bottom"/>
            <w:hideMark/>
          </w:tcPr>
          <w:p w:rsidR="00CF2293" w:rsidRPr="00BA1149" w:rsidRDefault="00CF2293" w:rsidP="00150B0D">
            <w:pPr>
              <w:jc w:val="center"/>
            </w:pPr>
            <w:r w:rsidRPr="00BA1149">
              <w:t>6,80</w:t>
            </w:r>
          </w:p>
        </w:tc>
        <w:tc>
          <w:tcPr>
            <w:tcW w:w="945" w:type="dxa"/>
            <w:tcBorders>
              <w:top w:val="nil"/>
              <w:left w:val="nil"/>
              <w:bottom w:val="single" w:sz="4" w:space="0" w:color="auto"/>
              <w:right w:val="single" w:sz="4" w:space="0" w:color="auto"/>
            </w:tcBorders>
            <w:shd w:val="clear" w:color="auto" w:fill="auto"/>
            <w:noWrap/>
            <w:vAlign w:val="bottom"/>
            <w:hideMark/>
          </w:tcPr>
          <w:p w:rsidR="00CF2293" w:rsidRPr="00BA1149" w:rsidRDefault="00CF2293" w:rsidP="00150B0D">
            <w:pPr>
              <w:jc w:val="center"/>
            </w:pPr>
            <w:r w:rsidRPr="00BA1149">
              <w:t>31,20</w:t>
            </w:r>
          </w:p>
        </w:tc>
        <w:tc>
          <w:tcPr>
            <w:tcW w:w="1275" w:type="dxa"/>
            <w:tcBorders>
              <w:top w:val="nil"/>
              <w:left w:val="nil"/>
              <w:bottom w:val="single" w:sz="4" w:space="0" w:color="auto"/>
              <w:right w:val="single" w:sz="4" w:space="0" w:color="auto"/>
            </w:tcBorders>
            <w:shd w:val="clear" w:color="auto" w:fill="auto"/>
            <w:noWrap/>
            <w:vAlign w:val="bottom"/>
            <w:hideMark/>
          </w:tcPr>
          <w:p w:rsidR="00CF2293" w:rsidRPr="00BA1149" w:rsidRDefault="00CF2293" w:rsidP="00150B0D">
            <w:pPr>
              <w:jc w:val="center"/>
            </w:pPr>
            <w:r w:rsidRPr="00BA1149">
              <w:t>244,00</w:t>
            </w:r>
          </w:p>
        </w:tc>
        <w:tc>
          <w:tcPr>
            <w:tcW w:w="851" w:type="dxa"/>
            <w:tcBorders>
              <w:top w:val="nil"/>
              <w:left w:val="nil"/>
              <w:bottom w:val="single" w:sz="4" w:space="0" w:color="auto"/>
              <w:right w:val="single" w:sz="4" w:space="0" w:color="auto"/>
            </w:tcBorders>
            <w:shd w:val="clear" w:color="auto" w:fill="auto"/>
            <w:noWrap/>
            <w:vAlign w:val="bottom"/>
            <w:hideMark/>
          </w:tcPr>
          <w:p w:rsidR="00CF2293" w:rsidRPr="00BA1149" w:rsidRDefault="00CF2293" w:rsidP="00150B0D">
            <w:pPr>
              <w:jc w:val="center"/>
            </w:pPr>
            <w:r w:rsidRPr="00BA1149">
              <w:t> </w:t>
            </w:r>
          </w:p>
        </w:tc>
        <w:tc>
          <w:tcPr>
            <w:tcW w:w="850" w:type="dxa"/>
            <w:tcBorders>
              <w:top w:val="nil"/>
              <w:left w:val="nil"/>
              <w:bottom w:val="single" w:sz="4" w:space="0" w:color="auto"/>
              <w:right w:val="single" w:sz="4" w:space="0" w:color="auto"/>
            </w:tcBorders>
            <w:shd w:val="clear" w:color="auto" w:fill="auto"/>
            <w:noWrap/>
            <w:vAlign w:val="bottom"/>
            <w:hideMark/>
          </w:tcPr>
          <w:p w:rsidR="00CF2293" w:rsidRPr="00BA1149" w:rsidRDefault="00CF2293" w:rsidP="00150B0D">
            <w:pPr>
              <w:jc w:val="center"/>
            </w:pPr>
            <w:r w:rsidRPr="00BA1149">
              <w:t>162</w:t>
            </w:r>
          </w:p>
        </w:tc>
      </w:tr>
      <w:tr w:rsidR="00CF2293" w:rsidRPr="00457BB0" w:rsidTr="00150B0D">
        <w:trPr>
          <w:trHeight w:val="64"/>
        </w:trPr>
        <w:tc>
          <w:tcPr>
            <w:tcW w:w="2803" w:type="dxa"/>
            <w:tcBorders>
              <w:top w:val="nil"/>
              <w:left w:val="single" w:sz="4" w:space="0" w:color="auto"/>
              <w:bottom w:val="single" w:sz="4" w:space="0" w:color="auto"/>
              <w:right w:val="single" w:sz="4" w:space="0" w:color="auto"/>
            </w:tcBorders>
            <w:shd w:val="clear" w:color="auto" w:fill="auto"/>
            <w:vAlign w:val="center"/>
            <w:hideMark/>
          </w:tcPr>
          <w:p w:rsidR="00CF2293" w:rsidRPr="00BA1149" w:rsidRDefault="00CF2293" w:rsidP="00150B0D">
            <w:pPr>
              <w:jc w:val="left"/>
            </w:pPr>
            <w:r w:rsidRPr="00BA1149">
              <w:t>3. Рыба, тушеная в сметанном соусе</w:t>
            </w:r>
          </w:p>
        </w:tc>
        <w:tc>
          <w:tcPr>
            <w:tcW w:w="1181" w:type="dxa"/>
            <w:tcBorders>
              <w:top w:val="nil"/>
              <w:left w:val="nil"/>
              <w:bottom w:val="single" w:sz="4" w:space="0" w:color="auto"/>
              <w:right w:val="single" w:sz="4" w:space="0" w:color="auto"/>
            </w:tcBorders>
            <w:shd w:val="clear" w:color="auto" w:fill="auto"/>
            <w:vAlign w:val="center"/>
            <w:hideMark/>
          </w:tcPr>
          <w:p w:rsidR="00CF2293" w:rsidRPr="00BA1149" w:rsidRDefault="00CF2293" w:rsidP="00150B0D">
            <w:pPr>
              <w:jc w:val="center"/>
            </w:pPr>
            <w:r w:rsidRPr="00BA1149">
              <w:t>130/100</w:t>
            </w:r>
          </w:p>
        </w:tc>
        <w:tc>
          <w:tcPr>
            <w:tcW w:w="877" w:type="dxa"/>
            <w:tcBorders>
              <w:top w:val="nil"/>
              <w:left w:val="nil"/>
              <w:bottom w:val="single" w:sz="4" w:space="0" w:color="auto"/>
              <w:right w:val="single" w:sz="4" w:space="0" w:color="auto"/>
            </w:tcBorders>
            <w:shd w:val="clear" w:color="auto" w:fill="auto"/>
            <w:noWrap/>
            <w:vAlign w:val="center"/>
            <w:hideMark/>
          </w:tcPr>
          <w:p w:rsidR="00CF2293" w:rsidRPr="00BA1149" w:rsidRDefault="00CF2293" w:rsidP="00150B0D">
            <w:pPr>
              <w:jc w:val="center"/>
            </w:pPr>
            <w:r w:rsidRPr="00BA1149">
              <w:t>22</w:t>
            </w:r>
          </w:p>
        </w:tc>
        <w:tc>
          <w:tcPr>
            <w:tcW w:w="872" w:type="dxa"/>
            <w:tcBorders>
              <w:top w:val="nil"/>
              <w:left w:val="nil"/>
              <w:bottom w:val="single" w:sz="4" w:space="0" w:color="auto"/>
              <w:right w:val="single" w:sz="4" w:space="0" w:color="auto"/>
            </w:tcBorders>
            <w:shd w:val="clear" w:color="auto" w:fill="auto"/>
            <w:noWrap/>
            <w:vAlign w:val="center"/>
            <w:hideMark/>
          </w:tcPr>
          <w:p w:rsidR="00CF2293" w:rsidRPr="00BA1149" w:rsidRDefault="00CF2293" w:rsidP="00150B0D">
            <w:pPr>
              <w:jc w:val="center"/>
            </w:pPr>
            <w:r w:rsidRPr="00BA1149">
              <w:t>10,4</w:t>
            </w:r>
          </w:p>
        </w:tc>
        <w:tc>
          <w:tcPr>
            <w:tcW w:w="945" w:type="dxa"/>
            <w:tcBorders>
              <w:top w:val="nil"/>
              <w:left w:val="nil"/>
              <w:bottom w:val="single" w:sz="4" w:space="0" w:color="auto"/>
              <w:right w:val="single" w:sz="4" w:space="0" w:color="auto"/>
            </w:tcBorders>
            <w:shd w:val="clear" w:color="auto" w:fill="auto"/>
            <w:noWrap/>
            <w:vAlign w:val="center"/>
            <w:hideMark/>
          </w:tcPr>
          <w:p w:rsidR="00CF2293" w:rsidRPr="00BA1149" w:rsidRDefault="00CF2293" w:rsidP="00150B0D">
            <w:pPr>
              <w:jc w:val="center"/>
            </w:pPr>
            <w:r w:rsidRPr="00BA1149">
              <w:t>8,8</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BA1149" w:rsidRDefault="00CF2293" w:rsidP="00150B0D">
            <w:pPr>
              <w:jc w:val="center"/>
            </w:pPr>
            <w:r w:rsidRPr="00BA1149">
              <w:t>231</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BA1149" w:rsidRDefault="00CF2293" w:rsidP="00150B0D">
            <w:pPr>
              <w:jc w:val="center"/>
            </w:pPr>
            <w:r w:rsidRPr="00BA1149">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BA1149" w:rsidRDefault="00CF2293" w:rsidP="00150B0D">
            <w:pPr>
              <w:jc w:val="center"/>
            </w:pPr>
            <w:r w:rsidRPr="00BA1149">
              <w:t>358</w:t>
            </w:r>
          </w:p>
        </w:tc>
      </w:tr>
      <w:tr w:rsidR="00CF2293" w:rsidRPr="00457BB0" w:rsidTr="00150B0D">
        <w:trPr>
          <w:trHeight w:val="64"/>
        </w:trPr>
        <w:tc>
          <w:tcPr>
            <w:tcW w:w="2803" w:type="dxa"/>
            <w:tcBorders>
              <w:top w:val="nil"/>
              <w:left w:val="single" w:sz="4" w:space="0" w:color="auto"/>
              <w:bottom w:val="single" w:sz="4" w:space="0" w:color="auto"/>
              <w:right w:val="single" w:sz="4" w:space="0" w:color="auto"/>
            </w:tcBorders>
            <w:shd w:val="clear" w:color="auto" w:fill="auto"/>
            <w:vAlign w:val="bottom"/>
          </w:tcPr>
          <w:p w:rsidR="00CF2293" w:rsidRPr="00BA1149" w:rsidRDefault="00CF2293" w:rsidP="00150B0D">
            <w:pPr>
              <w:jc w:val="left"/>
            </w:pPr>
            <w:r w:rsidRPr="00BA1149">
              <w:t xml:space="preserve">4. Рис отварной </w:t>
            </w:r>
          </w:p>
        </w:tc>
        <w:tc>
          <w:tcPr>
            <w:tcW w:w="1181" w:type="dxa"/>
            <w:tcBorders>
              <w:top w:val="nil"/>
              <w:left w:val="nil"/>
              <w:bottom w:val="single" w:sz="4" w:space="0" w:color="auto"/>
              <w:right w:val="single" w:sz="4" w:space="0" w:color="auto"/>
            </w:tcBorders>
            <w:shd w:val="clear" w:color="auto" w:fill="auto"/>
            <w:vAlign w:val="bottom"/>
          </w:tcPr>
          <w:p w:rsidR="00CF2293" w:rsidRPr="00BA1149" w:rsidRDefault="00CF2293" w:rsidP="00150B0D">
            <w:pPr>
              <w:jc w:val="center"/>
            </w:pPr>
            <w:r w:rsidRPr="00BA1149">
              <w:t>200</w:t>
            </w:r>
          </w:p>
        </w:tc>
        <w:tc>
          <w:tcPr>
            <w:tcW w:w="877" w:type="dxa"/>
            <w:tcBorders>
              <w:top w:val="nil"/>
              <w:left w:val="nil"/>
              <w:bottom w:val="single" w:sz="4" w:space="0" w:color="auto"/>
              <w:right w:val="single" w:sz="4" w:space="0" w:color="auto"/>
            </w:tcBorders>
            <w:shd w:val="clear" w:color="auto" w:fill="auto"/>
            <w:noWrap/>
            <w:vAlign w:val="bottom"/>
          </w:tcPr>
          <w:p w:rsidR="00CF2293" w:rsidRPr="00BA1149" w:rsidRDefault="00CF2293" w:rsidP="00150B0D">
            <w:pPr>
              <w:jc w:val="center"/>
            </w:pPr>
            <w:r w:rsidRPr="00BA1149">
              <w:t>4,8</w:t>
            </w:r>
          </w:p>
        </w:tc>
        <w:tc>
          <w:tcPr>
            <w:tcW w:w="872" w:type="dxa"/>
            <w:tcBorders>
              <w:top w:val="nil"/>
              <w:left w:val="nil"/>
              <w:bottom w:val="single" w:sz="4" w:space="0" w:color="auto"/>
              <w:right w:val="single" w:sz="4" w:space="0" w:color="auto"/>
            </w:tcBorders>
            <w:shd w:val="clear" w:color="auto" w:fill="auto"/>
            <w:noWrap/>
            <w:vAlign w:val="bottom"/>
          </w:tcPr>
          <w:p w:rsidR="00CF2293" w:rsidRPr="00BA1149" w:rsidRDefault="00CF2293" w:rsidP="00150B0D">
            <w:pPr>
              <w:jc w:val="center"/>
            </w:pPr>
            <w:r w:rsidRPr="00BA1149">
              <w:t>7,8</w:t>
            </w:r>
          </w:p>
        </w:tc>
        <w:tc>
          <w:tcPr>
            <w:tcW w:w="945" w:type="dxa"/>
            <w:tcBorders>
              <w:top w:val="nil"/>
              <w:left w:val="nil"/>
              <w:bottom w:val="single" w:sz="4" w:space="0" w:color="auto"/>
              <w:right w:val="single" w:sz="4" w:space="0" w:color="auto"/>
            </w:tcBorders>
            <w:shd w:val="clear" w:color="auto" w:fill="auto"/>
            <w:noWrap/>
            <w:vAlign w:val="bottom"/>
          </w:tcPr>
          <w:p w:rsidR="00CF2293" w:rsidRPr="00BA1149" w:rsidRDefault="00CF2293" w:rsidP="00150B0D">
            <w:pPr>
              <w:jc w:val="center"/>
            </w:pPr>
            <w:r w:rsidRPr="00BA1149">
              <w:t>37,8</w:t>
            </w:r>
          </w:p>
        </w:tc>
        <w:tc>
          <w:tcPr>
            <w:tcW w:w="1275" w:type="dxa"/>
            <w:tcBorders>
              <w:top w:val="nil"/>
              <w:left w:val="nil"/>
              <w:bottom w:val="single" w:sz="4" w:space="0" w:color="auto"/>
              <w:right w:val="single" w:sz="4" w:space="0" w:color="auto"/>
            </w:tcBorders>
            <w:shd w:val="clear" w:color="auto" w:fill="auto"/>
            <w:noWrap/>
            <w:vAlign w:val="bottom"/>
          </w:tcPr>
          <w:p w:rsidR="00CF2293" w:rsidRPr="00BA1149" w:rsidRDefault="00CF2293" w:rsidP="00150B0D">
            <w:pPr>
              <w:jc w:val="center"/>
            </w:pPr>
            <w:r w:rsidRPr="00BA1149">
              <w:t>240,00</w:t>
            </w:r>
          </w:p>
        </w:tc>
        <w:tc>
          <w:tcPr>
            <w:tcW w:w="851" w:type="dxa"/>
            <w:tcBorders>
              <w:top w:val="nil"/>
              <w:left w:val="nil"/>
              <w:bottom w:val="single" w:sz="4" w:space="0" w:color="auto"/>
              <w:right w:val="single" w:sz="4" w:space="0" w:color="auto"/>
            </w:tcBorders>
            <w:shd w:val="clear" w:color="auto" w:fill="auto"/>
            <w:noWrap/>
            <w:vAlign w:val="bottom"/>
          </w:tcPr>
          <w:p w:rsidR="00CF2293" w:rsidRPr="00BA1149" w:rsidRDefault="00CF2293" w:rsidP="00150B0D">
            <w:pPr>
              <w:jc w:val="center"/>
            </w:pPr>
            <w:r w:rsidRPr="00BA1149">
              <w:t> </w:t>
            </w:r>
          </w:p>
        </w:tc>
        <w:tc>
          <w:tcPr>
            <w:tcW w:w="850" w:type="dxa"/>
            <w:tcBorders>
              <w:top w:val="nil"/>
              <w:left w:val="nil"/>
              <w:bottom w:val="single" w:sz="4" w:space="0" w:color="auto"/>
              <w:right w:val="single" w:sz="4" w:space="0" w:color="auto"/>
            </w:tcBorders>
            <w:shd w:val="clear" w:color="auto" w:fill="auto"/>
            <w:noWrap/>
            <w:vAlign w:val="bottom"/>
          </w:tcPr>
          <w:p w:rsidR="00CF2293" w:rsidRPr="00BA1149" w:rsidRDefault="00CF2293" w:rsidP="00150B0D">
            <w:pPr>
              <w:jc w:val="center"/>
            </w:pPr>
            <w:r w:rsidRPr="00BA1149">
              <w:t>515</w:t>
            </w:r>
          </w:p>
        </w:tc>
      </w:tr>
      <w:tr w:rsidR="00CF2293" w:rsidRPr="00457BB0" w:rsidTr="00150B0D">
        <w:trPr>
          <w:trHeight w:val="64"/>
        </w:trPr>
        <w:tc>
          <w:tcPr>
            <w:tcW w:w="2803" w:type="dxa"/>
            <w:tcBorders>
              <w:top w:val="nil"/>
              <w:left w:val="single" w:sz="4" w:space="0" w:color="auto"/>
              <w:bottom w:val="single" w:sz="4" w:space="0" w:color="auto"/>
              <w:right w:val="single" w:sz="4" w:space="0" w:color="auto"/>
            </w:tcBorders>
            <w:shd w:val="clear" w:color="auto" w:fill="auto"/>
            <w:vAlign w:val="center"/>
            <w:hideMark/>
          </w:tcPr>
          <w:p w:rsidR="00CF2293" w:rsidRPr="00BA1149" w:rsidRDefault="00CF2293" w:rsidP="00150B0D">
            <w:pPr>
              <w:jc w:val="left"/>
            </w:pPr>
            <w:r w:rsidRPr="00BA1149">
              <w:t>5. Компот из смеси сухофруктов с витамином С</w:t>
            </w:r>
          </w:p>
        </w:tc>
        <w:tc>
          <w:tcPr>
            <w:tcW w:w="1181" w:type="dxa"/>
            <w:tcBorders>
              <w:top w:val="nil"/>
              <w:left w:val="nil"/>
              <w:bottom w:val="single" w:sz="4" w:space="0" w:color="auto"/>
              <w:right w:val="single" w:sz="4" w:space="0" w:color="auto"/>
            </w:tcBorders>
            <w:shd w:val="clear" w:color="auto" w:fill="auto"/>
            <w:noWrap/>
            <w:vAlign w:val="center"/>
            <w:hideMark/>
          </w:tcPr>
          <w:p w:rsidR="00CF2293" w:rsidRPr="00BA1149" w:rsidRDefault="00CF2293" w:rsidP="00150B0D">
            <w:pPr>
              <w:jc w:val="center"/>
            </w:pPr>
            <w:r w:rsidRPr="00BA1149">
              <w:t>200</w:t>
            </w:r>
          </w:p>
        </w:tc>
        <w:tc>
          <w:tcPr>
            <w:tcW w:w="877" w:type="dxa"/>
            <w:tcBorders>
              <w:top w:val="nil"/>
              <w:left w:val="nil"/>
              <w:bottom w:val="single" w:sz="4" w:space="0" w:color="auto"/>
              <w:right w:val="single" w:sz="4" w:space="0" w:color="auto"/>
            </w:tcBorders>
            <w:shd w:val="clear" w:color="auto" w:fill="auto"/>
            <w:noWrap/>
            <w:vAlign w:val="center"/>
            <w:hideMark/>
          </w:tcPr>
          <w:p w:rsidR="00CF2293" w:rsidRPr="00BA1149" w:rsidRDefault="00CF2293" w:rsidP="00150B0D">
            <w:pPr>
              <w:jc w:val="center"/>
            </w:pPr>
            <w:r w:rsidRPr="00BA1149">
              <w:t>0,4</w:t>
            </w:r>
          </w:p>
        </w:tc>
        <w:tc>
          <w:tcPr>
            <w:tcW w:w="872" w:type="dxa"/>
            <w:tcBorders>
              <w:top w:val="nil"/>
              <w:left w:val="nil"/>
              <w:bottom w:val="single" w:sz="4" w:space="0" w:color="auto"/>
              <w:right w:val="single" w:sz="4" w:space="0" w:color="auto"/>
            </w:tcBorders>
            <w:shd w:val="clear" w:color="auto" w:fill="auto"/>
            <w:noWrap/>
            <w:vAlign w:val="center"/>
            <w:hideMark/>
          </w:tcPr>
          <w:p w:rsidR="00CF2293" w:rsidRPr="00BA1149" w:rsidRDefault="00CF2293" w:rsidP="00150B0D">
            <w:pPr>
              <w:jc w:val="center"/>
            </w:pPr>
            <w:r w:rsidRPr="00BA1149">
              <w:t>0,2</w:t>
            </w:r>
          </w:p>
        </w:tc>
        <w:tc>
          <w:tcPr>
            <w:tcW w:w="945" w:type="dxa"/>
            <w:tcBorders>
              <w:top w:val="nil"/>
              <w:left w:val="nil"/>
              <w:bottom w:val="single" w:sz="4" w:space="0" w:color="auto"/>
              <w:right w:val="single" w:sz="4" w:space="0" w:color="auto"/>
            </w:tcBorders>
            <w:shd w:val="clear" w:color="auto" w:fill="auto"/>
            <w:noWrap/>
            <w:vAlign w:val="center"/>
            <w:hideMark/>
          </w:tcPr>
          <w:p w:rsidR="00CF2293" w:rsidRPr="00BA1149" w:rsidRDefault="00CF2293" w:rsidP="00150B0D">
            <w:pPr>
              <w:jc w:val="center"/>
            </w:pPr>
            <w:r w:rsidRPr="00BA1149">
              <w:t>21,4</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BA1149" w:rsidRDefault="00CF2293" w:rsidP="00150B0D">
            <w:pPr>
              <w:jc w:val="center"/>
            </w:pPr>
            <w:r w:rsidRPr="00BA1149">
              <w:t>90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BA1149" w:rsidRDefault="00CF2293" w:rsidP="00150B0D">
            <w:pPr>
              <w:jc w:val="center"/>
            </w:pPr>
            <w:r w:rsidRPr="00BA1149">
              <w:t>0,06</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BA1149" w:rsidRDefault="00CF2293" w:rsidP="00150B0D">
            <w:pPr>
              <w:jc w:val="center"/>
            </w:pPr>
            <w:r w:rsidRPr="00BA1149">
              <w:t>412</w:t>
            </w:r>
          </w:p>
        </w:tc>
      </w:tr>
      <w:tr w:rsidR="00CF2293" w:rsidRPr="00457BB0" w:rsidTr="00150B0D">
        <w:trPr>
          <w:trHeight w:val="64"/>
        </w:trPr>
        <w:tc>
          <w:tcPr>
            <w:tcW w:w="2803" w:type="dxa"/>
            <w:tcBorders>
              <w:top w:val="nil"/>
              <w:left w:val="single" w:sz="4" w:space="0" w:color="auto"/>
              <w:bottom w:val="single" w:sz="4" w:space="0" w:color="auto"/>
              <w:right w:val="single" w:sz="4" w:space="0" w:color="auto"/>
            </w:tcBorders>
            <w:shd w:val="clear" w:color="auto" w:fill="auto"/>
            <w:vAlign w:val="bottom"/>
            <w:hideMark/>
          </w:tcPr>
          <w:p w:rsidR="00CF2293" w:rsidRPr="00457BB0" w:rsidRDefault="00CF2293" w:rsidP="00150B0D">
            <w:pPr>
              <w:jc w:val="left"/>
            </w:pPr>
            <w:r w:rsidRPr="00457BB0">
              <w:t>6. Хлеб ржаной</w:t>
            </w:r>
          </w:p>
        </w:tc>
        <w:tc>
          <w:tcPr>
            <w:tcW w:w="1181"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pPr>
              <w:jc w:val="center"/>
            </w:pPr>
            <w:r w:rsidRPr="00457BB0">
              <w:t>120</w:t>
            </w:r>
          </w:p>
        </w:tc>
        <w:tc>
          <w:tcPr>
            <w:tcW w:w="877"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pPr>
              <w:jc w:val="center"/>
            </w:pPr>
            <w:r w:rsidRPr="00457BB0">
              <w:t>7,2</w:t>
            </w:r>
          </w:p>
        </w:tc>
        <w:tc>
          <w:tcPr>
            <w:tcW w:w="872"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pPr>
              <w:jc w:val="center"/>
            </w:pPr>
            <w:r w:rsidRPr="00457BB0">
              <w:t>1,2</w:t>
            </w:r>
          </w:p>
        </w:tc>
        <w:tc>
          <w:tcPr>
            <w:tcW w:w="945"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pPr>
              <w:jc w:val="center"/>
            </w:pPr>
            <w:r w:rsidRPr="00457BB0">
              <w:t>53,2</w:t>
            </w:r>
          </w:p>
        </w:tc>
        <w:tc>
          <w:tcPr>
            <w:tcW w:w="1275"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pPr>
              <w:jc w:val="center"/>
            </w:pPr>
            <w:r w:rsidRPr="00457BB0">
              <w:t>226,8</w:t>
            </w:r>
          </w:p>
        </w:tc>
        <w:tc>
          <w:tcPr>
            <w:tcW w:w="851"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pPr>
              <w:jc w:val="center"/>
            </w:pPr>
            <w:r w:rsidRPr="00457BB0">
              <w:t> </w:t>
            </w:r>
          </w:p>
        </w:tc>
      </w:tr>
      <w:tr w:rsidR="00CF2293" w:rsidRPr="00457BB0" w:rsidTr="00150B0D">
        <w:trPr>
          <w:trHeight w:val="64"/>
        </w:trPr>
        <w:tc>
          <w:tcPr>
            <w:tcW w:w="2803"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sidRPr="00457BB0">
              <w:rPr>
                <w:b/>
                <w:bCs/>
              </w:rPr>
              <w:t>Итого:</w:t>
            </w:r>
          </w:p>
        </w:tc>
        <w:tc>
          <w:tcPr>
            <w:tcW w:w="118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7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72"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94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1275" w:type="dxa"/>
            <w:tcBorders>
              <w:top w:val="nil"/>
              <w:left w:val="nil"/>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Pr>
                <w:b/>
                <w:bCs/>
              </w:rPr>
              <w:t>1151,8</w:t>
            </w:r>
            <w:r w:rsidRPr="00457BB0">
              <w:rPr>
                <w:b/>
                <w:bCs/>
              </w:rPr>
              <w:t xml:space="preserve"> (3</w:t>
            </w:r>
            <w:r>
              <w:rPr>
                <w:b/>
                <w:bCs/>
              </w:rPr>
              <w:t>6</w:t>
            </w:r>
            <w:r w:rsidRPr="00457BB0">
              <w:rPr>
                <w:b/>
                <w:bCs/>
              </w:rPr>
              <w:t>%)</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r>
      <w:tr w:rsidR="00CF2293" w:rsidRPr="00457BB0" w:rsidTr="00150B0D">
        <w:trPr>
          <w:trHeight w:val="64"/>
        </w:trPr>
        <w:tc>
          <w:tcPr>
            <w:tcW w:w="965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293" w:rsidRPr="00457BB0" w:rsidRDefault="00CF2293" w:rsidP="00150B0D">
            <w:pPr>
              <w:jc w:val="center"/>
              <w:rPr>
                <w:b/>
                <w:bCs/>
              </w:rPr>
            </w:pPr>
            <w:r w:rsidRPr="00457BB0">
              <w:rPr>
                <w:b/>
                <w:bCs/>
              </w:rPr>
              <w:t>Полдник</w:t>
            </w:r>
          </w:p>
        </w:tc>
      </w:tr>
      <w:tr w:rsidR="00CF2293" w:rsidRPr="00457BB0" w:rsidTr="00150B0D">
        <w:trPr>
          <w:trHeight w:val="64"/>
        </w:trPr>
        <w:tc>
          <w:tcPr>
            <w:tcW w:w="2803" w:type="dxa"/>
            <w:tcBorders>
              <w:top w:val="nil"/>
              <w:left w:val="single" w:sz="4" w:space="0" w:color="auto"/>
              <w:bottom w:val="single" w:sz="4" w:space="0" w:color="auto"/>
              <w:right w:val="single" w:sz="4" w:space="0" w:color="auto"/>
            </w:tcBorders>
            <w:shd w:val="clear" w:color="auto" w:fill="auto"/>
            <w:vAlign w:val="bottom"/>
            <w:hideMark/>
          </w:tcPr>
          <w:p w:rsidR="00CF2293" w:rsidRPr="00BA1149" w:rsidRDefault="00CF2293" w:rsidP="00150B0D">
            <w:pPr>
              <w:jc w:val="left"/>
            </w:pPr>
            <w:r w:rsidRPr="00BA1149">
              <w:t>1.  Сок фруктовый натуральный (яблочный)</w:t>
            </w:r>
          </w:p>
        </w:tc>
        <w:tc>
          <w:tcPr>
            <w:tcW w:w="1181" w:type="dxa"/>
            <w:tcBorders>
              <w:top w:val="nil"/>
              <w:left w:val="nil"/>
              <w:bottom w:val="single" w:sz="4" w:space="0" w:color="auto"/>
              <w:right w:val="single" w:sz="4" w:space="0" w:color="auto"/>
            </w:tcBorders>
            <w:shd w:val="clear" w:color="auto" w:fill="auto"/>
            <w:noWrap/>
            <w:vAlign w:val="center"/>
            <w:hideMark/>
          </w:tcPr>
          <w:p w:rsidR="00CF2293" w:rsidRPr="00BA1149" w:rsidRDefault="00CF2293" w:rsidP="00150B0D">
            <w:pPr>
              <w:jc w:val="center"/>
            </w:pPr>
            <w:r w:rsidRPr="00BA1149">
              <w:t>200</w:t>
            </w:r>
          </w:p>
        </w:tc>
        <w:tc>
          <w:tcPr>
            <w:tcW w:w="877" w:type="dxa"/>
            <w:tcBorders>
              <w:top w:val="nil"/>
              <w:left w:val="nil"/>
              <w:bottom w:val="single" w:sz="4" w:space="0" w:color="auto"/>
              <w:right w:val="single" w:sz="4" w:space="0" w:color="auto"/>
            </w:tcBorders>
            <w:shd w:val="clear" w:color="auto" w:fill="auto"/>
            <w:noWrap/>
            <w:vAlign w:val="center"/>
            <w:hideMark/>
          </w:tcPr>
          <w:p w:rsidR="00CF2293" w:rsidRPr="00BA1149" w:rsidRDefault="00CF2293" w:rsidP="00150B0D">
            <w:pPr>
              <w:jc w:val="center"/>
            </w:pPr>
            <w:r w:rsidRPr="00BA1149">
              <w:t>1,00</w:t>
            </w:r>
          </w:p>
        </w:tc>
        <w:tc>
          <w:tcPr>
            <w:tcW w:w="872" w:type="dxa"/>
            <w:tcBorders>
              <w:top w:val="nil"/>
              <w:left w:val="nil"/>
              <w:bottom w:val="single" w:sz="4" w:space="0" w:color="auto"/>
              <w:right w:val="single" w:sz="4" w:space="0" w:color="auto"/>
            </w:tcBorders>
            <w:shd w:val="clear" w:color="auto" w:fill="auto"/>
            <w:noWrap/>
            <w:vAlign w:val="center"/>
            <w:hideMark/>
          </w:tcPr>
          <w:p w:rsidR="00CF2293" w:rsidRPr="00BA1149" w:rsidRDefault="00CF2293" w:rsidP="00150B0D">
            <w:pPr>
              <w:jc w:val="center"/>
            </w:pPr>
            <w:r w:rsidRPr="00BA1149">
              <w:t>0,20</w:t>
            </w:r>
          </w:p>
        </w:tc>
        <w:tc>
          <w:tcPr>
            <w:tcW w:w="945" w:type="dxa"/>
            <w:tcBorders>
              <w:top w:val="nil"/>
              <w:left w:val="nil"/>
              <w:bottom w:val="single" w:sz="4" w:space="0" w:color="auto"/>
              <w:right w:val="single" w:sz="4" w:space="0" w:color="auto"/>
            </w:tcBorders>
            <w:shd w:val="clear" w:color="auto" w:fill="auto"/>
            <w:noWrap/>
            <w:vAlign w:val="center"/>
            <w:hideMark/>
          </w:tcPr>
          <w:p w:rsidR="00CF2293" w:rsidRPr="00BA1149" w:rsidRDefault="00CF2293" w:rsidP="00150B0D">
            <w:pPr>
              <w:jc w:val="center"/>
            </w:pPr>
            <w:r w:rsidRPr="00BA1149">
              <w:t>20,20</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BA1149" w:rsidRDefault="00CF2293" w:rsidP="00150B0D">
            <w:pPr>
              <w:jc w:val="center"/>
            </w:pPr>
            <w:r w:rsidRPr="00BA1149">
              <w:t>92,00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BA1149" w:rsidRDefault="00CF2293" w:rsidP="00150B0D">
            <w:pPr>
              <w:jc w:val="center"/>
            </w:pPr>
            <w:r w:rsidRPr="00BA1149">
              <w:t>0,80</w:t>
            </w:r>
          </w:p>
        </w:tc>
        <w:tc>
          <w:tcPr>
            <w:tcW w:w="850"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pPr>
              <w:jc w:val="center"/>
            </w:pPr>
            <w:r w:rsidRPr="00457BB0">
              <w:t> </w:t>
            </w:r>
          </w:p>
        </w:tc>
      </w:tr>
      <w:tr w:rsidR="00CF2293" w:rsidRPr="00457BB0" w:rsidTr="00150B0D">
        <w:trPr>
          <w:trHeight w:val="64"/>
        </w:trPr>
        <w:tc>
          <w:tcPr>
            <w:tcW w:w="2803" w:type="dxa"/>
            <w:tcBorders>
              <w:top w:val="nil"/>
              <w:left w:val="single" w:sz="4" w:space="0" w:color="auto"/>
              <w:bottom w:val="single" w:sz="4" w:space="0" w:color="auto"/>
              <w:right w:val="single" w:sz="4" w:space="0" w:color="auto"/>
            </w:tcBorders>
            <w:shd w:val="clear" w:color="auto" w:fill="auto"/>
            <w:vAlign w:val="center"/>
            <w:hideMark/>
          </w:tcPr>
          <w:p w:rsidR="00CF2293" w:rsidRPr="00BA1149" w:rsidRDefault="00CF2293" w:rsidP="00150B0D">
            <w:pPr>
              <w:jc w:val="left"/>
            </w:pPr>
            <w:r w:rsidRPr="00BA1149">
              <w:t>2. Зефир</w:t>
            </w:r>
          </w:p>
        </w:tc>
        <w:tc>
          <w:tcPr>
            <w:tcW w:w="1181" w:type="dxa"/>
            <w:tcBorders>
              <w:top w:val="nil"/>
              <w:left w:val="nil"/>
              <w:bottom w:val="single" w:sz="4" w:space="0" w:color="auto"/>
              <w:right w:val="single" w:sz="4" w:space="0" w:color="auto"/>
            </w:tcBorders>
            <w:shd w:val="clear" w:color="auto" w:fill="auto"/>
            <w:noWrap/>
            <w:vAlign w:val="center"/>
            <w:hideMark/>
          </w:tcPr>
          <w:p w:rsidR="00CF2293" w:rsidRPr="00BA1149" w:rsidRDefault="00CF2293" w:rsidP="00150B0D">
            <w:pPr>
              <w:jc w:val="center"/>
            </w:pPr>
            <w:r w:rsidRPr="00BA1149">
              <w:t>25</w:t>
            </w:r>
          </w:p>
        </w:tc>
        <w:tc>
          <w:tcPr>
            <w:tcW w:w="877" w:type="dxa"/>
            <w:tcBorders>
              <w:top w:val="nil"/>
              <w:left w:val="nil"/>
              <w:bottom w:val="single" w:sz="4" w:space="0" w:color="auto"/>
              <w:right w:val="single" w:sz="4" w:space="0" w:color="auto"/>
            </w:tcBorders>
            <w:shd w:val="clear" w:color="auto" w:fill="auto"/>
            <w:noWrap/>
            <w:vAlign w:val="center"/>
            <w:hideMark/>
          </w:tcPr>
          <w:p w:rsidR="00CF2293" w:rsidRPr="00BA1149" w:rsidRDefault="00CF2293" w:rsidP="00150B0D">
            <w:pPr>
              <w:jc w:val="center"/>
            </w:pPr>
            <w:r w:rsidRPr="00BA1149">
              <w:t>0,2</w:t>
            </w:r>
          </w:p>
        </w:tc>
        <w:tc>
          <w:tcPr>
            <w:tcW w:w="872" w:type="dxa"/>
            <w:tcBorders>
              <w:top w:val="nil"/>
              <w:left w:val="nil"/>
              <w:bottom w:val="single" w:sz="4" w:space="0" w:color="auto"/>
              <w:right w:val="single" w:sz="4" w:space="0" w:color="auto"/>
            </w:tcBorders>
            <w:shd w:val="clear" w:color="auto" w:fill="auto"/>
            <w:noWrap/>
            <w:vAlign w:val="center"/>
            <w:hideMark/>
          </w:tcPr>
          <w:p w:rsidR="00CF2293" w:rsidRPr="00BA1149" w:rsidRDefault="00CF2293" w:rsidP="00150B0D">
            <w:pPr>
              <w:jc w:val="center"/>
            </w:pPr>
            <w:r w:rsidRPr="00BA1149">
              <w:t>0,03</w:t>
            </w:r>
          </w:p>
        </w:tc>
        <w:tc>
          <w:tcPr>
            <w:tcW w:w="945" w:type="dxa"/>
            <w:tcBorders>
              <w:top w:val="nil"/>
              <w:left w:val="nil"/>
              <w:bottom w:val="single" w:sz="4" w:space="0" w:color="auto"/>
              <w:right w:val="single" w:sz="4" w:space="0" w:color="auto"/>
            </w:tcBorders>
            <w:shd w:val="clear" w:color="auto" w:fill="auto"/>
            <w:noWrap/>
            <w:vAlign w:val="center"/>
            <w:hideMark/>
          </w:tcPr>
          <w:p w:rsidR="00CF2293" w:rsidRPr="00BA1149" w:rsidRDefault="00CF2293" w:rsidP="00150B0D">
            <w:pPr>
              <w:jc w:val="center"/>
            </w:pPr>
            <w:r w:rsidRPr="00BA1149">
              <w:t>19,95</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BA1149" w:rsidRDefault="00CF2293" w:rsidP="00150B0D">
            <w:pPr>
              <w:jc w:val="center"/>
            </w:pPr>
            <w:r w:rsidRPr="00BA1149">
              <w:t>81,5</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p>
        </w:tc>
        <w:tc>
          <w:tcPr>
            <w:tcW w:w="850"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pPr>
              <w:jc w:val="center"/>
            </w:pPr>
            <w:r w:rsidRPr="00457BB0">
              <w:t> </w:t>
            </w:r>
          </w:p>
        </w:tc>
      </w:tr>
      <w:tr w:rsidR="00CF2293" w:rsidRPr="00457BB0" w:rsidTr="00150B0D">
        <w:trPr>
          <w:trHeight w:val="64"/>
        </w:trPr>
        <w:tc>
          <w:tcPr>
            <w:tcW w:w="2803"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sidRPr="00457BB0">
              <w:rPr>
                <w:b/>
                <w:bCs/>
              </w:rPr>
              <w:t>Итого:</w:t>
            </w:r>
          </w:p>
        </w:tc>
        <w:tc>
          <w:tcPr>
            <w:tcW w:w="118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7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72"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94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1275" w:type="dxa"/>
            <w:tcBorders>
              <w:top w:val="nil"/>
              <w:left w:val="nil"/>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sidRPr="00457BB0">
              <w:rPr>
                <w:b/>
                <w:bCs/>
              </w:rPr>
              <w:t>1</w:t>
            </w:r>
            <w:r>
              <w:rPr>
                <w:b/>
                <w:bCs/>
              </w:rPr>
              <w:t>7</w:t>
            </w:r>
            <w:r w:rsidRPr="00457BB0">
              <w:rPr>
                <w:b/>
                <w:bCs/>
              </w:rPr>
              <w:t>3,5 (6%)</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r>
      <w:tr w:rsidR="00CF2293" w:rsidRPr="00457BB0" w:rsidTr="00150B0D">
        <w:trPr>
          <w:trHeight w:val="64"/>
        </w:trPr>
        <w:tc>
          <w:tcPr>
            <w:tcW w:w="965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293" w:rsidRPr="00457BB0" w:rsidRDefault="00CF2293" w:rsidP="00150B0D">
            <w:pPr>
              <w:jc w:val="center"/>
              <w:rPr>
                <w:b/>
                <w:bCs/>
              </w:rPr>
            </w:pPr>
            <w:r w:rsidRPr="00457BB0">
              <w:rPr>
                <w:b/>
                <w:bCs/>
              </w:rPr>
              <w:t>Ужин</w:t>
            </w:r>
          </w:p>
        </w:tc>
      </w:tr>
      <w:tr w:rsidR="00CF2293" w:rsidRPr="00457BB0" w:rsidTr="00150B0D">
        <w:trPr>
          <w:trHeight w:val="64"/>
        </w:trPr>
        <w:tc>
          <w:tcPr>
            <w:tcW w:w="2803" w:type="dxa"/>
            <w:tcBorders>
              <w:top w:val="nil"/>
              <w:left w:val="single" w:sz="4" w:space="0" w:color="auto"/>
              <w:bottom w:val="single" w:sz="4" w:space="0" w:color="auto"/>
              <w:right w:val="single" w:sz="4" w:space="0" w:color="auto"/>
            </w:tcBorders>
            <w:shd w:val="clear" w:color="auto" w:fill="auto"/>
            <w:vAlign w:val="bottom"/>
            <w:hideMark/>
          </w:tcPr>
          <w:p w:rsidR="00CF2293" w:rsidRPr="00BA1149" w:rsidRDefault="00CF2293" w:rsidP="00150B0D">
            <w:pPr>
              <w:jc w:val="left"/>
            </w:pPr>
            <w:r w:rsidRPr="00BA1149">
              <w:t>1. Биточки, рубленные из курицы</w:t>
            </w:r>
          </w:p>
        </w:tc>
        <w:tc>
          <w:tcPr>
            <w:tcW w:w="1181" w:type="dxa"/>
            <w:tcBorders>
              <w:top w:val="nil"/>
              <w:left w:val="nil"/>
              <w:bottom w:val="single" w:sz="4" w:space="0" w:color="auto"/>
              <w:right w:val="single" w:sz="4" w:space="0" w:color="auto"/>
            </w:tcBorders>
            <w:shd w:val="clear" w:color="auto" w:fill="auto"/>
            <w:noWrap/>
            <w:vAlign w:val="bottom"/>
            <w:hideMark/>
          </w:tcPr>
          <w:p w:rsidR="00CF2293" w:rsidRPr="00BA1149" w:rsidRDefault="00CF2293" w:rsidP="00150B0D">
            <w:pPr>
              <w:jc w:val="center"/>
            </w:pPr>
            <w:r w:rsidRPr="00BA1149">
              <w:t>100</w:t>
            </w:r>
          </w:p>
        </w:tc>
        <w:tc>
          <w:tcPr>
            <w:tcW w:w="877" w:type="dxa"/>
            <w:tcBorders>
              <w:top w:val="nil"/>
              <w:left w:val="nil"/>
              <w:bottom w:val="single" w:sz="4" w:space="0" w:color="auto"/>
              <w:right w:val="single" w:sz="4" w:space="0" w:color="auto"/>
            </w:tcBorders>
            <w:shd w:val="clear" w:color="auto" w:fill="auto"/>
            <w:noWrap/>
            <w:vAlign w:val="bottom"/>
            <w:hideMark/>
          </w:tcPr>
          <w:p w:rsidR="00CF2293" w:rsidRPr="00BA1149" w:rsidRDefault="00CF2293" w:rsidP="00150B0D">
            <w:pPr>
              <w:jc w:val="center"/>
            </w:pPr>
            <w:r w:rsidRPr="00BA1149">
              <w:t>12,00</w:t>
            </w:r>
          </w:p>
        </w:tc>
        <w:tc>
          <w:tcPr>
            <w:tcW w:w="872" w:type="dxa"/>
            <w:tcBorders>
              <w:top w:val="nil"/>
              <w:left w:val="nil"/>
              <w:bottom w:val="single" w:sz="4" w:space="0" w:color="auto"/>
              <w:right w:val="single" w:sz="4" w:space="0" w:color="auto"/>
            </w:tcBorders>
            <w:shd w:val="clear" w:color="auto" w:fill="auto"/>
            <w:noWrap/>
            <w:vAlign w:val="bottom"/>
            <w:hideMark/>
          </w:tcPr>
          <w:p w:rsidR="00CF2293" w:rsidRPr="00BA1149" w:rsidRDefault="00CF2293" w:rsidP="00150B0D">
            <w:pPr>
              <w:jc w:val="center"/>
            </w:pPr>
            <w:r w:rsidRPr="00BA1149">
              <w:t>12,90</w:t>
            </w:r>
          </w:p>
        </w:tc>
        <w:tc>
          <w:tcPr>
            <w:tcW w:w="945" w:type="dxa"/>
            <w:tcBorders>
              <w:top w:val="nil"/>
              <w:left w:val="nil"/>
              <w:bottom w:val="single" w:sz="4" w:space="0" w:color="auto"/>
              <w:right w:val="single" w:sz="4" w:space="0" w:color="auto"/>
            </w:tcBorders>
            <w:shd w:val="clear" w:color="auto" w:fill="auto"/>
            <w:noWrap/>
            <w:vAlign w:val="bottom"/>
            <w:hideMark/>
          </w:tcPr>
          <w:p w:rsidR="00CF2293" w:rsidRPr="00BA1149" w:rsidRDefault="00CF2293" w:rsidP="00150B0D">
            <w:pPr>
              <w:jc w:val="center"/>
            </w:pPr>
            <w:r w:rsidRPr="00BA1149">
              <w:t>13,20</w:t>
            </w:r>
          </w:p>
        </w:tc>
        <w:tc>
          <w:tcPr>
            <w:tcW w:w="1275" w:type="dxa"/>
            <w:tcBorders>
              <w:top w:val="nil"/>
              <w:left w:val="nil"/>
              <w:bottom w:val="single" w:sz="4" w:space="0" w:color="auto"/>
              <w:right w:val="single" w:sz="4" w:space="0" w:color="auto"/>
            </w:tcBorders>
            <w:shd w:val="clear" w:color="auto" w:fill="auto"/>
            <w:noWrap/>
            <w:vAlign w:val="bottom"/>
            <w:hideMark/>
          </w:tcPr>
          <w:p w:rsidR="00CF2293" w:rsidRPr="00BA1149" w:rsidRDefault="00CF2293" w:rsidP="00150B0D">
            <w:pPr>
              <w:jc w:val="center"/>
            </w:pPr>
            <w:r w:rsidRPr="00BA1149">
              <w:t>223,00</w:t>
            </w:r>
          </w:p>
        </w:tc>
        <w:tc>
          <w:tcPr>
            <w:tcW w:w="851" w:type="dxa"/>
            <w:tcBorders>
              <w:top w:val="nil"/>
              <w:left w:val="nil"/>
              <w:bottom w:val="single" w:sz="4" w:space="0" w:color="auto"/>
              <w:right w:val="single" w:sz="4" w:space="0" w:color="auto"/>
            </w:tcBorders>
            <w:shd w:val="clear" w:color="auto" w:fill="auto"/>
            <w:noWrap/>
            <w:vAlign w:val="bottom"/>
            <w:hideMark/>
          </w:tcPr>
          <w:p w:rsidR="00CF2293" w:rsidRPr="00BA1149" w:rsidRDefault="00CF2293" w:rsidP="00150B0D">
            <w:pPr>
              <w:jc w:val="center"/>
            </w:pPr>
            <w:r w:rsidRPr="00BA1149">
              <w:t> </w:t>
            </w:r>
          </w:p>
        </w:tc>
        <w:tc>
          <w:tcPr>
            <w:tcW w:w="850" w:type="dxa"/>
            <w:tcBorders>
              <w:top w:val="nil"/>
              <w:left w:val="nil"/>
              <w:bottom w:val="single" w:sz="4" w:space="0" w:color="auto"/>
              <w:right w:val="single" w:sz="4" w:space="0" w:color="auto"/>
            </w:tcBorders>
            <w:shd w:val="clear" w:color="auto" w:fill="auto"/>
            <w:noWrap/>
            <w:vAlign w:val="bottom"/>
            <w:hideMark/>
          </w:tcPr>
          <w:p w:rsidR="00CF2293" w:rsidRPr="00BA1149" w:rsidRDefault="00CF2293" w:rsidP="00150B0D">
            <w:pPr>
              <w:jc w:val="center"/>
            </w:pPr>
            <w:r w:rsidRPr="00BA1149">
              <w:t>500</w:t>
            </w:r>
          </w:p>
        </w:tc>
      </w:tr>
      <w:tr w:rsidR="00CF2293" w:rsidRPr="00457BB0" w:rsidTr="00150B0D">
        <w:trPr>
          <w:trHeight w:val="64"/>
        </w:trPr>
        <w:tc>
          <w:tcPr>
            <w:tcW w:w="2803" w:type="dxa"/>
            <w:tcBorders>
              <w:top w:val="nil"/>
              <w:left w:val="single" w:sz="4" w:space="0" w:color="auto"/>
              <w:bottom w:val="single" w:sz="4" w:space="0" w:color="auto"/>
              <w:right w:val="single" w:sz="4" w:space="0" w:color="auto"/>
            </w:tcBorders>
            <w:shd w:val="clear" w:color="auto" w:fill="auto"/>
            <w:vAlign w:val="bottom"/>
            <w:hideMark/>
          </w:tcPr>
          <w:p w:rsidR="00CF2293" w:rsidRPr="00BA1149" w:rsidRDefault="00CF2293" w:rsidP="00150B0D">
            <w:pPr>
              <w:jc w:val="left"/>
            </w:pPr>
            <w:r w:rsidRPr="00BA1149">
              <w:t>2. Изделия макаронные отварные</w:t>
            </w:r>
          </w:p>
        </w:tc>
        <w:tc>
          <w:tcPr>
            <w:tcW w:w="1181" w:type="dxa"/>
            <w:tcBorders>
              <w:top w:val="nil"/>
              <w:left w:val="nil"/>
              <w:bottom w:val="single" w:sz="4" w:space="0" w:color="auto"/>
              <w:right w:val="single" w:sz="4" w:space="0" w:color="auto"/>
            </w:tcBorders>
            <w:shd w:val="clear" w:color="auto" w:fill="auto"/>
            <w:noWrap/>
            <w:vAlign w:val="bottom"/>
            <w:hideMark/>
          </w:tcPr>
          <w:p w:rsidR="00CF2293" w:rsidRPr="00BA1149" w:rsidRDefault="00CF2293" w:rsidP="00150B0D">
            <w:pPr>
              <w:jc w:val="center"/>
            </w:pPr>
            <w:r w:rsidRPr="00BA1149">
              <w:t>200</w:t>
            </w:r>
          </w:p>
        </w:tc>
        <w:tc>
          <w:tcPr>
            <w:tcW w:w="877" w:type="dxa"/>
            <w:tcBorders>
              <w:top w:val="nil"/>
              <w:left w:val="nil"/>
              <w:bottom w:val="single" w:sz="4" w:space="0" w:color="auto"/>
              <w:right w:val="single" w:sz="4" w:space="0" w:color="auto"/>
            </w:tcBorders>
            <w:shd w:val="clear" w:color="auto" w:fill="auto"/>
            <w:noWrap/>
            <w:vAlign w:val="bottom"/>
            <w:hideMark/>
          </w:tcPr>
          <w:p w:rsidR="00CF2293" w:rsidRPr="00BA1149" w:rsidRDefault="00CF2293" w:rsidP="00150B0D">
            <w:pPr>
              <w:jc w:val="center"/>
            </w:pPr>
            <w:r w:rsidRPr="00BA1149">
              <w:t>6,80</w:t>
            </w:r>
          </w:p>
        </w:tc>
        <w:tc>
          <w:tcPr>
            <w:tcW w:w="872" w:type="dxa"/>
            <w:tcBorders>
              <w:top w:val="nil"/>
              <w:left w:val="nil"/>
              <w:bottom w:val="single" w:sz="4" w:space="0" w:color="auto"/>
              <w:right w:val="single" w:sz="4" w:space="0" w:color="auto"/>
            </w:tcBorders>
            <w:shd w:val="clear" w:color="auto" w:fill="auto"/>
            <w:noWrap/>
            <w:vAlign w:val="bottom"/>
            <w:hideMark/>
          </w:tcPr>
          <w:p w:rsidR="00CF2293" w:rsidRPr="00BA1149" w:rsidRDefault="00CF2293" w:rsidP="00150B0D">
            <w:pPr>
              <w:jc w:val="center"/>
            </w:pPr>
            <w:r w:rsidRPr="00BA1149">
              <w:t>7,80</w:t>
            </w:r>
          </w:p>
        </w:tc>
        <w:tc>
          <w:tcPr>
            <w:tcW w:w="945" w:type="dxa"/>
            <w:tcBorders>
              <w:top w:val="nil"/>
              <w:left w:val="nil"/>
              <w:bottom w:val="single" w:sz="4" w:space="0" w:color="auto"/>
              <w:right w:val="single" w:sz="4" w:space="0" w:color="auto"/>
            </w:tcBorders>
            <w:shd w:val="clear" w:color="auto" w:fill="auto"/>
            <w:noWrap/>
            <w:vAlign w:val="bottom"/>
            <w:hideMark/>
          </w:tcPr>
          <w:p w:rsidR="00CF2293" w:rsidRPr="00BA1149" w:rsidRDefault="00CF2293" w:rsidP="00150B0D">
            <w:pPr>
              <w:jc w:val="center"/>
            </w:pPr>
            <w:r w:rsidRPr="00BA1149">
              <w:t>31,40</w:t>
            </w:r>
          </w:p>
        </w:tc>
        <w:tc>
          <w:tcPr>
            <w:tcW w:w="1275" w:type="dxa"/>
            <w:tcBorders>
              <w:top w:val="nil"/>
              <w:left w:val="nil"/>
              <w:bottom w:val="single" w:sz="4" w:space="0" w:color="auto"/>
              <w:right w:val="single" w:sz="4" w:space="0" w:color="auto"/>
            </w:tcBorders>
            <w:shd w:val="clear" w:color="auto" w:fill="auto"/>
            <w:noWrap/>
            <w:vAlign w:val="bottom"/>
            <w:hideMark/>
          </w:tcPr>
          <w:p w:rsidR="00CF2293" w:rsidRPr="00BA1149" w:rsidRDefault="00CF2293" w:rsidP="00150B0D">
            <w:pPr>
              <w:jc w:val="center"/>
            </w:pPr>
            <w:r w:rsidRPr="00BA1149">
              <w:t>222,00</w:t>
            </w:r>
          </w:p>
        </w:tc>
        <w:tc>
          <w:tcPr>
            <w:tcW w:w="851" w:type="dxa"/>
            <w:tcBorders>
              <w:top w:val="nil"/>
              <w:left w:val="nil"/>
              <w:bottom w:val="single" w:sz="4" w:space="0" w:color="auto"/>
              <w:right w:val="single" w:sz="4" w:space="0" w:color="auto"/>
            </w:tcBorders>
            <w:shd w:val="clear" w:color="auto" w:fill="auto"/>
            <w:noWrap/>
            <w:vAlign w:val="bottom"/>
            <w:hideMark/>
          </w:tcPr>
          <w:p w:rsidR="00CF2293" w:rsidRPr="00BA1149" w:rsidRDefault="00CF2293" w:rsidP="00150B0D">
            <w:pPr>
              <w:jc w:val="center"/>
            </w:pPr>
            <w:r w:rsidRPr="00BA1149">
              <w:t> </w:t>
            </w:r>
          </w:p>
        </w:tc>
        <w:tc>
          <w:tcPr>
            <w:tcW w:w="850" w:type="dxa"/>
            <w:tcBorders>
              <w:top w:val="nil"/>
              <w:left w:val="nil"/>
              <w:bottom w:val="single" w:sz="4" w:space="0" w:color="auto"/>
              <w:right w:val="single" w:sz="4" w:space="0" w:color="auto"/>
            </w:tcBorders>
            <w:shd w:val="clear" w:color="auto" w:fill="auto"/>
            <w:noWrap/>
            <w:vAlign w:val="bottom"/>
            <w:hideMark/>
          </w:tcPr>
          <w:p w:rsidR="00CF2293" w:rsidRPr="00BA1149" w:rsidRDefault="00CF2293" w:rsidP="00150B0D">
            <w:pPr>
              <w:jc w:val="center"/>
            </w:pPr>
            <w:r w:rsidRPr="00BA1149">
              <w:t>519</w:t>
            </w:r>
          </w:p>
        </w:tc>
      </w:tr>
      <w:tr w:rsidR="00CF2293" w:rsidRPr="00457BB0" w:rsidTr="00150B0D">
        <w:trPr>
          <w:trHeight w:val="64"/>
        </w:trPr>
        <w:tc>
          <w:tcPr>
            <w:tcW w:w="2803" w:type="dxa"/>
            <w:tcBorders>
              <w:top w:val="nil"/>
              <w:left w:val="single" w:sz="4" w:space="0" w:color="auto"/>
              <w:bottom w:val="single" w:sz="4" w:space="0" w:color="auto"/>
              <w:right w:val="single" w:sz="4" w:space="0" w:color="auto"/>
            </w:tcBorders>
            <w:shd w:val="clear" w:color="auto" w:fill="auto"/>
            <w:vAlign w:val="bottom"/>
            <w:hideMark/>
          </w:tcPr>
          <w:p w:rsidR="00CF2293" w:rsidRPr="00BA1149" w:rsidRDefault="00CF2293" w:rsidP="00150B0D">
            <w:pPr>
              <w:jc w:val="left"/>
            </w:pPr>
            <w:r w:rsidRPr="00BA1149">
              <w:t>3. Пудинг из творога запеченный со сгущенным молоком</w:t>
            </w:r>
          </w:p>
        </w:tc>
        <w:tc>
          <w:tcPr>
            <w:tcW w:w="1181" w:type="dxa"/>
            <w:tcBorders>
              <w:top w:val="nil"/>
              <w:left w:val="nil"/>
              <w:bottom w:val="single" w:sz="4" w:space="0" w:color="auto"/>
              <w:right w:val="single" w:sz="4" w:space="0" w:color="auto"/>
            </w:tcBorders>
            <w:shd w:val="clear" w:color="auto" w:fill="auto"/>
            <w:noWrap/>
            <w:vAlign w:val="bottom"/>
            <w:hideMark/>
          </w:tcPr>
          <w:p w:rsidR="00CF2293" w:rsidRPr="00BA1149" w:rsidRDefault="00CF2293" w:rsidP="00150B0D">
            <w:pPr>
              <w:jc w:val="center"/>
            </w:pPr>
            <w:r w:rsidRPr="00BA1149">
              <w:t>150/30</w:t>
            </w:r>
          </w:p>
        </w:tc>
        <w:tc>
          <w:tcPr>
            <w:tcW w:w="877" w:type="dxa"/>
            <w:tcBorders>
              <w:top w:val="nil"/>
              <w:left w:val="nil"/>
              <w:bottom w:val="single" w:sz="4" w:space="0" w:color="auto"/>
              <w:right w:val="single" w:sz="4" w:space="0" w:color="auto"/>
            </w:tcBorders>
            <w:shd w:val="clear" w:color="auto" w:fill="auto"/>
            <w:noWrap/>
            <w:vAlign w:val="bottom"/>
            <w:hideMark/>
          </w:tcPr>
          <w:p w:rsidR="00CF2293" w:rsidRPr="00BA1149" w:rsidRDefault="00CF2293" w:rsidP="00150B0D">
            <w:pPr>
              <w:jc w:val="center"/>
            </w:pPr>
            <w:r w:rsidRPr="00BA1149">
              <w:t>23,40</w:t>
            </w:r>
          </w:p>
        </w:tc>
        <w:tc>
          <w:tcPr>
            <w:tcW w:w="872" w:type="dxa"/>
            <w:tcBorders>
              <w:top w:val="nil"/>
              <w:left w:val="nil"/>
              <w:bottom w:val="single" w:sz="4" w:space="0" w:color="auto"/>
              <w:right w:val="single" w:sz="4" w:space="0" w:color="auto"/>
            </w:tcBorders>
            <w:shd w:val="clear" w:color="auto" w:fill="auto"/>
            <w:noWrap/>
            <w:vAlign w:val="bottom"/>
            <w:hideMark/>
          </w:tcPr>
          <w:p w:rsidR="00CF2293" w:rsidRPr="00BA1149" w:rsidRDefault="00CF2293" w:rsidP="00150B0D">
            <w:pPr>
              <w:jc w:val="center"/>
            </w:pPr>
            <w:r w:rsidRPr="00BA1149">
              <w:t>15,45</w:t>
            </w:r>
          </w:p>
        </w:tc>
        <w:tc>
          <w:tcPr>
            <w:tcW w:w="945" w:type="dxa"/>
            <w:tcBorders>
              <w:top w:val="nil"/>
              <w:left w:val="nil"/>
              <w:bottom w:val="single" w:sz="4" w:space="0" w:color="auto"/>
              <w:right w:val="single" w:sz="4" w:space="0" w:color="auto"/>
            </w:tcBorders>
            <w:shd w:val="clear" w:color="auto" w:fill="auto"/>
            <w:noWrap/>
            <w:vAlign w:val="bottom"/>
            <w:hideMark/>
          </w:tcPr>
          <w:p w:rsidR="00CF2293" w:rsidRPr="00BA1149" w:rsidRDefault="00CF2293" w:rsidP="00150B0D">
            <w:pPr>
              <w:jc w:val="center"/>
            </w:pPr>
            <w:r w:rsidRPr="00BA1149">
              <w:t>31,95</w:t>
            </w:r>
          </w:p>
        </w:tc>
        <w:tc>
          <w:tcPr>
            <w:tcW w:w="1275" w:type="dxa"/>
            <w:tcBorders>
              <w:top w:val="nil"/>
              <w:left w:val="nil"/>
              <w:bottom w:val="single" w:sz="4" w:space="0" w:color="auto"/>
              <w:right w:val="single" w:sz="4" w:space="0" w:color="auto"/>
            </w:tcBorders>
            <w:shd w:val="clear" w:color="auto" w:fill="auto"/>
            <w:noWrap/>
            <w:vAlign w:val="bottom"/>
            <w:hideMark/>
          </w:tcPr>
          <w:p w:rsidR="00CF2293" w:rsidRPr="00BA1149" w:rsidRDefault="00CF2293" w:rsidP="00150B0D">
            <w:pPr>
              <w:jc w:val="center"/>
            </w:pPr>
            <w:r w:rsidRPr="00BA1149">
              <w:t>222,40</w:t>
            </w:r>
          </w:p>
        </w:tc>
        <w:tc>
          <w:tcPr>
            <w:tcW w:w="851" w:type="dxa"/>
            <w:tcBorders>
              <w:top w:val="nil"/>
              <w:left w:val="nil"/>
              <w:bottom w:val="single" w:sz="4" w:space="0" w:color="auto"/>
              <w:right w:val="single" w:sz="4" w:space="0" w:color="auto"/>
            </w:tcBorders>
            <w:shd w:val="clear" w:color="auto" w:fill="auto"/>
            <w:noWrap/>
            <w:vAlign w:val="bottom"/>
            <w:hideMark/>
          </w:tcPr>
          <w:p w:rsidR="00CF2293" w:rsidRPr="00BA1149" w:rsidRDefault="00CF2293" w:rsidP="00150B0D">
            <w:pPr>
              <w:jc w:val="center"/>
            </w:pPr>
            <w:r w:rsidRPr="00BA1149">
              <w:t> </w:t>
            </w:r>
          </w:p>
        </w:tc>
        <w:tc>
          <w:tcPr>
            <w:tcW w:w="850" w:type="dxa"/>
            <w:tcBorders>
              <w:top w:val="nil"/>
              <w:left w:val="nil"/>
              <w:bottom w:val="single" w:sz="4" w:space="0" w:color="auto"/>
              <w:right w:val="single" w:sz="4" w:space="0" w:color="auto"/>
            </w:tcBorders>
            <w:shd w:val="clear" w:color="auto" w:fill="auto"/>
            <w:noWrap/>
            <w:vAlign w:val="bottom"/>
            <w:hideMark/>
          </w:tcPr>
          <w:p w:rsidR="00CF2293" w:rsidRPr="00BA1149" w:rsidRDefault="00CF2293" w:rsidP="00150B0D">
            <w:pPr>
              <w:jc w:val="center"/>
            </w:pPr>
            <w:r w:rsidRPr="00BA1149">
              <w:t>И 266</w:t>
            </w:r>
          </w:p>
        </w:tc>
      </w:tr>
      <w:tr w:rsidR="00CF2293" w:rsidRPr="00457BB0" w:rsidTr="00150B0D">
        <w:trPr>
          <w:trHeight w:val="64"/>
        </w:trPr>
        <w:tc>
          <w:tcPr>
            <w:tcW w:w="2803" w:type="dxa"/>
            <w:tcBorders>
              <w:top w:val="nil"/>
              <w:left w:val="single" w:sz="4" w:space="0" w:color="auto"/>
              <w:bottom w:val="single" w:sz="4" w:space="0" w:color="auto"/>
              <w:right w:val="single" w:sz="4" w:space="0" w:color="auto"/>
            </w:tcBorders>
            <w:shd w:val="clear" w:color="auto" w:fill="auto"/>
            <w:vAlign w:val="bottom"/>
            <w:hideMark/>
          </w:tcPr>
          <w:p w:rsidR="00CF2293" w:rsidRPr="00BA1149" w:rsidRDefault="00CF2293" w:rsidP="00150B0D">
            <w:pPr>
              <w:jc w:val="left"/>
            </w:pPr>
            <w:r w:rsidRPr="00BA1149">
              <w:t>4. Чай с сахаром</w:t>
            </w:r>
          </w:p>
        </w:tc>
        <w:tc>
          <w:tcPr>
            <w:tcW w:w="1181" w:type="dxa"/>
            <w:tcBorders>
              <w:top w:val="nil"/>
              <w:left w:val="nil"/>
              <w:bottom w:val="single" w:sz="4" w:space="0" w:color="auto"/>
              <w:right w:val="single" w:sz="4" w:space="0" w:color="auto"/>
            </w:tcBorders>
            <w:shd w:val="clear" w:color="auto" w:fill="auto"/>
            <w:noWrap/>
            <w:vAlign w:val="bottom"/>
            <w:hideMark/>
          </w:tcPr>
          <w:p w:rsidR="00CF2293" w:rsidRPr="00BA1149" w:rsidRDefault="00CF2293" w:rsidP="00150B0D">
            <w:pPr>
              <w:jc w:val="center"/>
            </w:pPr>
            <w:r w:rsidRPr="00BA1149">
              <w:t>200</w:t>
            </w:r>
          </w:p>
        </w:tc>
        <w:tc>
          <w:tcPr>
            <w:tcW w:w="877" w:type="dxa"/>
            <w:tcBorders>
              <w:top w:val="nil"/>
              <w:left w:val="nil"/>
              <w:bottom w:val="single" w:sz="4" w:space="0" w:color="auto"/>
              <w:right w:val="single" w:sz="4" w:space="0" w:color="auto"/>
            </w:tcBorders>
            <w:shd w:val="clear" w:color="auto" w:fill="auto"/>
            <w:noWrap/>
            <w:vAlign w:val="bottom"/>
            <w:hideMark/>
          </w:tcPr>
          <w:p w:rsidR="00CF2293" w:rsidRPr="00BA1149" w:rsidRDefault="00CF2293" w:rsidP="00150B0D">
            <w:pPr>
              <w:jc w:val="center"/>
            </w:pPr>
            <w:r w:rsidRPr="00BA1149">
              <w:t>0,20</w:t>
            </w:r>
          </w:p>
        </w:tc>
        <w:tc>
          <w:tcPr>
            <w:tcW w:w="872" w:type="dxa"/>
            <w:tcBorders>
              <w:top w:val="nil"/>
              <w:left w:val="nil"/>
              <w:bottom w:val="single" w:sz="4" w:space="0" w:color="auto"/>
              <w:right w:val="single" w:sz="4" w:space="0" w:color="auto"/>
            </w:tcBorders>
            <w:shd w:val="clear" w:color="auto" w:fill="auto"/>
            <w:noWrap/>
            <w:vAlign w:val="bottom"/>
            <w:hideMark/>
          </w:tcPr>
          <w:p w:rsidR="00CF2293" w:rsidRPr="00BA1149" w:rsidRDefault="00CF2293" w:rsidP="00150B0D">
            <w:pPr>
              <w:jc w:val="center"/>
            </w:pPr>
            <w:r w:rsidRPr="00BA1149">
              <w:t>0,06</w:t>
            </w:r>
          </w:p>
        </w:tc>
        <w:tc>
          <w:tcPr>
            <w:tcW w:w="945" w:type="dxa"/>
            <w:tcBorders>
              <w:top w:val="nil"/>
              <w:left w:val="nil"/>
              <w:bottom w:val="single" w:sz="4" w:space="0" w:color="auto"/>
              <w:right w:val="single" w:sz="4" w:space="0" w:color="auto"/>
            </w:tcBorders>
            <w:shd w:val="clear" w:color="auto" w:fill="auto"/>
            <w:noWrap/>
            <w:vAlign w:val="bottom"/>
            <w:hideMark/>
          </w:tcPr>
          <w:p w:rsidR="00CF2293" w:rsidRPr="00BA1149" w:rsidRDefault="00CF2293" w:rsidP="00150B0D">
            <w:pPr>
              <w:jc w:val="center"/>
            </w:pPr>
            <w:r w:rsidRPr="00BA1149">
              <w:t>10,00</w:t>
            </w:r>
          </w:p>
        </w:tc>
        <w:tc>
          <w:tcPr>
            <w:tcW w:w="1275" w:type="dxa"/>
            <w:tcBorders>
              <w:top w:val="nil"/>
              <w:left w:val="nil"/>
              <w:bottom w:val="single" w:sz="4" w:space="0" w:color="auto"/>
              <w:right w:val="single" w:sz="4" w:space="0" w:color="auto"/>
            </w:tcBorders>
            <w:shd w:val="clear" w:color="auto" w:fill="auto"/>
            <w:noWrap/>
            <w:vAlign w:val="bottom"/>
            <w:hideMark/>
          </w:tcPr>
          <w:p w:rsidR="00CF2293" w:rsidRPr="00BA1149" w:rsidRDefault="00CF2293" w:rsidP="00150B0D">
            <w:pPr>
              <w:jc w:val="center"/>
            </w:pPr>
            <w:r w:rsidRPr="00BA1149">
              <w:t>42,00</w:t>
            </w:r>
          </w:p>
        </w:tc>
        <w:tc>
          <w:tcPr>
            <w:tcW w:w="851" w:type="dxa"/>
            <w:tcBorders>
              <w:top w:val="nil"/>
              <w:left w:val="nil"/>
              <w:bottom w:val="single" w:sz="4" w:space="0" w:color="auto"/>
              <w:right w:val="single" w:sz="4" w:space="0" w:color="auto"/>
            </w:tcBorders>
            <w:shd w:val="clear" w:color="auto" w:fill="auto"/>
            <w:noWrap/>
            <w:vAlign w:val="bottom"/>
            <w:hideMark/>
          </w:tcPr>
          <w:p w:rsidR="00CF2293" w:rsidRPr="00BA1149" w:rsidRDefault="00CF2293" w:rsidP="00150B0D">
            <w:pPr>
              <w:jc w:val="center"/>
            </w:pPr>
            <w:r w:rsidRPr="00BA1149">
              <w:t> </w:t>
            </w:r>
          </w:p>
        </w:tc>
        <w:tc>
          <w:tcPr>
            <w:tcW w:w="850" w:type="dxa"/>
            <w:tcBorders>
              <w:top w:val="nil"/>
              <w:left w:val="nil"/>
              <w:bottom w:val="single" w:sz="4" w:space="0" w:color="auto"/>
              <w:right w:val="single" w:sz="4" w:space="0" w:color="auto"/>
            </w:tcBorders>
            <w:shd w:val="clear" w:color="auto" w:fill="auto"/>
            <w:noWrap/>
            <w:vAlign w:val="bottom"/>
            <w:hideMark/>
          </w:tcPr>
          <w:p w:rsidR="00CF2293" w:rsidRPr="00BA1149" w:rsidRDefault="00CF2293" w:rsidP="00150B0D">
            <w:pPr>
              <w:jc w:val="center"/>
            </w:pPr>
            <w:r w:rsidRPr="00BA1149">
              <w:t>713</w:t>
            </w:r>
          </w:p>
        </w:tc>
      </w:tr>
      <w:tr w:rsidR="00CF2293" w:rsidRPr="00457BB0" w:rsidTr="00150B0D">
        <w:trPr>
          <w:trHeight w:val="64"/>
        </w:trPr>
        <w:tc>
          <w:tcPr>
            <w:tcW w:w="2803" w:type="dxa"/>
            <w:tcBorders>
              <w:top w:val="nil"/>
              <w:left w:val="single" w:sz="4" w:space="0" w:color="auto"/>
              <w:bottom w:val="single" w:sz="4" w:space="0" w:color="auto"/>
              <w:right w:val="single" w:sz="4" w:space="0" w:color="auto"/>
            </w:tcBorders>
            <w:shd w:val="clear" w:color="auto" w:fill="auto"/>
            <w:vAlign w:val="bottom"/>
            <w:hideMark/>
          </w:tcPr>
          <w:p w:rsidR="00CF2293" w:rsidRPr="00457BB0" w:rsidRDefault="00CF2293" w:rsidP="00150B0D">
            <w:pPr>
              <w:jc w:val="left"/>
            </w:pPr>
            <w:r w:rsidRPr="00457BB0">
              <w:t>5. Хлеб пшеничный</w:t>
            </w:r>
          </w:p>
        </w:tc>
        <w:tc>
          <w:tcPr>
            <w:tcW w:w="1181"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pPr>
              <w:jc w:val="center"/>
            </w:pPr>
            <w:r w:rsidRPr="00457BB0">
              <w:t>100</w:t>
            </w:r>
          </w:p>
        </w:tc>
        <w:tc>
          <w:tcPr>
            <w:tcW w:w="877"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pPr>
              <w:jc w:val="center"/>
            </w:pPr>
            <w:r w:rsidRPr="00457BB0">
              <w:t>6,14</w:t>
            </w:r>
          </w:p>
        </w:tc>
        <w:tc>
          <w:tcPr>
            <w:tcW w:w="872"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pPr>
              <w:jc w:val="center"/>
            </w:pPr>
            <w:r w:rsidRPr="00457BB0">
              <w:t>2,14</w:t>
            </w:r>
          </w:p>
        </w:tc>
        <w:tc>
          <w:tcPr>
            <w:tcW w:w="945"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pPr>
              <w:jc w:val="center"/>
            </w:pPr>
            <w:r w:rsidRPr="00457BB0">
              <w:t>41,86</w:t>
            </w:r>
          </w:p>
        </w:tc>
        <w:tc>
          <w:tcPr>
            <w:tcW w:w="1275"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pPr>
              <w:jc w:val="center"/>
            </w:pPr>
            <w:r w:rsidRPr="00457BB0">
              <w:t>214,43</w:t>
            </w:r>
          </w:p>
        </w:tc>
        <w:tc>
          <w:tcPr>
            <w:tcW w:w="851"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pPr>
              <w:jc w:val="center"/>
            </w:pPr>
            <w:r w:rsidRPr="00457BB0">
              <w:t> </w:t>
            </w:r>
          </w:p>
        </w:tc>
      </w:tr>
      <w:tr w:rsidR="00CF2293" w:rsidRPr="00457BB0" w:rsidTr="00150B0D">
        <w:trPr>
          <w:trHeight w:val="64"/>
        </w:trPr>
        <w:tc>
          <w:tcPr>
            <w:tcW w:w="2803"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sidRPr="00457BB0">
              <w:rPr>
                <w:b/>
                <w:bCs/>
              </w:rPr>
              <w:t>Итого:</w:t>
            </w:r>
          </w:p>
        </w:tc>
        <w:tc>
          <w:tcPr>
            <w:tcW w:w="118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right"/>
            </w:pPr>
            <w:r w:rsidRPr="00457BB0">
              <w:t> </w:t>
            </w:r>
          </w:p>
        </w:tc>
        <w:tc>
          <w:tcPr>
            <w:tcW w:w="87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right"/>
            </w:pPr>
            <w:r w:rsidRPr="00457BB0">
              <w:t> </w:t>
            </w:r>
          </w:p>
        </w:tc>
        <w:tc>
          <w:tcPr>
            <w:tcW w:w="872"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right"/>
            </w:pPr>
            <w:r w:rsidRPr="00457BB0">
              <w:t> </w:t>
            </w:r>
          </w:p>
        </w:tc>
        <w:tc>
          <w:tcPr>
            <w:tcW w:w="94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right"/>
            </w:pPr>
            <w:r w:rsidRPr="00457BB0">
              <w:t> </w:t>
            </w:r>
          </w:p>
        </w:tc>
        <w:tc>
          <w:tcPr>
            <w:tcW w:w="1275" w:type="dxa"/>
            <w:tcBorders>
              <w:top w:val="nil"/>
              <w:left w:val="nil"/>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sidRPr="00457BB0">
              <w:rPr>
                <w:b/>
                <w:bCs/>
              </w:rPr>
              <w:t>82</w:t>
            </w:r>
            <w:r>
              <w:rPr>
                <w:b/>
                <w:bCs/>
              </w:rPr>
              <w:t>0</w:t>
            </w:r>
            <w:r w:rsidRPr="00457BB0">
              <w:rPr>
                <w:b/>
                <w:bCs/>
              </w:rPr>
              <w:t>,</w:t>
            </w:r>
            <w:r>
              <w:rPr>
                <w:b/>
                <w:bCs/>
              </w:rPr>
              <w:t>0</w:t>
            </w:r>
            <w:r w:rsidRPr="00457BB0">
              <w:rPr>
                <w:b/>
                <w:bCs/>
              </w:rPr>
              <w:t xml:space="preserve"> (2</w:t>
            </w:r>
            <w:r>
              <w:rPr>
                <w:b/>
                <w:bCs/>
              </w:rPr>
              <w:t>6</w:t>
            </w:r>
            <w:r w:rsidRPr="00457BB0">
              <w:rPr>
                <w:b/>
                <w:bCs/>
              </w:rPr>
              <w:t>%)</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right"/>
            </w:pPr>
            <w:r w:rsidRPr="00457BB0">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right"/>
            </w:pPr>
            <w:r w:rsidRPr="00457BB0">
              <w:t> </w:t>
            </w:r>
          </w:p>
        </w:tc>
      </w:tr>
      <w:tr w:rsidR="00CF2293" w:rsidRPr="00457BB0" w:rsidTr="00150B0D">
        <w:trPr>
          <w:trHeight w:val="300"/>
        </w:trPr>
        <w:tc>
          <w:tcPr>
            <w:tcW w:w="965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293" w:rsidRPr="00457BB0" w:rsidRDefault="00CF2293" w:rsidP="00150B0D">
            <w:pPr>
              <w:jc w:val="center"/>
              <w:rPr>
                <w:b/>
                <w:bCs/>
              </w:rPr>
            </w:pPr>
            <w:r w:rsidRPr="00457BB0">
              <w:rPr>
                <w:b/>
                <w:bCs/>
              </w:rPr>
              <w:t>II ужин</w:t>
            </w:r>
          </w:p>
        </w:tc>
      </w:tr>
      <w:tr w:rsidR="00CF2293" w:rsidRPr="00457BB0" w:rsidTr="00150B0D">
        <w:trPr>
          <w:trHeight w:val="64"/>
        </w:trPr>
        <w:tc>
          <w:tcPr>
            <w:tcW w:w="2803" w:type="dxa"/>
            <w:tcBorders>
              <w:top w:val="nil"/>
              <w:left w:val="single" w:sz="4" w:space="0" w:color="auto"/>
              <w:bottom w:val="single" w:sz="4" w:space="0" w:color="auto"/>
              <w:right w:val="single" w:sz="4" w:space="0" w:color="auto"/>
            </w:tcBorders>
            <w:shd w:val="clear" w:color="auto" w:fill="auto"/>
            <w:vAlign w:val="bottom"/>
            <w:hideMark/>
          </w:tcPr>
          <w:p w:rsidR="00CF2293" w:rsidRPr="00457BB0" w:rsidRDefault="00CF2293" w:rsidP="00150B0D">
            <w:r w:rsidRPr="00457BB0">
              <w:t xml:space="preserve">1. Ацидофилин </w:t>
            </w:r>
          </w:p>
        </w:tc>
        <w:tc>
          <w:tcPr>
            <w:tcW w:w="1181"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pPr>
              <w:jc w:val="center"/>
            </w:pPr>
            <w:r w:rsidRPr="00457BB0">
              <w:t>200</w:t>
            </w:r>
          </w:p>
        </w:tc>
        <w:tc>
          <w:tcPr>
            <w:tcW w:w="877"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pPr>
              <w:jc w:val="center"/>
            </w:pPr>
            <w:r w:rsidRPr="00457BB0">
              <w:t>5,80</w:t>
            </w:r>
          </w:p>
        </w:tc>
        <w:tc>
          <w:tcPr>
            <w:tcW w:w="872"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pPr>
              <w:jc w:val="center"/>
            </w:pPr>
            <w:r w:rsidRPr="00457BB0">
              <w:t>6,40</w:t>
            </w:r>
          </w:p>
        </w:tc>
        <w:tc>
          <w:tcPr>
            <w:tcW w:w="945"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pPr>
              <w:jc w:val="center"/>
            </w:pPr>
            <w:r w:rsidRPr="00457BB0">
              <w:t>7,60</w:t>
            </w:r>
          </w:p>
        </w:tc>
        <w:tc>
          <w:tcPr>
            <w:tcW w:w="1275"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pPr>
              <w:jc w:val="center"/>
            </w:pPr>
            <w:r w:rsidRPr="00457BB0">
              <w:t>112,00</w:t>
            </w:r>
          </w:p>
        </w:tc>
        <w:tc>
          <w:tcPr>
            <w:tcW w:w="851"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pPr>
              <w:jc w:val="center"/>
            </w:pPr>
            <w:r w:rsidRPr="00457BB0">
              <w:t>0,160</w:t>
            </w:r>
          </w:p>
        </w:tc>
        <w:tc>
          <w:tcPr>
            <w:tcW w:w="850"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r w:rsidRPr="00457BB0">
              <w:t> </w:t>
            </w:r>
          </w:p>
        </w:tc>
      </w:tr>
      <w:tr w:rsidR="00CF2293" w:rsidRPr="00457BB0" w:rsidTr="00150B0D">
        <w:trPr>
          <w:trHeight w:val="64"/>
        </w:trPr>
        <w:tc>
          <w:tcPr>
            <w:tcW w:w="2803"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sidRPr="00457BB0">
              <w:rPr>
                <w:b/>
                <w:bCs/>
              </w:rPr>
              <w:t>Итого:</w:t>
            </w:r>
          </w:p>
        </w:tc>
        <w:tc>
          <w:tcPr>
            <w:tcW w:w="118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7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72"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94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1275" w:type="dxa"/>
            <w:tcBorders>
              <w:top w:val="nil"/>
              <w:left w:val="nil"/>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sidRPr="00457BB0">
              <w:rPr>
                <w:b/>
                <w:bCs/>
              </w:rPr>
              <w:t>112,0 (4%)</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r>
      <w:tr w:rsidR="00CF2293" w:rsidRPr="00457BB0" w:rsidTr="00150B0D">
        <w:trPr>
          <w:trHeight w:val="64"/>
        </w:trPr>
        <w:tc>
          <w:tcPr>
            <w:tcW w:w="2803"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sidRPr="00457BB0">
              <w:rPr>
                <w:b/>
                <w:bCs/>
              </w:rPr>
              <w:t>ИТОГО ЗА ДЕНЬ:</w:t>
            </w:r>
          </w:p>
        </w:tc>
        <w:tc>
          <w:tcPr>
            <w:tcW w:w="118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7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72"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94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1275" w:type="dxa"/>
            <w:tcBorders>
              <w:top w:val="nil"/>
              <w:left w:val="nil"/>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sidRPr="00457BB0">
              <w:rPr>
                <w:b/>
                <w:bCs/>
              </w:rPr>
              <w:t>3120,85</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r>
    </w:tbl>
    <w:p w:rsidR="00CF2293" w:rsidRPr="00457BB0" w:rsidRDefault="00CF2293" w:rsidP="00CF2293">
      <w:pPr>
        <w:jc w:val="center"/>
        <w:rPr>
          <w:b/>
        </w:rPr>
      </w:pPr>
      <w:r w:rsidRPr="00457BB0">
        <w:rPr>
          <w:b/>
        </w:rPr>
        <w:lastRenderedPageBreak/>
        <w:t>5 ДЕНЬ</w:t>
      </w:r>
    </w:p>
    <w:p w:rsidR="00CF2293" w:rsidRPr="00457BB0" w:rsidRDefault="00CF2293" w:rsidP="00CF2293">
      <w:pPr>
        <w:jc w:val="center"/>
      </w:pP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9"/>
        <w:gridCol w:w="1035"/>
        <w:gridCol w:w="879"/>
        <w:gridCol w:w="874"/>
        <w:gridCol w:w="1123"/>
        <w:gridCol w:w="1093"/>
        <w:gridCol w:w="851"/>
        <w:gridCol w:w="992"/>
      </w:tblGrid>
      <w:tr w:rsidR="00CF2293" w:rsidRPr="00457BB0" w:rsidTr="00150B0D">
        <w:trPr>
          <w:trHeight w:val="449"/>
        </w:trPr>
        <w:tc>
          <w:tcPr>
            <w:tcW w:w="2949" w:type="dxa"/>
            <w:vMerge w:val="restart"/>
            <w:shd w:val="clear" w:color="auto" w:fill="auto"/>
            <w:vAlign w:val="center"/>
            <w:hideMark/>
          </w:tcPr>
          <w:p w:rsidR="00CF2293" w:rsidRPr="00457BB0" w:rsidRDefault="00CF2293" w:rsidP="00150B0D">
            <w:pPr>
              <w:jc w:val="center"/>
            </w:pPr>
            <w:r w:rsidRPr="00457BB0">
              <w:t>Наименование блюда</w:t>
            </w:r>
          </w:p>
        </w:tc>
        <w:tc>
          <w:tcPr>
            <w:tcW w:w="1035" w:type="dxa"/>
            <w:vMerge w:val="restart"/>
            <w:shd w:val="clear" w:color="auto" w:fill="auto"/>
            <w:noWrap/>
            <w:vAlign w:val="center"/>
            <w:hideMark/>
          </w:tcPr>
          <w:p w:rsidR="00CF2293" w:rsidRPr="00457BB0" w:rsidRDefault="00CF2293" w:rsidP="00150B0D">
            <w:pPr>
              <w:jc w:val="center"/>
            </w:pPr>
            <w:r w:rsidRPr="00457BB0">
              <w:t>Выход</w:t>
            </w:r>
          </w:p>
        </w:tc>
        <w:tc>
          <w:tcPr>
            <w:tcW w:w="2876" w:type="dxa"/>
            <w:gridSpan w:val="3"/>
            <w:shd w:val="clear" w:color="auto" w:fill="auto"/>
            <w:noWrap/>
            <w:vAlign w:val="center"/>
            <w:hideMark/>
          </w:tcPr>
          <w:p w:rsidR="00CF2293" w:rsidRPr="00457BB0" w:rsidRDefault="00CF2293" w:rsidP="00150B0D">
            <w:pPr>
              <w:jc w:val="center"/>
            </w:pPr>
            <w:r w:rsidRPr="00457BB0">
              <w:t>Пищевые вещества</w:t>
            </w:r>
          </w:p>
        </w:tc>
        <w:tc>
          <w:tcPr>
            <w:tcW w:w="1093" w:type="dxa"/>
            <w:vMerge w:val="restart"/>
            <w:shd w:val="clear" w:color="auto" w:fill="auto"/>
            <w:vAlign w:val="center"/>
            <w:hideMark/>
          </w:tcPr>
          <w:p w:rsidR="00CF2293" w:rsidRPr="00457BB0" w:rsidRDefault="00CF2293" w:rsidP="00150B0D">
            <w:pPr>
              <w:jc w:val="center"/>
            </w:pPr>
            <w:r w:rsidRPr="00457BB0">
              <w:t>Энергетическая ценность (ккал)</w:t>
            </w:r>
          </w:p>
        </w:tc>
        <w:tc>
          <w:tcPr>
            <w:tcW w:w="851" w:type="dxa"/>
            <w:vMerge w:val="restart"/>
            <w:shd w:val="clear" w:color="auto" w:fill="auto"/>
            <w:vAlign w:val="center"/>
            <w:hideMark/>
          </w:tcPr>
          <w:p w:rsidR="00CF2293" w:rsidRPr="00457BB0" w:rsidRDefault="00CF2293" w:rsidP="00150B0D">
            <w:pPr>
              <w:jc w:val="center"/>
            </w:pPr>
            <w:r w:rsidRPr="00457BB0">
              <w:t>Витамин С</w:t>
            </w:r>
          </w:p>
        </w:tc>
        <w:tc>
          <w:tcPr>
            <w:tcW w:w="992" w:type="dxa"/>
            <w:vMerge w:val="restart"/>
            <w:shd w:val="clear" w:color="auto" w:fill="auto"/>
            <w:vAlign w:val="center"/>
            <w:hideMark/>
          </w:tcPr>
          <w:p w:rsidR="00CF2293" w:rsidRPr="00457BB0" w:rsidRDefault="00CF2293" w:rsidP="00150B0D">
            <w:pPr>
              <w:jc w:val="center"/>
            </w:pPr>
            <w:r w:rsidRPr="00457BB0">
              <w:t>№ рецептуры</w:t>
            </w:r>
          </w:p>
        </w:tc>
      </w:tr>
      <w:tr w:rsidR="00CF2293" w:rsidRPr="00457BB0" w:rsidTr="00150B0D">
        <w:trPr>
          <w:trHeight w:val="600"/>
        </w:trPr>
        <w:tc>
          <w:tcPr>
            <w:tcW w:w="2949" w:type="dxa"/>
            <w:vMerge/>
            <w:vAlign w:val="center"/>
            <w:hideMark/>
          </w:tcPr>
          <w:p w:rsidR="00CF2293" w:rsidRPr="00457BB0" w:rsidRDefault="00CF2293" w:rsidP="00150B0D"/>
        </w:tc>
        <w:tc>
          <w:tcPr>
            <w:tcW w:w="1035" w:type="dxa"/>
            <w:vMerge/>
            <w:vAlign w:val="center"/>
            <w:hideMark/>
          </w:tcPr>
          <w:p w:rsidR="00CF2293" w:rsidRPr="00457BB0" w:rsidRDefault="00CF2293" w:rsidP="00150B0D"/>
        </w:tc>
        <w:tc>
          <w:tcPr>
            <w:tcW w:w="879" w:type="dxa"/>
            <w:shd w:val="clear" w:color="auto" w:fill="auto"/>
            <w:noWrap/>
            <w:vAlign w:val="center"/>
            <w:hideMark/>
          </w:tcPr>
          <w:p w:rsidR="00CF2293" w:rsidRPr="00457BB0" w:rsidRDefault="00CF2293" w:rsidP="00150B0D">
            <w:pPr>
              <w:jc w:val="center"/>
            </w:pPr>
            <w:r w:rsidRPr="00457BB0">
              <w:t>Белки</w:t>
            </w:r>
          </w:p>
        </w:tc>
        <w:tc>
          <w:tcPr>
            <w:tcW w:w="874" w:type="dxa"/>
            <w:shd w:val="clear" w:color="auto" w:fill="auto"/>
            <w:noWrap/>
            <w:vAlign w:val="center"/>
            <w:hideMark/>
          </w:tcPr>
          <w:p w:rsidR="00CF2293" w:rsidRPr="00457BB0" w:rsidRDefault="00CF2293" w:rsidP="00150B0D">
            <w:pPr>
              <w:jc w:val="center"/>
            </w:pPr>
            <w:r w:rsidRPr="00457BB0">
              <w:t xml:space="preserve">Жиры </w:t>
            </w:r>
          </w:p>
        </w:tc>
        <w:tc>
          <w:tcPr>
            <w:tcW w:w="1123" w:type="dxa"/>
            <w:shd w:val="clear" w:color="auto" w:fill="auto"/>
            <w:vAlign w:val="center"/>
            <w:hideMark/>
          </w:tcPr>
          <w:p w:rsidR="00CF2293" w:rsidRPr="00457BB0" w:rsidRDefault="00CF2293" w:rsidP="00150B0D">
            <w:pPr>
              <w:jc w:val="center"/>
            </w:pPr>
            <w:r w:rsidRPr="00457BB0">
              <w:t>Угле -    воды</w:t>
            </w:r>
          </w:p>
        </w:tc>
        <w:tc>
          <w:tcPr>
            <w:tcW w:w="1093" w:type="dxa"/>
            <w:vMerge/>
            <w:vAlign w:val="center"/>
            <w:hideMark/>
          </w:tcPr>
          <w:p w:rsidR="00CF2293" w:rsidRPr="00457BB0" w:rsidRDefault="00CF2293" w:rsidP="00150B0D"/>
        </w:tc>
        <w:tc>
          <w:tcPr>
            <w:tcW w:w="851" w:type="dxa"/>
            <w:vMerge/>
            <w:vAlign w:val="center"/>
            <w:hideMark/>
          </w:tcPr>
          <w:p w:rsidR="00CF2293" w:rsidRPr="00457BB0" w:rsidRDefault="00CF2293" w:rsidP="00150B0D"/>
        </w:tc>
        <w:tc>
          <w:tcPr>
            <w:tcW w:w="992" w:type="dxa"/>
            <w:vMerge/>
            <w:vAlign w:val="center"/>
            <w:hideMark/>
          </w:tcPr>
          <w:p w:rsidR="00CF2293" w:rsidRPr="00457BB0" w:rsidRDefault="00CF2293" w:rsidP="00150B0D"/>
        </w:tc>
      </w:tr>
      <w:tr w:rsidR="00CF2293" w:rsidRPr="00457BB0" w:rsidTr="00150B0D">
        <w:trPr>
          <w:trHeight w:val="300"/>
        </w:trPr>
        <w:tc>
          <w:tcPr>
            <w:tcW w:w="9796" w:type="dxa"/>
            <w:gridSpan w:val="8"/>
            <w:shd w:val="clear" w:color="auto" w:fill="auto"/>
            <w:noWrap/>
            <w:vAlign w:val="bottom"/>
            <w:hideMark/>
          </w:tcPr>
          <w:p w:rsidR="00CF2293" w:rsidRPr="00457BB0" w:rsidRDefault="00CF2293" w:rsidP="00150B0D">
            <w:pPr>
              <w:jc w:val="center"/>
              <w:rPr>
                <w:b/>
                <w:bCs/>
              </w:rPr>
            </w:pPr>
            <w:r w:rsidRPr="00457BB0">
              <w:rPr>
                <w:b/>
                <w:bCs/>
              </w:rPr>
              <w:t>Завтрак</w:t>
            </w:r>
          </w:p>
        </w:tc>
      </w:tr>
      <w:tr w:rsidR="00CF2293" w:rsidRPr="00457BB0" w:rsidTr="00150B0D">
        <w:trPr>
          <w:trHeight w:val="64"/>
        </w:trPr>
        <w:tc>
          <w:tcPr>
            <w:tcW w:w="2949" w:type="dxa"/>
            <w:shd w:val="clear" w:color="auto" w:fill="auto"/>
            <w:vAlign w:val="center"/>
            <w:hideMark/>
          </w:tcPr>
          <w:p w:rsidR="00CF2293" w:rsidRPr="00AC2515" w:rsidRDefault="00CF2293" w:rsidP="00150B0D">
            <w:pPr>
              <w:jc w:val="left"/>
            </w:pPr>
            <w:r w:rsidRPr="00AC2515">
              <w:t>1. Бутерброд с маслом сливочным</w:t>
            </w:r>
          </w:p>
        </w:tc>
        <w:tc>
          <w:tcPr>
            <w:tcW w:w="1035" w:type="dxa"/>
            <w:shd w:val="clear" w:color="auto" w:fill="auto"/>
            <w:noWrap/>
            <w:vAlign w:val="center"/>
            <w:hideMark/>
          </w:tcPr>
          <w:p w:rsidR="00CF2293" w:rsidRPr="00AC2515" w:rsidRDefault="00CF2293" w:rsidP="00150B0D">
            <w:pPr>
              <w:jc w:val="center"/>
            </w:pPr>
            <w:r w:rsidRPr="00AC2515">
              <w:t>30/10</w:t>
            </w:r>
          </w:p>
        </w:tc>
        <w:tc>
          <w:tcPr>
            <w:tcW w:w="879" w:type="dxa"/>
            <w:shd w:val="clear" w:color="auto" w:fill="auto"/>
            <w:noWrap/>
            <w:vAlign w:val="center"/>
            <w:hideMark/>
          </w:tcPr>
          <w:p w:rsidR="00CF2293" w:rsidRPr="00AC2515" w:rsidRDefault="00CF2293" w:rsidP="00150B0D">
            <w:pPr>
              <w:jc w:val="center"/>
            </w:pPr>
            <w:r w:rsidRPr="00AC2515">
              <w:t>4,00</w:t>
            </w:r>
          </w:p>
        </w:tc>
        <w:tc>
          <w:tcPr>
            <w:tcW w:w="874" w:type="dxa"/>
            <w:shd w:val="clear" w:color="auto" w:fill="auto"/>
            <w:noWrap/>
            <w:vAlign w:val="center"/>
            <w:hideMark/>
          </w:tcPr>
          <w:p w:rsidR="00CF2293" w:rsidRPr="00AC2515" w:rsidRDefault="00CF2293" w:rsidP="00150B0D">
            <w:pPr>
              <w:jc w:val="center"/>
            </w:pPr>
            <w:r w:rsidRPr="00AC2515">
              <w:t>13,36</w:t>
            </w:r>
          </w:p>
        </w:tc>
        <w:tc>
          <w:tcPr>
            <w:tcW w:w="1123" w:type="dxa"/>
            <w:shd w:val="clear" w:color="auto" w:fill="auto"/>
            <w:noWrap/>
            <w:vAlign w:val="center"/>
            <w:hideMark/>
          </w:tcPr>
          <w:p w:rsidR="00CF2293" w:rsidRPr="00AC2515" w:rsidRDefault="00CF2293" w:rsidP="00150B0D">
            <w:pPr>
              <w:jc w:val="center"/>
            </w:pPr>
            <w:r w:rsidRPr="00AC2515">
              <w:t>19</w:t>
            </w:r>
          </w:p>
        </w:tc>
        <w:tc>
          <w:tcPr>
            <w:tcW w:w="1093" w:type="dxa"/>
            <w:shd w:val="clear" w:color="auto" w:fill="auto"/>
            <w:noWrap/>
            <w:vAlign w:val="center"/>
            <w:hideMark/>
          </w:tcPr>
          <w:p w:rsidR="00CF2293" w:rsidRPr="00AC2515" w:rsidRDefault="00CF2293" w:rsidP="00150B0D">
            <w:pPr>
              <w:jc w:val="center"/>
            </w:pPr>
            <w:r w:rsidRPr="00AC2515">
              <w:t>171,1</w:t>
            </w:r>
          </w:p>
        </w:tc>
        <w:tc>
          <w:tcPr>
            <w:tcW w:w="851" w:type="dxa"/>
            <w:shd w:val="clear" w:color="auto" w:fill="auto"/>
            <w:noWrap/>
            <w:vAlign w:val="center"/>
            <w:hideMark/>
          </w:tcPr>
          <w:p w:rsidR="00CF2293" w:rsidRPr="00AC2515" w:rsidRDefault="00CF2293" w:rsidP="00150B0D">
            <w:pPr>
              <w:jc w:val="center"/>
            </w:pPr>
            <w:r w:rsidRPr="00AC2515">
              <w:t> </w:t>
            </w:r>
          </w:p>
        </w:tc>
        <w:tc>
          <w:tcPr>
            <w:tcW w:w="992" w:type="dxa"/>
            <w:shd w:val="clear" w:color="auto" w:fill="auto"/>
            <w:noWrap/>
            <w:vAlign w:val="center"/>
            <w:hideMark/>
          </w:tcPr>
          <w:p w:rsidR="00CF2293" w:rsidRPr="00AC2515" w:rsidRDefault="00CF2293" w:rsidP="00150B0D">
            <w:pPr>
              <w:jc w:val="center"/>
            </w:pPr>
            <w:r w:rsidRPr="00AC2515">
              <w:t>1</w:t>
            </w:r>
          </w:p>
        </w:tc>
      </w:tr>
      <w:tr w:rsidR="00CF2293" w:rsidRPr="00457BB0" w:rsidTr="00150B0D">
        <w:trPr>
          <w:trHeight w:val="64"/>
        </w:trPr>
        <w:tc>
          <w:tcPr>
            <w:tcW w:w="2949" w:type="dxa"/>
            <w:shd w:val="clear" w:color="auto" w:fill="auto"/>
            <w:vAlign w:val="center"/>
            <w:hideMark/>
          </w:tcPr>
          <w:p w:rsidR="00CF2293" w:rsidRPr="00457BB0" w:rsidRDefault="00CF2293" w:rsidP="00150B0D">
            <w:pPr>
              <w:jc w:val="left"/>
            </w:pPr>
            <w:r>
              <w:t xml:space="preserve">2. </w:t>
            </w:r>
            <w:r w:rsidRPr="00457BB0">
              <w:t>Йогурт (в мелкорозничной упаковке)</w:t>
            </w:r>
          </w:p>
        </w:tc>
        <w:tc>
          <w:tcPr>
            <w:tcW w:w="1035" w:type="dxa"/>
            <w:shd w:val="clear" w:color="auto" w:fill="auto"/>
            <w:noWrap/>
            <w:vAlign w:val="center"/>
            <w:hideMark/>
          </w:tcPr>
          <w:p w:rsidR="00CF2293" w:rsidRPr="00457BB0" w:rsidRDefault="00CF2293" w:rsidP="00150B0D">
            <w:pPr>
              <w:jc w:val="center"/>
            </w:pPr>
            <w:r w:rsidRPr="00457BB0">
              <w:t>115</w:t>
            </w:r>
          </w:p>
        </w:tc>
        <w:tc>
          <w:tcPr>
            <w:tcW w:w="879" w:type="dxa"/>
            <w:shd w:val="clear" w:color="auto" w:fill="auto"/>
            <w:noWrap/>
            <w:vAlign w:val="center"/>
            <w:hideMark/>
          </w:tcPr>
          <w:p w:rsidR="00CF2293" w:rsidRPr="00457BB0" w:rsidRDefault="00CF2293" w:rsidP="00150B0D">
            <w:pPr>
              <w:jc w:val="center"/>
            </w:pPr>
            <w:r w:rsidRPr="00457BB0">
              <w:t>4,6</w:t>
            </w:r>
          </w:p>
        </w:tc>
        <w:tc>
          <w:tcPr>
            <w:tcW w:w="874" w:type="dxa"/>
            <w:shd w:val="clear" w:color="auto" w:fill="auto"/>
            <w:noWrap/>
            <w:vAlign w:val="center"/>
            <w:hideMark/>
          </w:tcPr>
          <w:p w:rsidR="00CF2293" w:rsidRPr="00457BB0" w:rsidRDefault="00CF2293" w:rsidP="00150B0D">
            <w:pPr>
              <w:jc w:val="center"/>
            </w:pPr>
            <w:r w:rsidRPr="00457BB0">
              <w:t>1,72</w:t>
            </w:r>
          </w:p>
        </w:tc>
        <w:tc>
          <w:tcPr>
            <w:tcW w:w="1123" w:type="dxa"/>
            <w:shd w:val="clear" w:color="auto" w:fill="auto"/>
            <w:noWrap/>
            <w:vAlign w:val="center"/>
            <w:hideMark/>
          </w:tcPr>
          <w:p w:rsidR="00CF2293" w:rsidRPr="00457BB0" w:rsidRDefault="00CF2293" w:rsidP="00150B0D">
            <w:pPr>
              <w:jc w:val="center"/>
            </w:pPr>
            <w:r w:rsidRPr="00457BB0">
              <w:t>16,45</w:t>
            </w:r>
          </w:p>
        </w:tc>
        <w:tc>
          <w:tcPr>
            <w:tcW w:w="1093" w:type="dxa"/>
            <w:shd w:val="clear" w:color="auto" w:fill="auto"/>
            <w:noWrap/>
            <w:vAlign w:val="center"/>
            <w:hideMark/>
          </w:tcPr>
          <w:p w:rsidR="00CF2293" w:rsidRPr="00457BB0" w:rsidRDefault="00CF2293" w:rsidP="00150B0D">
            <w:pPr>
              <w:jc w:val="center"/>
            </w:pPr>
            <w:r w:rsidRPr="00457BB0">
              <w:t>103,5</w:t>
            </w:r>
          </w:p>
        </w:tc>
        <w:tc>
          <w:tcPr>
            <w:tcW w:w="851" w:type="dxa"/>
            <w:shd w:val="clear" w:color="auto" w:fill="auto"/>
            <w:noWrap/>
            <w:vAlign w:val="center"/>
            <w:hideMark/>
          </w:tcPr>
          <w:p w:rsidR="00CF2293" w:rsidRPr="00457BB0" w:rsidRDefault="00CF2293" w:rsidP="00150B0D">
            <w:pPr>
              <w:jc w:val="center"/>
            </w:pPr>
            <w:r w:rsidRPr="00457BB0">
              <w:t> </w:t>
            </w:r>
          </w:p>
        </w:tc>
        <w:tc>
          <w:tcPr>
            <w:tcW w:w="992" w:type="dxa"/>
            <w:shd w:val="clear" w:color="auto" w:fill="auto"/>
            <w:noWrap/>
            <w:vAlign w:val="center"/>
            <w:hideMark/>
          </w:tcPr>
          <w:p w:rsidR="00CF2293" w:rsidRPr="00457BB0" w:rsidRDefault="00CF2293" w:rsidP="00150B0D">
            <w:pPr>
              <w:jc w:val="center"/>
            </w:pPr>
            <w:r w:rsidRPr="00457BB0">
              <w:t> </w:t>
            </w:r>
          </w:p>
        </w:tc>
      </w:tr>
      <w:tr w:rsidR="00CF2293" w:rsidRPr="00457BB0" w:rsidTr="00150B0D">
        <w:trPr>
          <w:trHeight w:val="64"/>
        </w:trPr>
        <w:tc>
          <w:tcPr>
            <w:tcW w:w="2949" w:type="dxa"/>
            <w:shd w:val="clear" w:color="auto" w:fill="auto"/>
            <w:vAlign w:val="center"/>
            <w:hideMark/>
          </w:tcPr>
          <w:p w:rsidR="00CF2293" w:rsidRPr="00A3286E" w:rsidRDefault="00CF2293" w:rsidP="00150B0D">
            <w:pPr>
              <w:jc w:val="left"/>
            </w:pPr>
            <w:r>
              <w:t>3.</w:t>
            </w:r>
            <w:r w:rsidRPr="00A3286E">
              <w:t xml:space="preserve"> Каша вязкая на молоке (пшенная)</w:t>
            </w:r>
          </w:p>
        </w:tc>
        <w:tc>
          <w:tcPr>
            <w:tcW w:w="1035" w:type="dxa"/>
            <w:shd w:val="clear" w:color="auto" w:fill="auto"/>
            <w:noWrap/>
            <w:vAlign w:val="center"/>
            <w:hideMark/>
          </w:tcPr>
          <w:p w:rsidR="00CF2293" w:rsidRDefault="00CF2293" w:rsidP="00150B0D">
            <w:pPr>
              <w:jc w:val="center"/>
              <w:rPr>
                <w:rFonts w:ascii="Calibri" w:hAnsi="Calibri" w:cs="Calibri"/>
                <w:color w:val="000000"/>
              </w:rPr>
            </w:pPr>
            <w:r>
              <w:rPr>
                <w:rFonts w:ascii="Calibri" w:hAnsi="Calibri" w:cs="Calibri"/>
                <w:color w:val="000000"/>
              </w:rPr>
              <w:t>250</w:t>
            </w:r>
          </w:p>
        </w:tc>
        <w:tc>
          <w:tcPr>
            <w:tcW w:w="879" w:type="dxa"/>
            <w:shd w:val="clear" w:color="auto" w:fill="auto"/>
            <w:noWrap/>
            <w:vAlign w:val="center"/>
            <w:hideMark/>
          </w:tcPr>
          <w:p w:rsidR="00CF2293" w:rsidRDefault="00CF2293" w:rsidP="00150B0D">
            <w:pPr>
              <w:jc w:val="center"/>
              <w:rPr>
                <w:rFonts w:ascii="Calibri" w:hAnsi="Calibri" w:cs="Calibri"/>
                <w:color w:val="000000"/>
              </w:rPr>
            </w:pPr>
            <w:r>
              <w:rPr>
                <w:rFonts w:ascii="Calibri" w:hAnsi="Calibri" w:cs="Calibri"/>
                <w:color w:val="000000"/>
              </w:rPr>
              <w:t>5,25</w:t>
            </w:r>
          </w:p>
        </w:tc>
        <w:tc>
          <w:tcPr>
            <w:tcW w:w="874" w:type="dxa"/>
            <w:shd w:val="clear" w:color="auto" w:fill="auto"/>
            <w:noWrap/>
            <w:vAlign w:val="center"/>
            <w:hideMark/>
          </w:tcPr>
          <w:p w:rsidR="00CF2293" w:rsidRDefault="00CF2293" w:rsidP="00150B0D">
            <w:pPr>
              <w:jc w:val="center"/>
              <w:rPr>
                <w:rFonts w:ascii="Calibri" w:hAnsi="Calibri" w:cs="Calibri"/>
                <w:color w:val="000000"/>
              </w:rPr>
            </w:pPr>
            <w:r>
              <w:rPr>
                <w:rFonts w:ascii="Calibri" w:hAnsi="Calibri" w:cs="Calibri"/>
                <w:color w:val="000000"/>
              </w:rPr>
              <w:t>2,13</w:t>
            </w:r>
          </w:p>
        </w:tc>
        <w:tc>
          <w:tcPr>
            <w:tcW w:w="1123" w:type="dxa"/>
            <w:shd w:val="clear" w:color="auto" w:fill="auto"/>
            <w:noWrap/>
            <w:vAlign w:val="center"/>
            <w:hideMark/>
          </w:tcPr>
          <w:p w:rsidR="00CF2293" w:rsidRDefault="00CF2293" w:rsidP="00150B0D">
            <w:pPr>
              <w:jc w:val="center"/>
              <w:rPr>
                <w:rFonts w:ascii="Calibri" w:hAnsi="Calibri" w:cs="Calibri"/>
                <w:color w:val="000000"/>
              </w:rPr>
            </w:pPr>
            <w:r>
              <w:rPr>
                <w:rFonts w:ascii="Calibri" w:hAnsi="Calibri" w:cs="Calibri"/>
                <w:color w:val="000000"/>
              </w:rPr>
              <w:t>42</w:t>
            </w:r>
          </w:p>
        </w:tc>
        <w:tc>
          <w:tcPr>
            <w:tcW w:w="1093" w:type="dxa"/>
            <w:shd w:val="clear" w:color="auto" w:fill="auto"/>
            <w:noWrap/>
            <w:vAlign w:val="center"/>
            <w:hideMark/>
          </w:tcPr>
          <w:p w:rsidR="00CF2293" w:rsidRDefault="00CF2293" w:rsidP="00150B0D">
            <w:pPr>
              <w:jc w:val="center"/>
              <w:rPr>
                <w:rFonts w:ascii="Calibri" w:hAnsi="Calibri" w:cs="Calibri"/>
                <w:color w:val="000000"/>
              </w:rPr>
            </w:pPr>
            <w:r>
              <w:rPr>
                <w:rFonts w:ascii="Calibri" w:hAnsi="Calibri" w:cs="Calibri"/>
                <w:color w:val="000000"/>
              </w:rPr>
              <w:t>212,5</w:t>
            </w:r>
          </w:p>
        </w:tc>
        <w:tc>
          <w:tcPr>
            <w:tcW w:w="851" w:type="dxa"/>
            <w:shd w:val="clear" w:color="auto" w:fill="auto"/>
            <w:noWrap/>
            <w:vAlign w:val="center"/>
            <w:hideMark/>
          </w:tcPr>
          <w:p w:rsidR="00CF2293" w:rsidRDefault="00CF2293" w:rsidP="00150B0D">
            <w:pPr>
              <w:jc w:val="center"/>
              <w:rPr>
                <w:rFonts w:ascii="Calibri" w:hAnsi="Calibri" w:cs="Calibri"/>
                <w:color w:val="000000"/>
              </w:rPr>
            </w:pPr>
            <w:r>
              <w:rPr>
                <w:rFonts w:ascii="Calibri" w:hAnsi="Calibri" w:cs="Calibri"/>
                <w:color w:val="000000"/>
              </w:rPr>
              <w:t> </w:t>
            </w:r>
          </w:p>
        </w:tc>
        <w:tc>
          <w:tcPr>
            <w:tcW w:w="992" w:type="dxa"/>
            <w:shd w:val="clear" w:color="auto" w:fill="auto"/>
            <w:noWrap/>
            <w:vAlign w:val="center"/>
            <w:hideMark/>
          </w:tcPr>
          <w:p w:rsidR="00CF2293" w:rsidRDefault="00CF2293" w:rsidP="00150B0D">
            <w:pPr>
              <w:jc w:val="center"/>
              <w:rPr>
                <w:rFonts w:ascii="Calibri" w:hAnsi="Calibri" w:cs="Calibri"/>
                <w:color w:val="000000"/>
              </w:rPr>
            </w:pPr>
            <w:r>
              <w:rPr>
                <w:rFonts w:ascii="Calibri" w:hAnsi="Calibri" w:cs="Calibri"/>
                <w:color w:val="000000"/>
              </w:rPr>
              <w:t>284.1</w:t>
            </w:r>
          </w:p>
        </w:tc>
      </w:tr>
      <w:tr w:rsidR="00CF2293" w:rsidRPr="00457BB0" w:rsidTr="00150B0D">
        <w:trPr>
          <w:trHeight w:val="300"/>
        </w:trPr>
        <w:tc>
          <w:tcPr>
            <w:tcW w:w="2949" w:type="dxa"/>
            <w:shd w:val="clear" w:color="auto" w:fill="auto"/>
            <w:vAlign w:val="center"/>
            <w:hideMark/>
          </w:tcPr>
          <w:p w:rsidR="00CF2293" w:rsidRPr="00457BB0" w:rsidRDefault="00CF2293" w:rsidP="00150B0D">
            <w:r w:rsidRPr="00457BB0">
              <w:t>4. Какао с молоком</w:t>
            </w:r>
          </w:p>
        </w:tc>
        <w:tc>
          <w:tcPr>
            <w:tcW w:w="1035" w:type="dxa"/>
            <w:shd w:val="clear" w:color="auto" w:fill="auto"/>
            <w:noWrap/>
            <w:vAlign w:val="center"/>
            <w:hideMark/>
          </w:tcPr>
          <w:p w:rsidR="00CF2293" w:rsidRPr="00457BB0" w:rsidRDefault="00CF2293" w:rsidP="00150B0D">
            <w:pPr>
              <w:jc w:val="center"/>
            </w:pPr>
            <w:r w:rsidRPr="00457BB0">
              <w:t>200</w:t>
            </w:r>
          </w:p>
        </w:tc>
        <w:tc>
          <w:tcPr>
            <w:tcW w:w="879" w:type="dxa"/>
            <w:shd w:val="clear" w:color="auto" w:fill="auto"/>
            <w:noWrap/>
            <w:vAlign w:val="center"/>
            <w:hideMark/>
          </w:tcPr>
          <w:p w:rsidR="00CF2293" w:rsidRPr="00457BB0" w:rsidRDefault="00CF2293" w:rsidP="00150B0D">
            <w:pPr>
              <w:jc w:val="center"/>
            </w:pPr>
            <w:r w:rsidRPr="00457BB0">
              <w:t>4</w:t>
            </w:r>
          </w:p>
        </w:tc>
        <w:tc>
          <w:tcPr>
            <w:tcW w:w="874" w:type="dxa"/>
            <w:shd w:val="clear" w:color="auto" w:fill="auto"/>
            <w:noWrap/>
            <w:vAlign w:val="center"/>
            <w:hideMark/>
          </w:tcPr>
          <w:p w:rsidR="00CF2293" w:rsidRPr="00457BB0" w:rsidRDefault="00CF2293" w:rsidP="00150B0D">
            <w:pPr>
              <w:jc w:val="center"/>
            </w:pPr>
            <w:r w:rsidRPr="00457BB0">
              <w:t>4</w:t>
            </w:r>
          </w:p>
        </w:tc>
        <w:tc>
          <w:tcPr>
            <w:tcW w:w="1123" w:type="dxa"/>
            <w:shd w:val="clear" w:color="auto" w:fill="auto"/>
            <w:noWrap/>
            <w:vAlign w:val="center"/>
            <w:hideMark/>
          </w:tcPr>
          <w:p w:rsidR="00CF2293" w:rsidRPr="00457BB0" w:rsidRDefault="00CF2293" w:rsidP="00150B0D">
            <w:pPr>
              <w:jc w:val="center"/>
            </w:pPr>
            <w:r w:rsidRPr="00457BB0">
              <w:t>116</w:t>
            </w:r>
          </w:p>
        </w:tc>
        <w:tc>
          <w:tcPr>
            <w:tcW w:w="1093" w:type="dxa"/>
            <w:shd w:val="clear" w:color="auto" w:fill="auto"/>
            <w:noWrap/>
            <w:vAlign w:val="center"/>
            <w:hideMark/>
          </w:tcPr>
          <w:p w:rsidR="00CF2293" w:rsidRPr="00457BB0" w:rsidRDefault="00CF2293" w:rsidP="00150B0D">
            <w:pPr>
              <w:jc w:val="center"/>
            </w:pPr>
            <w:r w:rsidRPr="00457BB0">
              <w:t> </w:t>
            </w:r>
          </w:p>
        </w:tc>
        <w:tc>
          <w:tcPr>
            <w:tcW w:w="851" w:type="dxa"/>
            <w:shd w:val="clear" w:color="auto" w:fill="auto"/>
            <w:noWrap/>
            <w:vAlign w:val="center"/>
            <w:hideMark/>
          </w:tcPr>
          <w:p w:rsidR="00CF2293" w:rsidRPr="00457BB0" w:rsidRDefault="00CF2293" w:rsidP="00150B0D">
            <w:pPr>
              <w:jc w:val="center"/>
            </w:pPr>
            <w:r w:rsidRPr="00457BB0">
              <w:t> </w:t>
            </w:r>
          </w:p>
        </w:tc>
        <w:tc>
          <w:tcPr>
            <w:tcW w:w="992" w:type="dxa"/>
            <w:shd w:val="clear" w:color="auto" w:fill="auto"/>
            <w:noWrap/>
            <w:vAlign w:val="center"/>
            <w:hideMark/>
          </w:tcPr>
          <w:p w:rsidR="00CF2293" w:rsidRPr="00457BB0" w:rsidRDefault="00CF2293" w:rsidP="00150B0D">
            <w:pPr>
              <w:jc w:val="center"/>
            </w:pPr>
            <w:r w:rsidRPr="00457BB0">
              <w:t>725</w:t>
            </w:r>
          </w:p>
        </w:tc>
      </w:tr>
      <w:tr w:rsidR="00CF2293" w:rsidRPr="00457BB0" w:rsidTr="00150B0D">
        <w:trPr>
          <w:trHeight w:val="300"/>
        </w:trPr>
        <w:tc>
          <w:tcPr>
            <w:tcW w:w="2949" w:type="dxa"/>
            <w:shd w:val="clear" w:color="auto" w:fill="auto"/>
            <w:vAlign w:val="center"/>
            <w:hideMark/>
          </w:tcPr>
          <w:p w:rsidR="00CF2293" w:rsidRPr="00457BB0" w:rsidRDefault="00CF2293" w:rsidP="00150B0D">
            <w:r w:rsidRPr="00457BB0">
              <w:t>5. Хлеб пшеничный</w:t>
            </w:r>
          </w:p>
        </w:tc>
        <w:tc>
          <w:tcPr>
            <w:tcW w:w="1035" w:type="dxa"/>
            <w:shd w:val="clear" w:color="auto" w:fill="auto"/>
            <w:noWrap/>
            <w:vAlign w:val="center"/>
            <w:hideMark/>
          </w:tcPr>
          <w:p w:rsidR="00CF2293" w:rsidRPr="00457BB0" w:rsidRDefault="00CF2293" w:rsidP="00150B0D">
            <w:pPr>
              <w:jc w:val="center"/>
            </w:pPr>
            <w:r w:rsidRPr="00457BB0">
              <w:t>50</w:t>
            </w:r>
          </w:p>
        </w:tc>
        <w:tc>
          <w:tcPr>
            <w:tcW w:w="879" w:type="dxa"/>
            <w:shd w:val="clear" w:color="auto" w:fill="auto"/>
            <w:noWrap/>
            <w:vAlign w:val="center"/>
            <w:hideMark/>
          </w:tcPr>
          <w:p w:rsidR="00CF2293" w:rsidRPr="00457BB0" w:rsidRDefault="00CF2293" w:rsidP="00150B0D">
            <w:pPr>
              <w:jc w:val="center"/>
            </w:pPr>
            <w:r w:rsidRPr="00457BB0">
              <w:t>3,07</w:t>
            </w:r>
          </w:p>
        </w:tc>
        <w:tc>
          <w:tcPr>
            <w:tcW w:w="874" w:type="dxa"/>
            <w:shd w:val="clear" w:color="auto" w:fill="auto"/>
            <w:noWrap/>
            <w:vAlign w:val="center"/>
            <w:hideMark/>
          </w:tcPr>
          <w:p w:rsidR="00CF2293" w:rsidRPr="00457BB0" w:rsidRDefault="00CF2293" w:rsidP="00150B0D">
            <w:pPr>
              <w:jc w:val="center"/>
            </w:pPr>
            <w:r w:rsidRPr="00457BB0">
              <w:t>1,07</w:t>
            </w:r>
          </w:p>
        </w:tc>
        <w:tc>
          <w:tcPr>
            <w:tcW w:w="1123" w:type="dxa"/>
            <w:shd w:val="clear" w:color="auto" w:fill="auto"/>
            <w:noWrap/>
            <w:vAlign w:val="center"/>
            <w:hideMark/>
          </w:tcPr>
          <w:p w:rsidR="00CF2293" w:rsidRPr="00457BB0" w:rsidRDefault="00CF2293" w:rsidP="00150B0D">
            <w:pPr>
              <w:jc w:val="center"/>
            </w:pPr>
            <w:r w:rsidRPr="00457BB0">
              <w:t>20,93</w:t>
            </w:r>
          </w:p>
        </w:tc>
        <w:tc>
          <w:tcPr>
            <w:tcW w:w="1093" w:type="dxa"/>
            <w:shd w:val="clear" w:color="auto" w:fill="auto"/>
            <w:noWrap/>
            <w:vAlign w:val="center"/>
            <w:hideMark/>
          </w:tcPr>
          <w:p w:rsidR="00CF2293" w:rsidRPr="00457BB0" w:rsidRDefault="00CF2293" w:rsidP="00150B0D">
            <w:pPr>
              <w:jc w:val="center"/>
            </w:pPr>
            <w:r w:rsidRPr="00457BB0">
              <w:t>107,21</w:t>
            </w:r>
          </w:p>
        </w:tc>
        <w:tc>
          <w:tcPr>
            <w:tcW w:w="851" w:type="dxa"/>
            <w:shd w:val="clear" w:color="auto" w:fill="auto"/>
            <w:noWrap/>
            <w:vAlign w:val="center"/>
            <w:hideMark/>
          </w:tcPr>
          <w:p w:rsidR="00CF2293" w:rsidRPr="00457BB0" w:rsidRDefault="00CF2293" w:rsidP="00150B0D">
            <w:pPr>
              <w:jc w:val="center"/>
            </w:pPr>
            <w:r w:rsidRPr="00457BB0">
              <w:t> </w:t>
            </w:r>
          </w:p>
        </w:tc>
        <w:tc>
          <w:tcPr>
            <w:tcW w:w="992" w:type="dxa"/>
            <w:shd w:val="clear" w:color="auto" w:fill="auto"/>
            <w:noWrap/>
            <w:vAlign w:val="center"/>
            <w:hideMark/>
          </w:tcPr>
          <w:p w:rsidR="00CF2293" w:rsidRPr="00457BB0" w:rsidRDefault="00CF2293" w:rsidP="00150B0D">
            <w:pPr>
              <w:jc w:val="center"/>
            </w:pPr>
            <w:r w:rsidRPr="00457BB0">
              <w:t> </w:t>
            </w:r>
          </w:p>
        </w:tc>
      </w:tr>
      <w:tr w:rsidR="00CF2293" w:rsidRPr="00457BB0" w:rsidTr="00150B0D">
        <w:trPr>
          <w:trHeight w:val="64"/>
        </w:trPr>
        <w:tc>
          <w:tcPr>
            <w:tcW w:w="2949" w:type="dxa"/>
            <w:shd w:val="clear" w:color="auto" w:fill="auto"/>
            <w:vAlign w:val="center"/>
            <w:hideMark/>
          </w:tcPr>
          <w:p w:rsidR="00CF2293" w:rsidRPr="00457BB0" w:rsidRDefault="00CF2293" w:rsidP="00150B0D">
            <w:pPr>
              <w:jc w:val="center"/>
              <w:rPr>
                <w:b/>
                <w:bCs/>
              </w:rPr>
            </w:pPr>
            <w:r w:rsidRPr="00457BB0">
              <w:rPr>
                <w:b/>
                <w:bCs/>
              </w:rPr>
              <w:t>Итого:</w:t>
            </w:r>
          </w:p>
        </w:tc>
        <w:tc>
          <w:tcPr>
            <w:tcW w:w="1035" w:type="dxa"/>
            <w:shd w:val="clear" w:color="auto" w:fill="auto"/>
            <w:noWrap/>
            <w:vAlign w:val="center"/>
            <w:hideMark/>
          </w:tcPr>
          <w:p w:rsidR="00CF2293" w:rsidRPr="00457BB0" w:rsidRDefault="00CF2293" w:rsidP="00150B0D">
            <w:pPr>
              <w:jc w:val="center"/>
            </w:pPr>
            <w:r w:rsidRPr="00457BB0">
              <w:t> </w:t>
            </w:r>
          </w:p>
        </w:tc>
        <w:tc>
          <w:tcPr>
            <w:tcW w:w="879" w:type="dxa"/>
            <w:shd w:val="clear" w:color="auto" w:fill="auto"/>
            <w:noWrap/>
            <w:vAlign w:val="center"/>
            <w:hideMark/>
          </w:tcPr>
          <w:p w:rsidR="00CF2293" w:rsidRPr="00457BB0" w:rsidRDefault="00CF2293" w:rsidP="00150B0D">
            <w:pPr>
              <w:jc w:val="center"/>
            </w:pPr>
            <w:r w:rsidRPr="00457BB0">
              <w:t> </w:t>
            </w:r>
          </w:p>
        </w:tc>
        <w:tc>
          <w:tcPr>
            <w:tcW w:w="874" w:type="dxa"/>
            <w:shd w:val="clear" w:color="auto" w:fill="auto"/>
            <w:noWrap/>
            <w:vAlign w:val="center"/>
            <w:hideMark/>
          </w:tcPr>
          <w:p w:rsidR="00CF2293" w:rsidRPr="00457BB0" w:rsidRDefault="00CF2293" w:rsidP="00150B0D">
            <w:pPr>
              <w:jc w:val="center"/>
            </w:pPr>
            <w:r w:rsidRPr="00457BB0">
              <w:t> </w:t>
            </w:r>
          </w:p>
        </w:tc>
        <w:tc>
          <w:tcPr>
            <w:tcW w:w="1123" w:type="dxa"/>
            <w:shd w:val="clear" w:color="auto" w:fill="auto"/>
            <w:noWrap/>
            <w:vAlign w:val="center"/>
            <w:hideMark/>
          </w:tcPr>
          <w:p w:rsidR="00CF2293" w:rsidRPr="00457BB0" w:rsidRDefault="00CF2293" w:rsidP="00150B0D">
            <w:pPr>
              <w:jc w:val="center"/>
            </w:pPr>
            <w:r w:rsidRPr="00457BB0">
              <w:t> </w:t>
            </w:r>
          </w:p>
        </w:tc>
        <w:tc>
          <w:tcPr>
            <w:tcW w:w="1093" w:type="dxa"/>
            <w:shd w:val="clear" w:color="auto" w:fill="auto"/>
            <w:vAlign w:val="center"/>
            <w:hideMark/>
          </w:tcPr>
          <w:p w:rsidR="00CF2293" w:rsidRPr="00457BB0" w:rsidRDefault="00CF2293" w:rsidP="00150B0D">
            <w:pPr>
              <w:jc w:val="center"/>
              <w:rPr>
                <w:b/>
                <w:bCs/>
              </w:rPr>
            </w:pPr>
            <w:r>
              <w:rPr>
                <w:b/>
                <w:bCs/>
              </w:rPr>
              <w:t>713,3</w:t>
            </w:r>
            <w:r w:rsidRPr="00457BB0">
              <w:rPr>
                <w:b/>
                <w:bCs/>
              </w:rPr>
              <w:t xml:space="preserve"> (23%)</w:t>
            </w:r>
          </w:p>
        </w:tc>
        <w:tc>
          <w:tcPr>
            <w:tcW w:w="851" w:type="dxa"/>
            <w:shd w:val="clear" w:color="auto" w:fill="auto"/>
            <w:noWrap/>
            <w:vAlign w:val="center"/>
            <w:hideMark/>
          </w:tcPr>
          <w:p w:rsidR="00CF2293" w:rsidRPr="00457BB0" w:rsidRDefault="00CF2293" w:rsidP="00150B0D">
            <w:pPr>
              <w:jc w:val="center"/>
            </w:pPr>
            <w:r w:rsidRPr="00457BB0">
              <w:t> </w:t>
            </w:r>
          </w:p>
        </w:tc>
        <w:tc>
          <w:tcPr>
            <w:tcW w:w="992" w:type="dxa"/>
            <w:shd w:val="clear" w:color="auto" w:fill="auto"/>
            <w:noWrap/>
            <w:vAlign w:val="center"/>
            <w:hideMark/>
          </w:tcPr>
          <w:p w:rsidR="00CF2293" w:rsidRPr="00457BB0" w:rsidRDefault="00CF2293" w:rsidP="00150B0D">
            <w:pPr>
              <w:jc w:val="center"/>
            </w:pPr>
            <w:r w:rsidRPr="00457BB0">
              <w:t> </w:t>
            </w:r>
          </w:p>
        </w:tc>
      </w:tr>
      <w:tr w:rsidR="00CF2293" w:rsidRPr="00457BB0" w:rsidTr="00150B0D">
        <w:trPr>
          <w:trHeight w:val="300"/>
        </w:trPr>
        <w:tc>
          <w:tcPr>
            <w:tcW w:w="9796" w:type="dxa"/>
            <w:gridSpan w:val="8"/>
            <w:shd w:val="clear" w:color="auto" w:fill="auto"/>
            <w:noWrap/>
            <w:vAlign w:val="bottom"/>
            <w:hideMark/>
          </w:tcPr>
          <w:p w:rsidR="00CF2293" w:rsidRPr="00457BB0" w:rsidRDefault="00CF2293" w:rsidP="00150B0D">
            <w:pPr>
              <w:jc w:val="center"/>
              <w:rPr>
                <w:b/>
                <w:bCs/>
              </w:rPr>
            </w:pPr>
            <w:r w:rsidRPr="00457BB0">
              <w:rPr>
                <w:b/>
                <w:bCs/>
              </w:rPr>
              <w:t>II завтрак</w:t>
            </w:r>
          </w:p>
        </w:tc>
      </w:tr>
      <w:tr w:rsidR="00CF2293" w:rsidRPr="00457BB0" w:rsidTr="00150B0D">
        <w:trPr>
          <w:trHeight w:val="64"/>
        </w:trPr>
        <w:tc>
          <w:tcPr>
            <w:tcW w:w="2949" w:type="dxa"/>
            <w:shd w:val="clear" w:color="auto" w:fill="auto"/>
            <w:vAlign w:val="center"/>
            <w:hideMark/>
          </w:tcPr>
          <w:p w:rsidR="00CF2293" w:rsidRPr="00A3286E" w:rsidRDefault="00CF2293" w:rsidP="00150B0D">
            <w:r w:rsidRPr="00A3286E">
              <w:t xml:space="preserve">1.Банан </w:t>
            </w:r>
          </w:p>
        </w:tc>
        <w:tc>
          <w:tcPr>
            <w:tcW w:w="1035" w:type="dxa"/>
            <w:shd w:val="clear" w:color="auto" w:fill="auto"/>
            <w:noWrap/>
            <w:vAlign w:val="center"/>
            <w:hideMark/>
          </w:tcPr>
          <w:p w:rsidR="00CF2293" w:rsidRPr="00A3286E" w:rsidRDefault="00CF2293" w:rsidP="00150B0D">
            <w:pPr>
              <w:jc w:val="center"/>
            </w:pPr>
            <w:r w:rsidRPr="00A3286E">
              <w:t>250,00</w:t>
            </w:r>
          </w:p>
        </w:tc>
        <w:tc>
          <w:tcPr>
            <w:tcW w:w="879" w:type="dxa"/>
            <w:shd w:val="clear" w:color="auto" w:fill="auto"/>
            <w:noWrap/>
            <w:vAlign w:val="center"/>
            <w:hideMark/>
          </w:tcPr>
          <w:p w:rsidR="00CF2293" w:rsidRPr="00A3286E" w:rsidRDefault="00CF2293" w:rsidP="00150B0D">
            <w:pPr>
              <w:jc w:val="center"/>
            </w:pPr>
            <w:r w:rsidRPr="00A3286E">
              <w:t>3,75</w:t>
            </w:r>
          </w:p>
        </w:tc>
        <w:tc>
          <w:tcPr>
            <w:tcW w:w="874" w:type="dxa"/>
            <w:shd w:val="clear" w:color="auto" w:fill="auto"/>
            <w:noWrap/>
            <w:vAlign w:val="center"/>
            <w:hideMark/>
          </w:tcPr>
          <w:p w:rsidR="00CF2293" w:rsidRPr="00A3286E" w:rsidRDefault="00CF2293" w:rsidP="00150B0D">
            <w:pPr>
              <w:jc w:val="center"/>
            </w:pPr>
            <w:r w:rsidRPr="00A3286E">
              <w:t>1,25</w:t>
            </w:r>
          </w:p>
        </w:tc>
        <w:tc>
          <w:tcPr>
            <w:tcW w:w="1123" w:type="dxa"/>
            <w:shd w:val="clear" w:color="auto" w:fill="auto"/>
            <w:noWrap/>
            <w:vAlign w:val="center"/>
            <w:hideMark/>
          </w:tcPr>
          <w:p w:rsidR="00CF2293" w:rsidRPr="00A3286E" w:rsidRDefault="00CF2293" w:rsidP="00150B0D">
            <w:pPr>
              <w:jc w:val="center"/>
            </w:pPr>
            <w:r w:rsidRPr="00A3286E">
              <w:t>52,50</w:t>
            </w:r>
          </w:p>
        </w:tc>
        <w:tc>
          <w:tcPr>
            <w:tcW w:w="1093" w:type="dxa"/>
            <w:shd w:val="clear" w:color="auto" w:fill="auto"/>
            <w:noWrap/>
            <w:vAlign w:val="center"/>
            <w:hideMark/>
          </w:tcPr>
          <w:p w:rsidR="00CF2293" w:rsidRPr="00A3286E" w:rsidRDefault="00CF2293" w:rsidP="00150B0D">
            <w:pPr>
              <w:jc w:val="center"/>
            </w:pPr>
            <w:r w:rsidRPr="00A3286E">
              <w:t>237,50</w:t>
            </w:r>
          </w:p>
        </w:tc>
        <w:tc>
          <w:tcPr>
            <w:tcW w:w="851" w:type="dxa"/>
            <w:shd w:val="clear" w:color="auto" w:fill="auto"/>
            <w:noWrap/>
            <w:vAlign w:val="bottom"/>
            <w:hideMark/>
          </w:tcPr>
          <w:p w:rsidR="00CF2293" w:rsidRPr="00457BB0" w:rsidRDefault="00CF2293" w:rsidP="00150B0D">
            <w:r w:rsidRPr="00457BB0">
              <w:t> </w:t>
            </w:r>
          </w:p>
        </w:tc>
        <w:tc>
          <w:tcPr>
            <w:tcW w:w="992" w:type="dxa"/>
            <w:shd w:val="clear" w:color="auto" w:fill="auto"/>
            <w:noWrap/>
            <w:vAlign w:val="bottom"/>
            <w:hideMark/>
          </w:tcPr>
          <w:p w:rsidR="00CF2293" w:rsidRPr="00457BB0" w:rsidRDefault="00CF2293" w:rsidP="00150B0D">
            <w:r w:rsidRPr="00457BB0">
              <w:t> </w:t>
            </w:r>
          </w:p>
        </w:tc>
      </w:tr>
      <w:tr w:rsidR="00CF2293" w:rsidRPr="00457BB0" w:rsidTr="00150B0D">
        <w:trPr>
          <w:trHeight w:val="64"/>
        </w:trPr>
        <w:tc>
          <w:tcPr>
            <w:tcW w:w="2949" w:type="dxa"/>
            <w:shd w:val="clear" w:color="auto" w:fill="auto"/>
            <w:vAlign w:val="center"/>
            <w:hideMark/>
          </w:tcPr>
          <w:p w:rsidR="00CF2293" w:rsidRPr="00457BB0" w:rsidRDefault="00CF2293" w:rsidP="00150B0D">
            <w:pPr>
              <w:jc w:val="center"/>
              <w:rPr>
                <w:b/>
                <w:bCs/>
              </w:rPr>
            </w:pPr>
            <w:r w:rsidRPr="00457BB0">
              <w:rPr>
                <w:b/>
                <w:bCs/>
              </w:rPr>
              <w:t>Итого:</w:t>
            </w:r>
          </w:p>
        </w:tc>
        <w:tc>
          <w:tcPr>
            <w:tcW w:w="1035" w:type="dxa"/>
            <w:shd w:val="clear" w:color="auto" w:fill="auto"/>
            <w:noWrap/>
            <w:vAlign w:val="center"/>
            <w:hideMark/>
          </w:tcPr>
          <w:p w:rsidR="00CF2293" w:rsidRPr="00457BB0" w:rsidRDefault="00CF2293" w:rsidP="00150B0D">
            <w:pPr>
              <w:jc w:val="center"/>
            </w:pPr>
            <w:r w:rsidRPr="00457BB0">
              <w:t> </w:t>
            </w:r>
          </w:p>
        </w:tc>
        <w:tc>
          <w:tcPr>
            <w:tcW w:w="879" w:type="dxa"/>
            <w:shd w:val="clear" w:color="auto" w:fill="auto"/>
            <w:noWrap/>
            <w:vAlign w:val="center"/>
            <w:hideMark/>
          </w:tcPr>
          <w:p w:rsidR="00CF2293" w:rsidRPr="00457BB0" w:rsidRDefault="00CF2293" w:rsidP="00150B0D">
            <w:pPr>
              <w:jc w:val="center"/>
            </w:pPr>
            <w:r w:rsidRPr="00457BB0">
              <w:t> </w:t>
            </w:r>
          </w:p>
        </w:tc>
        <w:tc>
          <w:tcPr>
            <w:tcW w:w="874" w:type="dxa"/>
            <w:shd w:val="clear" w:color="auto" w:fill="auto"/>
            <w:noWrap/>
            <w:vAlign w:val="center"/>
            <w:hideMark/>
          </w:tcPr>
          <w:p w:rsidR="00CF2293" w:rsidRPr="00457BB0" w:rsidRDefault="00CF2293" w:rsidP="00150B0D">
            <w:pPr>
              <w:jc w:val="center"/>
            </w:pPr>
            <w:r w:rsidRPr="00457BB0">
              <w:t> </w:t>
            </w:r>
          </w:p>
        </w:tc>
        <w:tc>
          <w:tcPr>
            <w:tcW w:w="1123" w:type="dxa"/>
            <w:shd w:val="clear" w:color="auto" w:fill="auto"/>
            <w:noWrap/>
            <w:vAlign w:val="center"/>
            <w:hideMark/>
          </w:tcPr>
          <w:p w:rsidR="00CF2293" w:rsidRPr="00457BB0" w:rsidRDefault="00CF2293" w:rsidP="00150B0D">
            <w:pPr>
              <w:jc w:val="center"/>
            </w:pPr>
            <w:r w:rsidRPr="00457BB0">
              <w:t> </w:t>
            </w:r>
          </w:p>
        </w:tc>
        <w:tc>
          <w:tcPr>
            <w:tcW w:w="1093" w:type="dxa"/>
            <w:shd w:val="clear" w:color="auto" w:fill="auto"/>
            <w:vAlign w:val="center"/>
            <w:hideMark/>
          </w:tcPr>
          <w:p w:rsidR="00CF2293" w:rsidRPr="00457BB0" w:rsidRDefault="00CF2293" w:rsidP="00150B0D">
            <w:pPr>
              <w:jc w:val="center"/>
              <w:rPr>
                <w:b/>
                <w:bCs/>
              </w:rPr>
            </w:pPr>
            <w:r>
              <w:rPr>
                <w:b/>
                <w:bCs/>
              </w:rPr>
              <w:t>237,50</w:t>
            </w:r>
            <w:r w:rsidRPr="00457BB0">
              <w:rPr>
                <w:b/>
                <w:bCs/>
              </w:rPr>
              <w:t xml:space="preserve"> (</w:t>
            </w:r>
            <w:r>
              <w:rPr>
                <w:b/>
                <w:bCs/>
              </w:rPr>
              <w:t>7</w:t>
            </w:r>
            <w:r w:rsidRPr="00457BB0">
              <w:rPr>
                <w:b/>
                <w:bCs/>
              </w:rPr>
              <w:t>%)</w:t>
            </w:r>
          </w:p>
        </w:tc>
        <w:tc>
          <w:tcPr>
            <w:tcW w:w="851" w:type="dxa"/>
            <w:shd w:val="clear" w:color="auto" w:fill="auto"/>
            <w:noWrap/>
            <w:vAlign w:val="center"/>
            <w:hideMark/>
          </w:tcPr>
          <w:p w:rsidR="00CF2293" w:rsidRPr="00457BB0" w:rsidRDefault="00CF2293" w:rsidP="00150B0D">
            <w:pPr>
              <w:jc w:val="center"/>
            </w:pPr>
            <w:r w:rsidRPr="00457BB0">
              <w:t> </w:t>
            </w:r>
          </w:p>
        </w:tc>
        <w:tc>
          <w:tcPr>
            <w:tcW w:w="992" w:type="dxa"/>
            <w:shd w:val="clear" w:color="auto" w:fill="auto"/>
            <w:noWrap/>
            <w:vAlign w:val="center"/>
            <w:hideMark/>
          </w:tcPr>
          <w:p w:rsidR="00CF2293" w:rsidRPr="00457BB0" w:rsidRDefault="00CF2293" w:rsidP="00150B0D">
            <w:pPr>
              <w:jc w:val="center"/>
            </w:pPr>
            <w:r w:rsidRPr="00457BB0">
              <w:t> </w:t>
            </w:r>
          </w:p>
        </w:tc>
      </w:tr>
      <w:tr w:rsidR="00CF2293" w:rsidRPr="00457BB0" w:rsidTr="00150B0D">
        <w:trPr>
          <w:trHeight w:val="64"/>
        </w:trPr>
        <w:tc>
          <w:tcPr>
            <w:tcW w:w="9796" w:type="dxa"/>
            <w:gridSpan w:val="8"/>
            <w:shd w:val="clear" w:color="auto" w:fill="auto"/>
            <w:noWrap/>
            <w:vAlign w:val="bottom"/>
            <w:hideMark/>
          </w:tcPr>
          <w:p w:rsidR="00CF2293" w:rsidRPr="00457BB0" w:rsidRDefault="00CF2293" w:rsidP="00150B0D">
            <w:pPr>
              <w:jc w:val="center"/>
              <w:rPr>
                <w:b/>
                <w:bCs/>
              </w:rPr>
            </w:pPr>
            <w:r w:rsidRPr="00457BB0">
              <w:rPr>
                <w:b/>
                <w:bCs/>
              </w:rPr>
              <w:t>Обед</w:t>
            </w:r>
          </w:p>
        </w:tc>
      </w:tr>
      <w:tr w:rsidR="00CF2293" w:rsidRPr="00457BB0" w:rsidTr="00150B0D">
        <w:trPr>
          <w:trHeight w:val="64"/>
        </w:trPr>
        <w:tc>
          <w:tcPr>
            <w:tcW w:w="2949" w:type="dxa"/>
            <w:shd w:val="clear" w:color="auto" w:fill="auto"/>
            <w:vAlign w:val="bottom"/>
            <w:hideMark/>
          </w:tcPr>
          <w:p w:rsidR="00CF2293" w:rsidRPr="006046AE" w:rsidRDefault="00CF2293" w:rsidP="00150B0D">
            <w:pPr>
              <w:jc w:val="left"/>
            </w:pPr>
            <w:r>
              <w:t>1. Салат из свеклы с растительным</w:t>
            </w:r>
            <w:r w:rsidRPr="006046AE">
              <w:t xml:space="preserve"> маслом и сельдью с луком</w:t>
            </w:r>
          </w:p>
        </w:tc>
        <w:tc>
          <w:tcPr>
            <w:tcW w:w="1035" w:type="dxa"/>
            <w:shd w:val="clear" w:color="auto" w:fill="auto"/>
            <w:noWrap/>
            <w:vAlign w:val="center"/>
            <w:hideMark/>
          </w:tcPr>
          <w:p w:rsidR="00CF2293" w:rsidRPr="006046AE" w:rsidRDefault="00CF2293" w:rsidP="00150B0D">
            <w:pPr>
              <w:jc w:val="center"/>
            </w:pPr>
            <w:r w:rsidRPr="006046AE">
              <w:t>100/30</w:t>
            </w:r>
          </w:p>
        </w:tc>
        <w:tc>
          <w:tcPr>
            <w:tcW w:w="879" w:type="dxa"/>
            <w:shd w:val="clear" w:color="auto" w:fill="auto"/>
            <w:noWrap/>
            <w:vAlign w:val="center"/>
            <w:hideMark/>
          </w:tcPr>
          <w:p w:rsidR="00CF2293" w:rsidRPr="006046AE" w:rsidRDefault="00CF2293" w:rsidP="00150B0D">
            <w:pPr>
              <w:jc w:val="center"/>
            </w:pPr>
            <w:r w:rsidRPr="006046AE">
              <w:t>1,7</w:t>
            </w:r>
          </w:p>
        </w:tc>
        <w:tc>
          <w:tcPr>
            <w:tcW w:w="874" w:type="dxa"/>
            <w:shd w:val="clear" w:color="auto" w:fill="auto"/>
            <w:noWrap/>
            <w:vAlign w:val="center"/>
            <w:hideMark/>
          </w:tcPr>
          <w:p w:rsidR="00CF2293" w:rsidRPr="006046AE" w:rsidRDefault="00CF2293" w:rsidP="00150B0D">
            <w:pPr>
              <w:jc w:val="center"/>
            </w:pPr>
            <w:r w:rsidRPr="006046AE">
              <w:t>6,8</w:t>
            </w:r>
          </w:p>
        </w:tc>
        <w:tc>
          <w:tcPr>
            <w:tcW w:w="1123" w:type="dxa"/>
            <w:shd w:val="clear" w:color="auto" w:fill="auto"/>
            <w:noWrap/>
            <w:vAlign w:val="center"/>
            <w:hideMark/>
          </w:tcPr>
          <w:p w:rsidR="00CF2293" w:rsidRPr="006046AE" w:rsidRDefault="00CF2293" w:rsidP="00150B0D">
            <w:pPr>
              <w:jc w:val="center"/>
            </w:pPr>
            <w:r w:rsidRPr="006046AE">
              <w:t>9,2</w:t>
            </w:r>
          </w:p>
        </w:tc>
        <w:tc>
          <w:tcPr>
            <w:tcW w:w="1093" w:type="dxa"/>
            <w:shd w:val="clear" w:color="auto" w:fill="auto"/>
            <w:noWrap/>
            <w:vAlign w:val="center"/>
            <w:hideMark/>
          </w:tcPr>
          <w:p w:rsidR="00CF2293" w:rsidRPr="006046AE" w:rsidRDefault="00CF2293" w:rsidP="00150B0D">
            <w:pPr>
              <w:jc w:val="center"/>
            </w:pPr>
            <w:r w:rsidRPr="006046AE">
              <w:t>105</w:t>
            </w:r>
          </w:p>
        </w:tc>
        <w:tc>
          <w:tcPr>
            <w:tcW w:w="851" w:type="dxa"/>
            <w:shd w:val="clear" w:color="auto" w:fill="auto"/>
            <w:noWrap/>
            <w:vAlign w:val="center"/>
            <w:hideMark/>
          </w:tcPr>
          <w:p w:rsidR="00CF2293" w:rsidRPr="006046AE" w:rsidRDefault="00CF2293" w:rsidP="00150B0D">
            <w:pPr>
              <w:jc w:val="center"/>
            </w:pPr>
          </w:p>
        </w:tc>
        <w:tc>
          <w:tcPr>
            <w:tcW w:w="992" w:type="dxa"/>
            <w:shd w:val="clear" w:color="auto" w:fill="auto"/>
            <w:noWrap/>
            <w:vAlign w:val="center"/>
            <w:hideMark/>
          </w:tcPr>
          <w:p w:rsidR="00CF2293" w:rsidRPr="006046AE" w:rsidRDefault="00CF2293" w:rsidP="00150B0D">
            <w:pPr>
              <w:jc w:val="center"/>
            </w:pPr>
            <w:r w:rsidRPr="006046AE">
              <w:t>И 56/117</w:t>
            </w:r>
          </w:p>
        </w:tc>
      </w:tr>
      <w:tr w:rsidR="00CF2293" w:rsidRPr="00457BB0" w:rsidTr="00150B0D">
        <w:trPr>
          <w:trHeight w:val="64"/>
        </w:trPr>
        <w:tc>
          <w:tcPr>
            <w:tcW w:w="2949" w:type="dxa"/>
            <w:shd w:val="clear" w:color="auto" w:fill="auto"/>
            <w:vAlign w:val="bottom"/>
            <w:hideMark/>
          </w:tcPr>
          <w:p w:rsidR="00CF2293" w:rsidRPr="00457BB0" w:rsidRDefault="00CF2293" w:rsidP="00150B0D">
            <w:pPr>
              <w:jc w:val="left"/>
            </w:pPr>
            <w:r w:rsidRPr="00457BB0">
              <w:t xml:space="preserve">2. Суп картофельный с макаронными изделиями с </w:t>
            </w:r>
            <w:r>
              <w:t>курицей</w:t>
            </w:r>
          </w:p>
        </w:tc>
        <w:tc>
          <w:tcPr>
            <w:tcW w:w="1035" w:type="dxa"/>
            <w:shd w:val="clear" w:color="auto" w:fill="auto"/>
            <w:noWrap/>
            <w:vAlign w:val="center"/>
            <w:hideMark/>
          </w:tcPr>
          <w:p w:rsidR="00CF2293" w:rsidRPr="00457BB0" w:rsidRDefault="00CF2293" w:rsidP="00150B0D">
            <w:pPr>
              <w:jc w:val="center"/>
            </w:pPr>
            <w:r w:rsidRPr="00457BB0">
              <w:t>300/10</w:t>
            </w:r>
          </w:p>
        </w:tc>
        <w:tc>
          <w:tcPr>
            <w:tcW w:w="879" w:type="dxa"/>
            <w:shd w:val="clear" w:color="auto" w:fill="auto"/>
            <w:noWrap/>
            <w:vAlign w:val="center"/>
            <w:hideMark/>
          </w:tcPr>
          <w:p w:rsidR="00CF2293" w:rsidRPr="00457BB0" w:rsidRDefault="00CF2293" w:rsidP="00150B0D">
            <w:pPr>
              <w:jc w:val="center"/>
            </w:pPr>
            <w:r w:rsidRPr="00457BB0">
              <w:t>4,80</w:t>
            </w:r>
          </w:p>
        </w:tc>
        <w:tc>
          <w:tcPr>
            <w:tcW w:w="874" w:type="dxa"/>
            <w:shd w:val="clear" w:color="auto" w:fill="auto"/>
            <w:noWrap/>
            <w:vAlign w:val="center"/>
            <w:hideMark/>
          </w:tcPr>
          <w:p w:rsidR="00CF2293" w:rsidRPr="00457BB0" w:rsidRDefault="00CF2293" w:rsidP="00150B0D">
            <w:pPr>
              <w:jc w:val="center"/>
            </w:pPr>
            <w:r w:rsidRPr="00457BB0">
              <w:t>3,20</w:t>
            </w:r>
          </w:p>
        </w:tc>
        <w:tc>
          <w:tcPr>
            <w:tcW w:w="1123" w:type="dxa"/>
            <w:shd w:val="clear" w:color="auto" w:fill="auto"/>
            <w:noWrap/>
            <w:vAlign w:val="center"/>
            <w:hideMark/>
          </w:tcPr>
          <w:p w:rsidR="00CF2293" w:rsidRPr="00457BB0" w:rsidRDefault="00CF2293" w:rsidP="00150B0D">
            <w:pPr>
              <w:jc w:val="center"/>
            </w:pPr>
            <w:r w:rsidRPr="00457BB0">
              <w:t>29,60</w:t>
            </w:r>
          </w:p>
        </w:tc>
        <w:tc>
          <w:tcPr>
            <w:tcW w:w="1093" w:type="dxa"/>
            <w:shd w:val="clear" w:color="auto" w:fill="auto"/>
            <w:noWrap/>
            <w:vAlign w:val="center"/>
            <w:hideMark/>
          </w:tcPr>
          <w:p w:rsidR="00CF2293" w:rsidRPr="00457BB0" w:rsidRDefault="00CF2293" w:rsidP="00150B0D">
            <w:pPr>
              <w:jc w:val="center"/>
            </w:pPr>
            <w:r w:rsidRPr="00457BB0">
              <w:t>16</w:t>
            </w:r>
            <w:r>
              <w:t>3</w:t>
            </w:r>
            <w:r w:rsidRPr="00457BB0">
              <w:t>,00</w:t>
            </w:r>
          </w:p>
        </w:tc>
        <w:tc>
          <w:tcPr>
            <w:tcW w:w="851" w:type="dxa"/>
            <w:shd w:val="clear" w:color="auto" w:fill="auto"/>
            <w:noWrap/>
            <w:vAlign w:val="center"/>
            <w:hideMark/>
          </w:tcPr>
          <w:p w:rsidR="00CF2293" w:rsidRPr="00457BB0" w:rsidRDefault="00CF2293" w:rsidP="00150B0D">
            <w:pPr>
              <w:jc w:val="center"/>
            </w:pPr>
          </w:p>
        </w:tc>
        <w:tc>
          <w:tcPr>
            <w:tcW w:w="992" w:type="dxa"/>
            <w:shd w:val="clear" w:color="auto" w:fill="auto"/>
            <w:noWrap/>
            <w:vAlign w:val="center"/>
            <w:hideMark/>
          </w:tcPr>
          <w:p w:rsidR="00CF2293" w:rsidRPr="00457BB0" w:rsidRDefault="00CF2293" w:rsidP="00150B0D">
            <w:pPr>
              <w:jc w:val="center"/>
            </w:pPr>
            <w:r w:rsidRPr="00457BB0">
              <w:t>163</w:t>
            </w:r>
          </w:p>
        </w:tc>
      </w:tr>
      <w:tr w:rsidR="00CF2293" w:rsidRPr="00457BB0" w:rsidTr="00150B0D">
        <w:trPr>
          <w:trHeight w:val="300"/>
        </w:trPr>
        <w:tc>
          <w:tcPr>
            <w:tcW w:w="2949" w:type="dxa"/>
            <w:shd w:val="clear" w:color="auto" w:fill="auto"/>
            <w:noWrap/>
            <w:vAlign w:val="bottom"/>
            <w:hideMark/>
          </w:tcPr>
          <w:p w:rsidR="00CF2293" w:rsidRPr="006046AE" w:rsidRDefault="00CF2293" w:rsidP="00150B0D">
            <w:pPr>
              <w:jc w:val="left"/>
            </w:pPr>
            <w:r w:rsidRPr="006046AE">
              <w:t>3. Котлета из говядины</w:t>
            </w:r>
          </w:p>
        </w:tc>
        <w:tc>
          <w:tcPr>
            <w:tcW w:w="1035" w:type="dxa"/>
            <w:shd w:val="clear" w:color="auto" w:fill="auto"/>
            <w:noWrap/>
            <w:vAlign w:val="center"/>
            <w:hideMark/>
          </w:tcPr>
          <w:p w:rsidR="00CF2293" w:rsidRPr="006046AE" w:rsidRDefault="00CF2293" w:rsidP="00150B0D">
            <w:pPr>
              <w:jc w:val="center"/>
            </w:pPr>
            <w:r w:rsidRPr="006046AE">
              <w:t>100</w:t>
            </w:r>
          </w:p>
        </w:tc>
        <w:tc>
          <w:tcPr>
            <w:tcW w:w="879" w:type="dxa"/>
            <w:shd w:val="clear" w:color="auto" w:fill="auto"/>
            <w:noWrap/>
            <w:vAlign w:val="center"/>
            <w:hideMark/>
          </w:tcPr>
          <w:p w:rsidR="00CF2293" w:rsidRPr="006046AE" w:rsidRDefault="00CF2293" w:rsidP="00150B0D">
            <w:pPr>
              <w:jc w:val="center"/>
            </w:pPr>
            <w:r w:rsidRPr="006046AE">
              <w:t>13,70</w:t>
            </w:r>
          </w:p>
        </w:tc>
        <w:tc>
          <w:tcPr>
            <w:tcW w:w="874" w:type="dxa"/>
            <w:shd w:val="clear" w:color="auto" w:fill="auto"/>
            <w:noWrap/>
            <w:vAlign w:val="center"/>
            <w:hideMark/>
          </w:tcPr>
          <w:p w:rsidR="00CF2293" w:rsidRPr="006046AE" w:rsidRDefault="00CF2293" w:rsidP="00150B0D">
            <w:pPr>
              <w:jc w:val="center"/>
            </w:pPr>
            <w:r w:rsidRPr="006046AE">
              <w:t>8,60</w:t>
            </w:r>
          </w:p>
        </w:tc>
        <w:tc>
          <w:tcPr>
            <w:tcW w:w="1123" w:type="dxa"/>
            <w:shd w:val="clear" w:color="auto" w:fill="auto"/>
            <w:noWrap/>
            <w:vAlign w:val="center"/>
            <w:hideMark/>
          </w:tcPr>
          <w:p w:rsidR="00CF2293" w:rsidRPr="006046AE" w:rsidRDefault="00CF2293" w:rsidP="00150B0D">
            <w:pPr>
              <w:jc w:val="center"/>
            </w:pPr>
            <w:r w:rsidRPr="006046AE">
              <w:t>12,00</w:t>
            </w:r>
          </w:p>
        </w:tc>
        <w:tc>
          <w:tcPr>
            <w:tcW w:w="1093" w:type="dxa"/>
            <w:shd w:val="clear" w:color="auto" w:fill="auto"/>
            <w:noWrap/>
            <w:vAlign w:val="center"/>
            <w:hideMark/>
          </w:tcPr>
          <w:p w:rsidR="00CF2293" w:rsidRPr="006046AE" w:rsidRDefault="00CF2293" w:rsidP="00150B0D">
            <w:pPr>
              <w:jc w:val="center"/>
            </w:pPr>
            <w:r w:rsidRPr="006046AE">
              <w:t>257,86</w:t>
            </w:r>
          </w:p>
        </w:tc>
        <w:tc>
          <w:tcPr>
            <w:tcW w:w="851" w:type="dxa"/>
            <w:shd w:val="clear" w:color="auto" w:fill="auto"/>
            <w:noWrap/>
            <w:vAlign w:val="center"/>
            <w:hideMark/>
          </w:tcPr>
          <w:p w:rsidR="00CF2293" w:rsidRPr="006046AE" w:rsidRDefault="00CF2293" w:rsidP="00150B0D">
            <w:pPr>
              <w:jc w:val="center"/>
            </w:pPr>
          </w:p>
        </w:tc>
        <w:tc>
          <w:tcPr>
            <w:tcW w:w="992" w:type="dxa"/>
            <w:shd w:val="clear" w:color="auto" w:fill="auto"/>
            <w:noWrap/>
            <w:vAlign w:val="center"/>
            <w:hideMark/>
          </w:tcPr>
          <w:p w:rsidR="00CF2293" w:rsidRPr="006046AE" w:rsidRDefault="00CF2293" w:rsidP="00150B0D">
            <w:pPr>
              <w:jc w:val="center"/>
            </w:pPr>
            <w:r w:rsidRPr="006046AE">
              <w:t>466</w:t>
            </w:r>
          </w:p>
        </w:tc>
      </w:tr>
      <w:tr w:rsidR="00CF2293" w:rsidRPr="00457BB0" w:rsidTr="00150B0D">
        <w:trPr>
          <w:trHeight w:val="300"/>
        </w:trPr>
        <w:tc>
          <w:tcPr>
            <w:tcW w:w="2949" w:type="dxa"/>
            <w:shd w:val="clear" w:color="auto" w:fill="auto"/>
            <w:vAlign w:val="bottom"/>
            <w:hideMark/>
          </w:tcPr>
          <w:p w:rsidR="00CF2293" w:rsidRPr="003B2E55" w:rsidRDefault="00CF2293" w:rsidP="00150B0D">
            <w:pPr>
              <w:jc w:val="left"/>
            </w:pPr>
            <w:r>
              <w:t>4</w:t>
            </w:r>
            <w:r w:rsidRPr="003B2E55">
              <w:t>. Каша рассыпчатая (гречневая)</w:t>
            </w:r>
          </w:p>
        </w:tc>
        <w:tc>
          <w:tcPr>
            <w:tcW w:w="1035" w:type="dxa"/>
            <w:shd w:val="clear" w:color="auto" w:fill="auto"/>
            <w:noWrap/>
            <w:vAlign w:val="center"/>
            <w:hideMark/>
          </w:tcPr>
          <w:p w:rsidR="00CF2293" w:rsidRPr="003B2E55" w:rsidRDefault="00CF2293" w:rsidP="00150B0D">
            <w:pPr>
              <w:jc w:val="center"/>
            </w:pPr>
            <w:r w:rsidRPr="003B2E55">
              <w:t>200</w:t>
            </w:r>
          </w:p>
        </w:tc>
        <w:tc>
          <w:tcPr>
            <w:tcW w:w="879" w:type="dxa"/>
            <w:shd w:val="clear" w:color="auto" w:fill="auto"/>
            <w:noWrap/>
            <w:vAlign w:val="center"/>
            <w:hideMark/>
          </w:tcPr>
          <w:p w:rsidR="00CF2293" w:rsidRPr="003B2E55" w:rsidRDefault="00CF2293" w:rsidP="00150B0D">
            <w:pPr>
              <w:jc w:val="center"/>
            </w:pPr>
            <w:r w:rsidRPr="003B2E55">
              <w:t>11,2</w:t>
            </w:r>
          </w:p>
        </w:tc>
        <w:tc>
          <w:tcPr>
            <w:tcW w:w="874" w:type="dxa"/>
            <w:shd w:val="clear" w:color="auto" w:fill="auto"/>
            <w:noWrap/>
            <w:vAlign w:val="center"/>
            <w:hideMark/>
          </w:tcPr>
          <w:p w:rsidR="00CF2293" w:rsidRPr="003B2E55" w:rsidRDefault="00CF2293" w:rsidP="00150B0D">
            <w:pPr>
              <w:jc w:val="center"/>
            </w:pPr>
            <w:r w:rsidRPr="003B2E55">
              <w:t>10,20</w:t>
            </w:r>
          </w:p>
        </w:tc>
        <w:tc>
          <w:tcPr>
            <w:tcW w:w="1123" w:type="dxa"/>
            <w:shd w:val="clear" w:color="auto" w:fill="auto"/>
            <w:noWrap/>
            <w:vAlign w:val="center"/>
            <w:hideMark/>
          </w:tcPr>
          <w:p w:rsidR="00CF2293" w:rsidRPr="003B2E55" w:rsidRDefault="00CF2293" w:rsidP="00150B0D">
            <w:pPr>
              <w:jc w:val="center"/>
            </w:pPr>
            <w:r w:rsidRPr="003B2E55">
              <w:t>54</w:t>
            </w:r>
          </w:p>
        </w:tc>
        <w:tc>
          <w:tcPr>
            <w:tcW w:w="1093" w:type="dxa"/>
            <w:shd w:val="clear" w:color="auto" w:fill="auto"/>
            <w:noWrap/>
            <w:vAlign w:val="center"/>
            <w:hideMark/>
          </w:tcPr>
          <w:p w:rsidR="00CF2293" w:rsidRPr="003B2E55" w:rsidRDefault="00CF2293" w:rsidP="00150B0D">
            <w:pPr>
              <w:jc w:val="center"/>
            </w:pPr>
            <w:r w:rsidRPr="003B2E55">
              <w:t>252,00</w:t>
            </w:r>
          </w:p>
        </w:tc>
        <w:tc>
          <w:tcPr>
            <w:tcW w:w="851" w:type="dxa"/>
            <w:shd w:val="clear" w:color="auto" w:fill="auto"/>
            <w:noWrap/>
            <w:vAlign w:val="center"/>
            <w:hideMark/>
          </w:tcPr>
          <w:p w:rsidR="00CF2293" w:rsidRPr="003B2E55" w:rsidRDefault="00CF2293" w:rsidP="00150B0D">
            <w:pPr>
              <w:jc w:val="center"/>
            </w:pPr>
          </w:p>
        </w:tc>
        <w:tc>
          <w:tcPr>
            <w:tcW w:w="992" w:type="dxa"/>
            <w:shd w:val="clear" w:color="auto" w:fill="auto"/>
            <w:noWrap/>
            <w:vAlign w:val="center"/>
            <w:hideMark/>
          </w:tcPr>
          <w:p w:rsidR="00CF2293" w:rsidRPr="003B2E55" w:rsidRDefault="00CF2293" w:rsidP="00150B0D">
            <w:pPr>
              <w:jc w:val="center"/>
            </w:pPr>
            <w:r w:rsidRPr="003B2E55">
              <w:t>513</w:t>
            </w:r>
          </w:p>
        </w:tc>
      </w:tr>
      <w:tr w:rsidR="00CF2293" w:rsidRPr="00457BB0" w:rsidTr="00150B0D">
        <w:trPr>
          <w:trHeight w:val="64"/>
        </w:trPr>
        <w:tc>
          <w:tcPr>
            <w:tcW w:w="2949" w:type="dxa"/>
            <w:shd w:val="clear" w:color="auto" w:fill="auto"/>
            <w:vAlign w:val="bottom"/>
            <w:hideMark/>
          </w:tcPr>
          <w:p w:rsidR="00CF2293" w:rsidRPr="006046AE" w:rsidRDefault="00CF2293" w:rsidP="00150B0D">
            <w:pPr>
              <w:jc w:val="left"/>
            </w:pPr>
            <w:r w:rsidRPr="006046AE">
              <w:t xml:space="preserve">5. </w:t>
            </w:r>
            <w:r>
              <w:t>К</w:t>
            </w:r>
            <w:r w:rsidRPr="006046AE">
              <w:t>омпот из плодов свежих ( груша) с витамином С</w:t>
            </w:r>
          </w:p>
        </w:tc>
        <w:tc>
          <w:tcPr>
            <w:tcW w:w="1035" w:type="dxa"/>
            <w:shd w:val="clear" w:color="auto" w:fill="auto"/>
            <w:noWrap/>
            <w:vAlign w:val="center"/>
            <w:hideMark/>
          </w:tcPr>
          <w:p w:rsidR="00CF2293" w:rsidRPr="006046AE" w:rsidRDefault="00CF2293" w:rsidP="00150B0D">
            <w:pPr>
              <w:jc w:val="center"/>
            </w:pPr>
            <w:r w:rsidRPr="006046AE">
              <w:t>200</w:t>
            </w:r>
          </w:p>
        </w:tc>
        <w:tc>
          <w:tcPr>
            <w:tcW w:w="879" w:type="dxa"/>
            <w:shd w:val="clear" w:color="auto" w:fill="auto"/>
            <w:noWrap/>
            <w:vAlign w:val="center"/>
            <w:hideMark/>
          </w:tcPr>
          <w:p w:rsidR="00CF2293" w:rsidRPr="006046AE" w:rsidRDefault="00CF2293" w:rsidP="00150B0D">
            <w:pPr>
              <w:jc w:val="center"/>
            </w:pPr>
            <w:r w:rsidRPr="006046AE">
              <w:t>0,2</w:t>
            </w:r>
          </w:p>
        </w:tc>
        <w:tc>
          <w:tcPr>
            <w:tcW w:w="874" w:type="dxa"/>
            <w:shd w:val="clear" w:color="auto" w:fill="auto"/>
            <w:noWrap/>
            <w:vAlign w:val="center"/>
            <w:hideMark/>
          </w:tcPr>
          <w:p w:rsidR="00CF2293" w:rsidRPr="006046AE" w:rsidRDefault="00CF2293" w:rsidP="00150B0D">
            <w:pPr>
              <w:jc w:val="center"/>
            </w:pPr>
            <w:r w:rsidRPr="006046AE">
              <w:t>0,2</w:t>
            </w:r>
          </w:p>
        </w:tc>
        <w:tc>
          <w:tcPr>
            <w:tcW w:w="1123" w:type="dxa"/>
            <w:shd w:val="clear" w:color="auto" w:fill="auto"/>
            <w:noWrap/>
            <w:vAlign w:val="center"/>
            <w:hideMark/>
          </w:tcPr>
          <w:p w:rsidR="00CF2293" w:rsidRPr="006046AE" w:rsidRDefault="00CF2293" w:rsidP="00150B0D">
            <w:pPr>
              <w:jc w:val="center"/>
            </w:pPr>
            <w:r w:rsidRPr="006046AE">
              <w:t>13,8</w:t>
            </w:r>
          </w:p>
        </w:tc>
        <w:tc>
          <w:tcPr>
            <w:tcW w:w="1093" w:type="dxa"/>
            <w:shd w:val="clear" w:color="auto" w:fill="auto"/>
            <w:noWrap/>
            <w:vAlign w:val="center"/>
            <w:hideMark/>
          </w:tcPr>
          <w:p w:rsidR="00CF2293" w:rsidRPr="006046AE" w:rsidRDefault="00CF2293" w:rsidP="00150B0D">
            <w:pPr>
              <w:jc w:val="center"/>
            </w:pPr>
            <w:r w:rsidRPr="006046AE">
              <w:t>158</w:t>
            </w:r>
          </w:p>
        </w:tc>
        <w:tc>
          <w:tcPr>
            <w:tcW w:w="851" w:type="dxa"/>
            <w:shd w:val="clear" w:color="auto" w:fill="auto"/>
            <w:noWrap/>
            <w:vAlign w:val="center"/>
            <w:hideMark/>
          </w:tcPr>
          <w:p w:rsidR="00CF2293" w:rsidRPr="006046AE" w:rsidRDefault="00CF2293" w:rsidP="00150B0D">
            <w:pPr>
              <w:jc w:val="center"/>
            </w:pPr>
            <w:r w:rsidRPr="006046AE">
              <w:t>0,06</w:t>
            </w:r>
          </w:p>
        </w:tc>
        <w:tc>
          <w:tcPr>
            <w:tcW w:w="992" w:type="dxa"/>
            <w:shd w:val="clear" w:color="auto" w:fill="auto"/>
            <w:noWrap/>
            <w:vAlign w:val="center"/>
            <w:hideMark/>
          </w:tcPr>
          <w:p w:rsidR="00CF2293" w:rsidRPr="006046AE" w:rsidRDefault="00CF2293" w:rsidP="00150B0D">
            <w:pPr>
              <w:jc w:val="center"/>
            </w:pPr>
            <w:r w:rsidRPr="006046AE">
              <w:t>639,1</w:t>
            </w:r>
          </w:p>
        </w:tc>
      </w:tr>
      <w:tr w:rsidR="00CF2293" w:rsidRPr="00457BB0" w:rsidTr="00150B0D">
        <w:trPr>
          <w:trHeight w:val="300"/>
        </w:trPr>
        <w:tc>
          <w:tcPr>
            <w:tcW w:w="2949" w:type="dxa"/>
            <w:shd w:val="clear" w:color="auto" w:fill="auto"/>
            <w:vAlign w:val="bottom"/>
            <w:hideMark/>
          </w:tcPr>
          <w:p w:rsidR="00CF2293" w:rsidRPr="00457BB0" w:rsidRDefault="00CF2293" w:rsidP="00150B0D">
            <w:pPr>
              <w:jc w:val="left"/>
            </w:pPr>
            <w:r w:rsidRPr="00457BB0">
              <w:t>6. Хлеб ржаной</w:t>
            </w:r>
          </w:p>
        </w:tc>
        <w:tc>
          <w:tcPr>
            <w:tcW w:w="1035" w:type="dxa"/>
            <w:shd w:val="clear" w:color="auto" w:fill="auto"/>
            <w:noWrap/>
            <w:vAlign w:val="center"/>
            <w:hideMark/>
          </w:tcPr>
          <w:p w:rsidR="00CF2293" w:rsidRPr="00457BB0" w:rsidRDefault="00CF2293" w:rsidP="00150B0D">
            <w:pPr>
              <w:jc w:val="center"/>
            </w:pPr>
            <w:r w:rsidRPr="00457BB0">
              <w:t>120</w:t>
            </w:r>
          </w:p>
        </w:tc>
        <w:tc>
          <w:tcPr>
            <w:tcW w:w="879" w:type="dxa"/>
            <w:shd w:val="clear" w:color="auto" w:fill="auto"/>
            <w:noWrap/>
            <w:vAlign w:val="center"/>
            <w:hideMark/>
          </w:tcPr>
          <w:p w:rsidR="00CF2293" w:rsidRPr="00457BB0" w:rsidRDefault="00CF2293" w:rsidP="00150B0D">
            <w:pPr>
              <w:jc w:val="center"/>
            </w:pPr>
            <w:r w:rsidRPr="00457BB0">
              <w:t>7,2</w:t>
            </w:r>
          </w:p>
        </w:tc>
        <w:tc>
          <w:tcPr>
            <w:tcW w:w="874" w:type="dxa"/>
            <w:shd w:val="clear" w:color="auto" w:fill="auto"/>
            <w:noWrap/>
            <w:vAlign w:val="center"/>
            <w:hideMark/>
          </w:tcPr>
          <w:p w:rsidR="00CF2293" w:rsidRPr="00457BB0" w:rsidRDefault="00CF2293" w:rsidP="00150B0D">
            <w:pPr>
              <w:jc w:val="center"/>
            </w:pPr>
            <w:r w:rsidRPr="00457BB0">
              <w:t>1,2</w:t>
            </w:r>
          </w:p>
        </w:tc>
        <w:tc>
          <w:tcPr>
            <w:tcW w:w="1123" w:type="dxa"/>
            <w:shd w:val="clear" w:color="auto" w:fill="auto"/>
            <w:noWrap/>
            <w:vAlign w:val="center"/>
            <w:hideMark/>
          </w:tcPr>
          <w:p w:rsidR="00CF2293" w:rsidRPr="00457BB0" w:rsidRDefault="00CF2293" w:rsidP="00150B0D">
            <w:pPr>
              <w:jc w:val="center"/>
            </w:pPr>
            <w:r w:rsidRPr="00457BB0">
              <w:t>53,2</w:t>
            </w:r>
          </w:p>
        </w:tc>
        <w:tc>
          <w:tcPr>
            <w:tcW w:w="1093" w:type="dxa"/>
            <w:shd w:val="clear" w:color="auto" w:fill="auto"/>
            <w:noWrap/>
            <w:vAlign w:val="center"/>
            <w:hideMark/>
          </w:tcPr>
          <w:p w:rsidR="00CF2293" w:rsidRPr="00457BB0" w:rsidRDefault="00CF2293" w:rsidP="00150B0D">
            <w:pPr>
              <w:jc w:val="center"/>
            </w:pPr>
            <w:r w:rsidRPr="00457BB0">
              <w:t>226,8</w:t>
            </w:r>
          </w:p>
        </w:tc>
        <w:tc>
          <w:tcPr>
            <w:tcW w:w="851" w:type="dxa"/>
            <w:shd w:val="clear" w:color="auto" w:fill="auto"/>
            <w:noWrap/>
            <w:vAlign w:val="center"/>
            <w:hideMark/>
          </w:tcPr>
          <w:p w:rsidR="00CF2293" w:rsidRPr="00457BB0" w:rsidRDefault="00CF2293" w:rsidP="00150B0D">
            <w:pPr>
              <w:jc w:val="center"/>
            </w:pPr>
          </w:p>
        </w:tc>
        <w:tc>
          <w:tcPr>
            <w:tcW w:w="992" w:type="dxa"/>
            <w:shd w:val="clear" w:color="auto" w:fill="auto"/>
            <w:noWrap/>
            <w:vAlign w:val="center"/>
            <w:hideMark/>
          </w:tcPr>
          <w:p w:rsidR="00CF2293" w:rsidRPr="00457BB0" w:rsidRDefault="00CF2293" w:rsidP="00150B0D">
            <w:pPr>
              <w:jc w:val="center"/>
            </w:pPr>
          </w:p>
        </w:tc>
      </w:tr>
      <w:tr w:rsidR="00CF2293" w:rsidRPr="00457BB0" w:rsidTr="00150B0D">
        <w:trPr>
          <w:trHeight w:val="64"/>
        </w:trPr>
        <w:tc>
          <w:tcPr>
            <w:tcW w:w="2949" w:type="dxa"/>
            <w:shd w:val="clear" w:color="auto" w:fill="auto"/>
            <w:vAlign w:val="center"/>
            <w:hideMark/>
          </w:tcPr>
          <w:p w:rsidR="00CF2293" w:rsidRPr="00457BB0" w:rsidRDefault="00CF2293" w:rsidP="00150B0D">
            <w:pPr>
              <w:jc w:val="center"/>
              <w:rPr>
                <w:b/>
                <w:bCs/>
              </w:rPr>
            </w:pPr>
            <w:r w:rsidRPr="00457BB0">
              <w:rPr>
                <w:b/>
                <w:bCs/>
              </w:rPr>
              <w:t>Итого:</w:t>
            </w:r>
          </w:p>
        </w:tc>
        <w:tc>
          <w:tcPr>
            <w:tcW w:w="1035" w:type="dxa"/>
            <w:shd w:val="clear" w:color="auto" w:fill="auto"/>
            <w:noWrap/>
            <w:vAlign w:val="center"/>
            <w:hideMark/>
          </w:tcPr>
          <w:p w:rsidR="00CF2293" w:rsidRPr="00457BB0" w:rsidRDefault="00CF2293" w:rsidP="00150B0D">
            <w:pPr>
              <w:jc w:val="center"/>
            </w:pPr>
            <w:r w:rsidRPr="00457BB0">
              <w:t> </w:t>
            </w:r>
          </w:p>
        </w:tc>
        <w:tc>
          <w:tcPr>
            <w:tcW w:w="879" w:type="dxa"/>
            <w:shd w:val="clear" w:color="auto" w:fill="auto"/>
            <w:noWrap/>
            <w:vAlign w:val="center"/>
            <w:hideMark/>
          </w:tcPr>
          <w:p w:rsidR="00CF2293" w:rsidRPr="00457BB0" w:rsidRDefault="00CF2293" w:rsidP="00150B0D">
            <w:pPr>
              <w:jc w:val="center"/>
            </w:pPr>
            <w:r w:rsidRPr="00457BB0">
              <w:t> </w:t>
            </w:r>
          </w:p>
        </w:tc>
        <w:tc>
          <w:tcPr>
            <w:tcW w:w="874" w:type="dxa"/>
            <w:shd w:val="clear" w:color="auto" w:fill="auto"/>
            <w:noWrap/>
            <w:vAlign w:val="center"/>
            <w:hideMark/>
          </w:tcPr>
          <w:p w:rsidR="00CF2293" w:rsidRPr="00457BB0" w:rsidRDefault="00CF2293" w:rsidP="00150B0D">
            <w:pPr>
              <w:jc w:val="center"/>
            </w:pPr>
            <w:r w:rsidRPr="00457BB0">
              <w:t> </w:t>
            </w:r>
          </w:p>
        </w:tc>
        <w:tc>
          <w:tcPr>
            <w:tcW w:w="1123" w:type="dxa"/>
            <w:shd w:val="clear" w:color="auto" w:fill="auto"/>
            <w:noWrap/>
            <w:vAlign w:val="center"/>
            <w:hideMark/>
          </w:tcPr>
          <w:p w:rsidR="00CF2293" w:rsidRPr="00457BB0" w:rsidRDefault="00CF2293" w:rsidP="00150B0D">
            <w:pPr>
              <w:jc w:val="center"/>
            </w:pPr>
            <w:r w:rsidRPr="00457BB0">
              <w:t> </w:t>
            </w:r>
          </w:p>
        </w:tc>
        <w:tc>
          <w:tcPr>
            <w:tcW w:w="1093" w:type="dxa"/>
            <w:shd w:val="clear" w:color="auto" w:fill="auto"/>
            <w:vAlign w:val="center"/>
            <w:hideMark/>
          </w:tcPr>
          <w:p w:rsidR="00CF2293" w:rsidRPr="00457BB0" w:rsidRDefault="00CF2293" w:rsidP="00150B0D">
            <w:pPr>
              <w:jc w:val="center"/>
              <w:rPr>
                <w:b/>
                <w:bCs/>
              </w:rPr>
            </w:pPr>
            <w:r>
              <w:rPr>
                <w:b/>
                <w:bCs/>
              </w:rPr>
              <w:t>1162,66</w:t>
            </w:r>
            <w:r w:rsidRPr="00457BB0">
              <w:rPr>
                <w:b/>
                <w:bCs/>
              </w:rPr>
              <w:t xml:space="preserve"> (3</w:t>
            </w:r>
            <w:r>
              <w:rPr>
                <w:b/>
                <w:bCs/>
              </w:rPr>
              <w:t>6</w:t>
            </w:r>
            <w:r w:rsidRPr="00457BB0">
              <w:rPr>
                <w:b/>
                <w:bCs/>
              </w:rPr>
              <w:t>%)</w:t>
            </w:r>
          </w:p>
        </w:tc>
        <w:tc>
          <w:tcPr>
            <w:tcW w:w="851" w:type="dxa"/>
            <w:shd w:val="clear" w:color="auto" w:fill="auto"/>
            <w:noWrap/>
            <w:vAlign w:val="center"/>
            <w:hideMark/>
          </w:tcPr>
          <w:p w:rsidR="00CF2293" w:rsidRPr="00457BB0" w:rsidRDefault="00CF2293" w:rsidP="00150B0D">
            <w:pPr>
              <w:jc w:val="center"/>
            </w:pPr>
            <w:r w:rsidRPr="00457BB0">
              <w:t> </w:t>
            </w:r>
          </w:p>
        </w:tc>
        <w:tc>
          <w:tcPr>
            <w:tcW w:w="992" w:type="dxa"/>
            <w:shd w:val="clear" w:color="auto" w:fill="auto"/>
            <w:noWrap/>
            <w:vAlign w:val="center"/>
            <w:hideMark/>
          </w:tcPr>
          <w:p w:rsidR="00CF2293" w:rsidRPr="00457BB0" w:rsidRDefault="00CF2293" w:rsidP="00150B0D">
            <w:pPr>
              <w:jc w:val="center"/>
            </w:pPr>
            <w:r w:rsidRPr="00457BB0">
              <w:t> </w:t>
            </w:r>
          </w:p>
        </w:tc>
      </w:tr>
      <w:tr w:rsidR="00CF2293" w:rsidRPr="00457BB0" w:rsidTr="00150B0D">
        <w:trPr>
          <w:trHeight w:val="64"/>
        </w:trPr>
        <w:tc>
          <w:tcPr>
            <w:tcW w:w="9796" w:type="dxa"/>
            <w:gridSpan w:val="8"/>
            <w:shd w:val="clear" w:color="auto" w:fill="auto"/>
            <w:noWrap/>
            <w:vAlign w:val="bottom"/>
            <w:hideMark/>
          </w:tcPr>
          <w:p w:rsidR="00CF2293" w:rsidRPr="00457BB0" w:rsidRDefault="00CF2293" w:rsidP="00150B0D">
            <w:pPr>
              <w:jc w:val="center"/>
              <w:rPr>
                <w:b/>
                <w:bCs/>
              </w:rPr>
            </w:pPr>
            <w:r w:rsidRPr="00457BB0">
              <w:rPr>
                <w:b/>
                <w:bCs/>
              </w:rPr>
              <w:t>Полдник</w:t>
            </w:r>
          </w:p>
        </w:tc>
      </w:tr>
      <w:tr w:rsidR="00CF2293" w:rsidRPr="00457BB0" w:rsidTr="00150B0D">
        <w:trPr>
          <w:trHeight w:val="64"/>
        </w:trPr>
        <w:tc>
          <w:tcPr>
            <w:tcW w:w="2949" w:type="dxa"/>
            <w:shd w:val="clear" w:color="auto" w:fill="auto"/>
            <w:vAlign w:val="bottom"/>
            <w:hideMark/>
          </w:tcPr>
          <w:p w:rsidR="00CF2293" w:rsidRPr="00457BB0" w:rsidRDefault="00CF2293" w:rsidP="00150B0D">
            <w:pPr>
              <w:jc w:val="left"/>
            </w:pPr>
            <w:r w:rsidRPr="00457BB0">
              <w:t>1. Сок фруктовый натуральный (абрикосовый)</w:t>
            </w:r>
          </w:p>
        </w:tc>
        <w:tc>
          <w:tcPr>
            <w:tcW w:w="1035" w:type="dxa"/>
            <w:shd w:val="clear" w:color="auto" w:fill="auto"/>
            <w:noWrap/>
            <w:vAlign w:val="center"/>
            <w:hideMark/>
          </w:tcPr>
          <w:p w:rsidR="00CF2293" w:rsidRPr="00457BB0" w:rsidRDefault="00CF2293" w:rsidP="00150B0D">
            <w:pPr>
              <w:jc w:val="center"/>
            </w:pPr>
            <w:r w:rsidRPr="00457BB0">
              <w:t>200</w:t>
            </w:r>
          </w:p>
        </w:tc>
        <w:tc>
          <w:tcPr>
            <w:tcW w:w="879" w:type="dxa"/>
            <w:shd w:val="clear" w:color="auto" w:fill="auto"/>
            <w:noWrap/>
            <w:vAlign w:val="center"/>
            <w:hideMark/>
          </w:tcPr>
          <w:p w:rsidR="00CF2293" w:rsidRPr="00457BB0" w:rsidRDefault="00CF2293" w:rsidP="00150B0D">
            <w:pPr>
              <w:jc w:val="center"/>
            </w:pPr>
            <w:r w:rsidRPr="00457BB0">
              <w:t>1,00</w:t>
            </w:r>
          </w:p>
        </w:tc>
        <w:tc>
          <w:tcPr>
            <w:tcW w:w="874" w:type="dxa"/>
            <w:shd w:val="clear" w:color="auto" w:fill="auto"/>
            <w:noWrap/>
            <w:vAlign w:val="center"/>
            <w:hideMark/>
          </w:tcPr>
          <w:p w:rsidR="00CF2293" w:rsidRPr="00457BB0" w:rsidRDefault="00CF2293" w:rsidP="00150B0D">
            <w:pPr>
              <w:jc w:val="center"/>
            </w:pPr>
            <w:r w:rsidRPr="00457BB0">
              <w:t>0,00</w:t>
            </w:r>
          </w:p>
        </w:tc>
        <w:tc>
          <w:tcPr>
            <w:tcW w:w="1123" w:type="dxa"/>
            <w:shd w:val="clear" w:color="auto" w:fill="auto"/>
            <w:noWrap/>
            <w:vAlign w:val="center"/>
            <w:hideMark/>
          </w:tcPr>
          <w:p w:rsidR="00CF2293" w:rsidRPr="00457BB0" w:rsidRDefault="00CF2293" w:rsidP="00150B0D">
            <w:pPr>
              <w:jc w:val="center"/>
            </w:pPr>
            <w:r w:rsidRPr="00457BB0">
              <w:t>25,40</w:t>
            </w:r>
          </w:p>
        </w:tc>
        <w:tc>
          <w:tcPr>
            <w:tcW w:w="1093" w:type="dxa"/>
            <w:shd w:val="clear" w:color="auto" w:fill="auto"/>
            <w:noWrap/>
            <w:vAlign w:val="center"/>
            <w:hideMark/>
          </w:tcPr>
          <w:p w:rsidR="00CF2293" w:rsidRPr="00457BB0" w:rsidRDefault="00CF2293" w:rsidP="00150B0D">
            <w:pPr>
              <w:jc w:val="center"/>
            </w:pPr>
            <w:r w:rsidRPr="00457BB0">
              <w:t>110,00</w:t>
            </w:r>
          </w:p>
        </w:tc>
        <w:tc>
          <w:tcPr>
            <w:tcW w:w="851" w:type="dxa"/>
            <w:shd w:val="clear" w:color="auto" w:fill="auto"/>
            <w:noWrap/>
            <w:vAlign w:val="center"/>
            <w:hideMark/>
          </w:tcPr>
          <w:p w:rsidR="00CF2293" w:rsidRPr="00457BB0" w:rsidRDefault="00CF2293" w:rsidP="00150B0D">
            <w:pPr>
              <w:jc w:val="center"/>
            </w:pPr>
            <w:r w:rsidRPr="00457BB0">
              <w:t>0,80</w:t>
            </w:r>
          </w:p>
        </w:tc>
        <w:tc>
          <w:tcPr>
            <w:tcW w:w="992" w:type="dxa"/>
            <w:shd w:val="clear" w:color="auto" w:fill="auto"/>
            <w:noWrap/>
            <w:vAlign w:val="bottom"/>
            <w:hideMark/>
          </w:tcPr>
          <w:p w:rsidR="00CF2293" w:rsidRPr="00457BB0" w:rsidRDefault="00CF2293" w:rsidP="00150B0D">
            <w:pPr>
              <w:jc w:val="center"/>
            </w:pPr>
            <w:r w:rsidRPr="00457BB0">
              <w:t> </w:t>
            </w:r>
          </w:p>
        </w:tc>
      </w:tr>
      <w:tr w:rsidR="00CF2293" w:rsidRPr="00457BB0" w:rsidTr="00150B0D">
        <w:trPr>
          <w:trHeight w:val="64"/>
        </w:trPr>
        <w:tc>
          <w:tcPr>
            <w:tcW w:w="2949" w:type="dxa"/>
            <w:shd w:val="clear" w:color="auto" w:fill="auto"/>
            <w:vAlign w:val="bottom"/>
            <w:hideMark/>
          </w:tcPr>
          <w:p w:rsidR="00CF2293" w:rsidRPr="006046AE" w:rsidRDefault="00CF2293" w:rsidP="00150B0D">
            <w:pPr>
              <w:jc w:val="left"/>
            </w:pPr>
            <w:r w:rsidRPr="006046AE">
              <w:t>2. Пряники</w:t>
            </w:r>
          </w:p>
        </w:tc>
        <w:tc>
          <w:tcPr>
            <w:tcW w:w="1035" w:type="dxa"/>
            <w:shd w:val="clear" w:color="auto" w:fill="auto"/>
            <w:noWrap/>
            <w:vAlign w:val="center"/>
            <w:hideMark/>
          </w:tcPr>
          <w:p w:rsidR="00CF2293" w:rsidRPr="006046AE" w:rsidRDefault="00CF2293" w:rsidP="00150B0D">
            <w:pPr>
              <w:jc w:val="center"/>
            </w:pPr>
            <w:r w:rsidRPr="006046AE">
              <w:t>25</w:t>
            </w:r>
          </w:p>
        </w:tc>
        <w:tc>
          <w:tcPr>
            <w:tcW w:w="879" w:type="dxa"/>
            <w:shd w:val="clear" w:color="auto" w:fill="auto"/>
            <w:noWrap/>
            <w:vAlign w:val="center"/>
            <w:hideMark/>
          </w:tcPr>
          <w:p w:rsidR="00CF2293" w:rsidRPr="006046AE" w:rsidRDefault="00CF2293" w:rsidP="00150B0D">
            <w:pPr>
              <w:jc w:val="center"/>
            </w:pPr>
            <w:r w:rsidRPr="006046AE">
              <w:t>1,20</w:t>
            </w:r>
          </w:p>
        </w:tc>
        <w:tc>
          <w:tcPr>
            <w:tcW w:w="874" w:type="dxa"/>
            <w:shd w:val="clear" w:color="auto" w:fill="auto"/>
            <w:noWrap/>
            <w:vAlign w:val="center"/>
            <w:hideMark/>
          </w:tcPr>
          <w:p w:rsidR="00CF2293" w:rsidRPr="006046AE" w:rsidRDefault="00CF2293" w:rsidP="00150B0D">
            <w:pPr>
              <w:jc w:val="center"/>
            </w:pPr>
            <w:r w:rsidRPr="006046AE">
              <w:t>0,70</w:t>
            </w:r>
          </w:p>
        </w:tc>
        <w:tc>
          <w:tcPr>
            <w:tcW w:w="1123" w:type="dxa"/>
            <w:shd w:val="clear" w:color="auto" w:fill="auto"/>
            <w:noWrap/>
            <w:vAlign w:val="center"/>
            <w:hideMark/>
          </w:tcPr>
          <w:p w:rsidR="00CF2293" w:rsidRPr="006046AE" w:rsidRDefault="00CF2293" w:rsidP="00150B0D">
            <w:pPr>
              <w:jc w:val="center"/>
            </w:pPr>
            <w:r w:rsidRPr="006046AE">
              <w:t>19,42</w:t>
            </w:r>
          </w:p>
        </w:tc>
        <w:tc>
          <w:tcPr>
            <w:tcW w:w="1093" w:type="dxa"/>
            <w:shd w:val="clear" w:color="auto" w:fill="auto"/>
            <w:noWrap/>
            <w:vAlign w:val="center"/>
            <w:hideMark/>
          </w:tcPr>
          <w:p w:rsidR="00CF2293" w:rsidRPr="006046AE" w:rsidRDefault="00CF2293" w:rsidP="00150B0D">
            <w:pPr>
              <w:jc w:val="center"/>
            </w:pPr>
            <w:r w:rsidRPr="006046AE">
              <w:t>83,95</w:t>
            </w:r>
          </w:p>
        </w:tc>
        <w:tc>
          <w:tcPr>
            <w:tcW w:w="851" w:type="dxa"/>
            <w:shd w:val="clear" w:color="auto" w:fill="auto"/>
            <w:noWrap/>
            <w:vAlign w:val="center"/>
            <w:hideMark/>
          </w:tcPr>
          <w:p w:rsidR="00CF2293" w:rsidRPr="00457BB0" w:rsidRDefault="00CF2293" w:rsidP="00150B0D">
            <w:pPr>
              <w:jc w:val="center"/>
            </w:pPr>
          </w:p>
        </w:tc>
        <w:tc>
          <w:tcPr>
            <w:tcW w:w="992" w:type="dxa"/>
            <w:shd w:val="clear" w:color="auto" w:fill="auto"/>
            <w:noWrap/>
            <w:vAlign w:val="bottom"/>
            <w:hideMark/>
          </w:tcPr>
          <w:p w:rsidR="00CF2293" w:rsidRPr="00457BB0" w:rsidRDefault="00CF2293" w:rsidP="00150B0D">
            <w:r w:rsidRPr="00457BB0">
              <w:t> </w:t>
            </w:r>
          </w:p>
        </w:tc>
      </w:tr>
      <w:tr w:rsidR="00CF2293" w:rsidRPr="00457BB0" w:rsidTr="00150B0D">
        <w:trPr>
          <w:trHeight w:val="64"/>
        </w:trPr>
        <w:tc>
          <w:tcPr>
            <w:tcW w:w="2949" w:type="dxa"/>
            <w:shd w:val="clear" w:color="auto" w:fill="auto"/>
            <w:vAlign w:val="center"/>
            <w:hideMark/>
          </w:tcPr>
          <w:p w:rsidR="00CF2293" w:rsidRPr="00457BB0" w:rsidRDefault="00CF2293" w:rsidP="00150B0D">
            <w:pPr>
              <w:jc w:val="center"/>
              <w:rPr>
                <w:b/>
                <w:bCs/>
              </w:rPr>
            </w:pPr>
            <w:r w:rsidRPr="00457BB0">
              <w:rPr>
                <w:b/>
                <w:bCs/>
              </w:rPr>
              <w:t>Итого:</w:t>
            </w:r>
          </w:p>
        </w:tc>
        <w:tc>
          <w:tcPr>
            <w:tcW w:w="1035" w:type="dxa"/>
            <w:shd w:val="clear" w:color="auto" w:fill="auto"/>
            <w:noWrap/>
            <w:vAlign w:val="center"/>
            <w:hideMark/>
          </w:tcPr>
          <w:p w:rsidR="00CF2293" w:rsidRPr="00457BB0" w:rsidRDefault="00CF2293" w:rsidP="00150B0D">
            <w:pPr>
              <w:jc w:val="center"/>
            </w:pPr>
            <w:r w:rsidRPr="00457BB0">
              <w:t> </w:t>
            </w:r>
          </w:p>
        </w:tc>
        <w:tc>
          <w:tcPr>
            <w:tcW w:w="879" w:type="dxa"/>
            <w:shd w:val="clear" w:color="auto" w:fill="auto"/>
            <w:noWrap/>
            <w:vAlign w:val="center"/>
            <w:hideMark/>
          </w:tcPr>
          <w:p w:rsidR="00CF2293" w:rsidRPr="00457BB0" w:rsidRDefault="00CF2293" w:rsidP="00150B0D">
            <w:pPr>
              <w:jc w:val="center"/>
            </w:pPr>
            <w:r w:rsidRPr="00457BB0">
              <w:t> </w:t>
            </w:r>
          </w:p>
        </w:tc>
        <w:tc>
          <w:tcPr>
            <w:tcW w:w="874" w:type="dxa"/>
            <w:shd w:val="clear" w:color="auto" w:fill="auto"/>
            <w:noWrap/>
            <w:vAlign w:val="center"/>
            <w:hideMark/>
          </w:tcPr>
          <w:p w:rsidR="00CF2293" w:rsidRPr="00457BB0" w:rsidRDefault="00CF2293" w:rsidP="00150B0D">
            <w:pPr>
              <w:jc w:val="center"/>
            </w:pPr>
            <w:r w:rsidRPr="00457BB0">
              <w:t> </w:t>
            </w:r>
          </w:p>
        </w:tc>
        <w:tc>
          <w:tcPr>
            <w:tcW w:w="1123" w:type="dxa"/>
            <w:shd w:val="clear" w:color="auto" w:fill="auto"/>
            <w:noWrap/>
            <w:vAlign w:val="center"/>
            <w:hideMark/>
          </w:tcPr>
          <w:p w:rsidR="00CF2293" w:rsidRPr="00457BB0" w:rsidRDefault="00CF2293" w:rsidP="00150B0D">
            <w:pPr>
              <w:jc w:val="center"/>
            </w:pPr>
            <w:r w:rsidRPr="00457BB0">
              <w:t> </w:t>
            </w:r>
          </w:p>
        </w:tc>
        <w:tc>
          <w:tcPr>
            <w:tcW w:w="1093" w:type="dxa"/>
            <w:shd w:val="clear" w:color="auto" w:fill="auto"/>
            <w:vAlign w:val="center"/>
            <w:hideMark/>
          </w:tcPr>
          <w:p w:rsidR="00CF2293" w:rsidRPr="00457BB0" w:rsidRDefault="00CF2293" w:rsidP="00150B0D">
            <w:pPr>
              <w:jc w:val="center"/>
              <w:rPr>
                <w:b/>
                <w:bCs/>
              </w:rPr>
            </w:pPr>
            <w:r>
              <w:rPr>
                <w:b/>
                <w:bCs/>
              </w:rPr>
              <w:t>193,95</w:t>
            </w:r>
            <w:r w:rsidRPr="00457BB0">
              <w:rPr>
                <w:b/>
                <w:bCs/>
              </w:rPr>
              <w:t xml:space="preserve"> (6%)</w:t>
            </w:r>
          </w:p>
        </w:tc>
        <w:tc>
          <w:tcPr>
            <w:tcW w:w="851" w:type="dxa"/>
            <w:shd w:val="clear" w:color="auto" w:fill="auto"/>
            <w:noWrap/>
            <w:vAlign w:val="center"/>
            <w:hideMark/>
          </w:tcPr>
          <w:p w:rsidR="00CF2293" w:rsidRPr="00457BB0" w:rsidRDefault="00CF2293" w:rsidP="00150B0D">
            <w:pPr>
              <w:jc w:val="center"/>
            </w:pPr>
            <w:r w:rsidRPr="00457BB0">
              <w:t> </w:t>
            </w:r>
          </w:p>
        </w:tc>
        <w:tc>
          <w:tcPr>
            <w:tcW w:w="992" w:type="dxa"/>
            <w:shd w:val="clear" w:color="auto" w:fill="auto"/>
            <w:noWrap/>
            <w:vAlign w:val="center"/>
            <w:hideMark/>
          </w:tcPr>
          <w:p w:rsidR="00CF2293" w:rsidRPr="00457BB0" w:rsidRDefault="00CF2293" w:rsidP="00150B0D">
            <w:pPr>
              <w:jc w:val="center"/>
            </w:pPr>
            <w:r w:rsidRPr="00457BB0">
              <w:t> </w:t>
            </w:r>
          </w:p>
        </w:tc>
      </w:tr>
      <w:tr w:rsidR="00CF2293" w:rsidRPr="00457BB0" w:rsidTr="00150B0D">
        <w:trPr>
          <w:trHeight w:val="64"/>
        </w:trPr>
        <w:tc>
          <w:tcPr>
            <w:tcW w:w="9796" w:type="dxa"/>
            <w:gridSpan w:val="8"/>
            <w:shd w:val="clear" w:color="auto" w:fill="auto"/>
            <w:noWrap/>
            <w:vAlign w:val="bottom"/>
            <w:hideMark/>
          </w:tcPr>
          <w:p w:rsidR="00CF2293" w:rsidRPr="00457BB0" w:rsidRDefault="00CF2293" w:rsidP="00150B0D">
            <w:pPr>
              <w:jc w:val="center"/>
              <w:rPr>
                <w:b/>
                <w:bCs/>
              </w:rPr>
            </w:pPr>
            <w:r w:rsidRPr="00457BB0">
              <w:rPr>
                <w:b/>
                <w:bCs/>
              </w:rPr>
              <w:t>Ужин</w:t>
            </w:r>
          </w:p>
        </w:tc>
      </w:tr>
      <w:tr w:rsidR="00CF2293" w:rsidRPr="00457BB0" w:rsidTr="00150B0D">
        <w:trPr>
          <w:trHeight w:val="64"/>
        </w:trPr>
        <w:tc>
          <w:tcPr>
            <w:tcW w:w="2949" w:type="dxa"/>
            <w:shd w:val="clear" w:color="auto" w:fill="auto"/>
            <w:vAlign w:val="bottom"/>
            <w:hideMark/>
          </w:tcPr>
          <w:p w:rsidR="00CF2293" w:rsidRPr="006046AE" w:rsidRDefault="00CF2293" w:rsidP="00150B0D">
            <w:pPr>
              <w:jc w:val="left"/>
            </w:pPr>
            <w:r w:rsidRPr="006046AE">
              <w:t>1. Рыба, запеченная с картофелем по-русски</w:t>
            </w:r>
          </w:p>
        </w:tc>
        <w:tc>
          <w:tcPr>
            <w:tcW w:w="1035" w:type="dxa"/>
            <w:shd w:val="clear" w:color="auto" w:fill="auto"/>
            <w:noWrap/>
            <w:vAlign w:val="center"/>
            <w:hideMark/>
          </w:tcPr>
          <w:p w:rsidR="00CF2293" w:rsidRPr="006046AE" w:rsidRDefault="00CF2293" w:rsidP="00150B0D">
            <w:pPr>
              <w:jc w:val="center"/>
            </w:pPr>
            <w:r w:rsidRPr="006046AE">
              <w:t>330</w:t>
            </w:r>
          </w:p>
        </w:tc>
        <w:tc>
          <w:tcPr>
            <w:tcW w:w="879" w:type="dxa"/>
            <w:shd w:val="clear" w:color="auto" w:fill="auto"/>
            <w:noWrap/>
            <w:vAlign w:val="center"/>
            <w:hideMark/>
          </w:tcPr>
          <w:p w:rsidR="00CF2293" w:rsidRPr="006046AE" w:rsidRDefault="00CF2293" w:rsidP="00150B0D">
            <w:pPr>
              <w:jc w:val="center"/>
            </w:pPr>
            <w:r w:rsidRPr="006046AE">
              <w:t>21,84</w:t>
            </w:r>
          </w:p>
        </w:tc>
        <w:tc>
          <w:tcPr>
            <w:tcW w:w="874" w:type="dxa"/>
            <w:shd w:val="clear" w:color="auto" w:fill="auto"/>
            <w:noWrap/>
            <w:vAlign w:val="center"/>
            <w:hideMark/>
          </w:tcPr>
          <w:p w:rsidR="00CF2293" w:rsidRPr="006046AE" w:rsidRDefault="00CF2293" w:rsidP="00150B0D">
            <w:pPr>
              <w:jc w:val="center"/>
            </w:pPr>
            <w:r w:rsidRPr="006046AE">
              <w:t>17,19</w:t>
            </w:r>
          </w:p>
        </w:tc>
        <w:tc>
          <w:tcPr>
            <w:tcW w:w="1123" w:type="dxa"/>
            <w:shd w:val="clear" w:color="auto" w:fill="auto"/>
            <w:noWrap/>
            <w:vAlign w:val="center"/>
            <w:hideMark/>
          </w:tcPr>
          <w:p w:rsidR="00CF2293" w:rsidRPr="006046AE" w:rsidRDefault="00CF2293" w:rsidP="00150B0D">
            <w:pPr>
              <w:jc w:val="center"/>
            </w:pPr>
            <w:r w:rsidRPr="006046AE">
              <w:t>21,75</w:t>
            </w:r>
          </w:p>
        </w:tc>
        <w:tc>
          <w:tcPr>
            <w:tcW w:w="1093" w:type="dxa"/>
            <w:shd w:val="clear" w:color="auto" w:fill="auto"/>
            <w:noWrap/>
            <w:vAlign w:val="center"/>
            <w:hideMark/>
          </w:tcPr>
          <w:p w:rsidR="00CF2293" w:rsidRPr="006046AE" w:rsidRDefault="00CF2293" w:rsidP="00150B0D">
            <w:pPr>
              <w:jc w:val="center"/>
            </w:pPr>
            <w:r w:rsidRPr="006046AE">
              <w:t>339,42</w:t>
            </w:r>
          </w:p>
        </w:tc>
        <w:tc>
          <w:tcPr>
            <w:tcW w:w="851" w:type="dxa"/>
            <w:shd w:val="clear" w:color="auto" w:fill="auto"/>
            <w:noWrap/>
            <w:vAlign w:val="center"/>
            <w:hideMark/>
          </w:tcPr>
          <w:p w:rsidR="00CF2293" w:rsidRPr="006046AE" w:rsidRDefault="00CF2293" w:rsidP="00150B0D">
            <w:pPr>
              <w:jc w:val="center"/>
            </w:pPr>
          </w:p>
        </w:tc>
        <w:tc>
          <w:tcPr>
            <w:tcW w:w="992" w:type="dxa"/>
            <w:shd w:val="clear" w:color="auto" w:fill="auto"/>
            <w:noWrap/>
            <w:vAlign w:val="center"/>
            <w:hideMark/>
          </w:tcPr>
          <w:p w:rsidR="00CF2293" w:rsidRPr="006046AE" w:rsidRDefault="00CF2293" w:rsidP="00150B0D">
            <w:pPr>
              <w:jc w:val="center"/>
            </w:pPr>
            <w:r w:rsidRPr="006046AE">
              <w:t>354</w:t>
            </w:r>
          </w:p>
        </w:tc>
      </w:tr>
      <w:tr w:rsidR="00CF2293" w:rsidRPr="00457BB0" w:rsidTr="00150B0D">
        <w:trPr>
          <w:trHeight w:val="64"/>
        </w:trPr>
        <w:tc>
          <w:tcPr>
            <w:tcW w:w="2949" w:type="dxa"/>
            <w:shd w:val="clear" w:color="auto" w:fill="auto"/>
            <w:vAlign w:val="bottom"/>
            <w:hideMark/>
          </w:tcPr>
          <w:p w:rsidR="00CF2293" w:rsidRPr="006046AE" w:rsidRDefault="00CF2293" w:rsidP="00150B0D">
            <w:pPr>
              <w:jc w:val="left"/>
            </w:pPr>
            <w:r w:rsidRPr="006046AE">
              <w:t>2. Помидоры свежие</w:t>
            </w:r>
          </w:p>
        </w:tc>
        <w:tc>
          <w:tcPr>
            <w:tcW w:w="1035" w:type="dxa"/>
            <w:shd w:val="clear" w:color="auto" w:fill="auto"/>
            <w:noWrap/>
            <w:vAlign w:val="center"/>
            <w:hideMark/>
          </w:tcPr>
          <w:p w:rsidR="00CF2293" w:rsidRPr="006046AE" w:rsidRDefault="00CF2293" w:rsidP="00150B0D">
            <w:pPr>
              <w:jc w:val="center"/>
            </w:pPr>
            <w:r w:rsidRPr="006046AE">
              <w:t>100</w:t>
            </w:r>
          </w:p>
        </w:tc>
        <w:tc>
          <w:tcPr>
            <w:tcW w:w="879" w:type="dxa"/>
            <w:shd w:val="clear" w:color="auto" w:fill="auto"/>
            <w:noWrap/>
            <w:vAlign w:val="center"/>
            <w:hideMark/>
          </w:tcPr>
          <w:p w:rsidR="00CF2293" w:rsidRPr="006046AE" w:rsidRDefault="00CF2293" w:rsidP="00150B0D">
            <w:pPr>
              <w:jc w:val="center"/>
            </w:pPr>
            <w:r w:rsidRPr="006046AE">
              <w:t>1,1</w:t>
            </w:r>
          </w:p>
        </w:tc>
        <w:tc>
          <w:tcPr>
            <w:tcW w:w="874" w:type="dxa"/>
            <w:shd w:val="clear" w:color="auto" w:fill="auto"/>
            <w:noWrap/>
            <w:vAlign w:val="center"/>
            <w:hideMark/>
          </w:tcPr>
          <w:p w:rsidR="00CF2293" w:rsidRPr="006046AE" w:rsidRDefault="00CF2293" w:rsidP="00150B0D">
            <w:pPr>
              <w:jc w:val="center"/>
            </w:pPr>
            <w:r w:rsidRPr="006046AE">
              <w:t>0,20</w:t>
            </w:r>
          </w:p>
        </w:tc>
        <w:tc>
          <w:tcPr>
            <w:tcW w:w="1123" w:type="dxa"/>
            <w:shd w:val="clear" w:color="auto" w:fill="auto"/>
            <w:noWrap/>
            <w:vAlign w:val="center"/>
            <w:hideMark/>
          </w:tcPr>
          <w:p w:rsidR="00CF2293" w:rsidRPr="006046AE" w:rsidRDefault="00CF2293" w:rsidP="00150B0D">
            <w:pPr>
              <w:jc w:val="center"/>
            </w:pPr>
            <w:r w:rsidRPr="006046AE">
              <w:t>3,8</w:t>
            </w:r>
          </w:p>
        </w:tc>
        <w:tc>
          <w:tcPr>
            <w:tcW w:w="1093" w:type="dxa"/>
            <w:shd w:val="clear" w:color="auto" w:fill="auto"/>
            <w:noWrap/>
            <w:vAlign w:val="center"/>
            <w:hideMark/>
          </w:tcPr>
          <w:p w:rsidR="00CF2293" w:rsidRPr="006046AE" w:rsidRDefault="00CF2293" w:rsidP="00150B0D">
            <w:pPr>
              <w:jc w:val="center"/>
            </w:pPr>
            <w:r w:rsidRPr="006046AE">
              <w:t>24,00</w:t>
            </w:r>
          </w:p>
        </w:tc>
        <w:tc>
          <w:tcPr>
            <w:tcW w:w="851" w:type="dxa"/>
            <w:shd w:val="clear" w:color="auto" w:fill="auto"/>
            <w:noWrap/>
            <w:vAlign w:val="center"/>
            <w:hideMark/>
          </w:tcPr>
          <w:p w:rsidR="00CF2293" w:rsidRPr="006046AE" w:rsidRDefault="00CF2293" w:rsidP="00150B0D">
            <w:pPr>
              <w:jc w:val="center"/>
            </w:pPr>
          </w:p>
        </w:tc>
        <w:tc>
          <w:tcPr>
            <w:tcW w:w="992" w:type="dxa"/>
            <w:shd w:val="clear" w:color="auto" w:fill="auto"/>
            <w:noWrap/>
            <w:vAlign w:val="center"/>
            <w:hideMark/>
          </w:tcPr>
          <w:p w:rsidR="00CF2293" w:rsidRPr="006046AE" w:rsidRDefault="00CF2293" w:rsidP="00150B0D">
            <w:pPr>
              <w:jc w:val="center"/>
            </w:pPr>
            <w:r w:rsidRPr="006046AE">
              <w:t>71</w:t>
            </w:r>
          </w:p>
        </w:tc>
      </w:tr>
      <w:tr w:rsidR="00CF2293" w:rsidRPr="00457BB0" w:rsidTr="00150B0D">
        <w:trPr>
          <w:trHeight w:val="64"/>
        </w:trPr>
        <w:tc>
          <w:tcPr>
            <w:tcW w:w="2949" w:type="dxa"/>
            <w:shd w:val="clear" w:color="auto" w:fill="auto"/>
            <w:vAlign w:val="bottom"/>
            <w:hideMark/>
          </w:tcPr>
          <w:p w:rsidR="00CF2293" w:rsidRPr="006046AE" w:rsidRDefault="00CF2293" w:rsidP="00150B0D">
            <w:pPr>
              <w:jc w:val="left"/>
            </w:pPr>
            <w:r>
              <w:t>3</w:t>
            </w:r>
            <w:r w:rsidRPr="006046AE">
              <w:t>. Ватрушка с яблоком</w:t>
            </w:r>
          </w:p>
        </w:tc>
        <w:tc>
          <w:tcPr>
            <w:tcW w:w="1035" w:type="dxa"/>
            <w:shd w:val="clear" w:color="auto" w:fill="auto"/>
            <w:noWrap/>
            <w:vAlign w:val="center"/>
            <w:hideMark/>
          </w:tcPr>
          <w:p w:rsidR="00CF2293" w:rsidRPr="006046AE" w:rsidRDefault="00CF2293" w:rsidP="00150B0D">
            <w:pPr>
              <w:jc w:val="center"/>
            </w:pPr>
            <w:r w:rsidRPr="006046AE">
              <w:t>100</w:t>
            </w:r>
          </w:p>
        </w:tc>
        <w:tc>
          <w:tcPr>
            <w:tcW w:w="879" w:type="dxa"/>
            <w:shd w:val="clear" w:color="auto" w:fill="auto"/>
            <w:noWrap/>
            <w:vAlign w:val="center"/>
            <w:hideMark/>
          </w:tcPr>
          <w:p w:rsidR="00CF2293" w:rsidRPr="006046AE" w:rsidRDefault="00CF2293" w:rsidP="00150B0D">
            <w:pPr>
              <w:jc w:val="center"/>
            </w:pPr>
            <w:r w:rsidRPr="006046AE">
              <w:t>10,48</w:t>
            </w:r>
          </w:p>
        </w:tc>
        <w:tc>
          <w:tcPr>
            <w:tcW w:w="874" w:type="dxa"/>
            <w:shd w:val="clear" w:color="auto" w:fill="auto"/>
            <w:noWrap/>
            <w:vAlign w:val="center"/>
            <w:hideMark/>
          </w:tcPr>
          <w:p w:rsidR="00CF2293" w:rsidRPr="006046AE" w:rsidRDefault="00CF2293" w:rsidP="00150B0D">
            <w:pPr>
              <w:jc w:val="center"/>
            </w:pPr>
            <w:r w:rsidRPr="006046AE">
              <w:t>10,9</w:t>
            </w:r>
          </w:p>
        </w:tc>
        <w:tc>
          <w:tcPr>
            <w:tcW w:w="1123" w:type="dxa"/>
            <w:shd w:val="clear" w:color="auto" w:fill="auto"/>
            <w:noWrap/>
            <w:vAlign w:val="center"/>
            <w:hideMark/>
          </w:tcPr>
          <w:p w:rsidR="00CF2293" w:rsidRPr="006046AE" w:rsidRDefault="00CF2293" w:rsidP="00150B0D">
            <w:pPr>
              <w:jc w:val="center"/>
            </w:pPr>
            <w:r w:rsidRPr="006046AE">
              <w:t>33,11</w:t>
            </w:r>
          </w:p>
        </w:tc>
        <w:tc>
          <w:tcPr>
            <w:tcW w:w="1093" w:type="dxa"/>
            <w:shd w:val="clear" w:color="auto" w:fill="auto"/>
            <w:noWrap/>
            <w:vAlign w:val="center"/>
            <w:hideMark/>
          </w:tcPr>
          <w:p w:rsidR="00CF2293" w:rsidRPr="006046AE" w:rsidRDefault="00CF2293" w:rsidP="00150B0D">
            <w:pPr>
              <w:jc w:val="center"/>
            </w:pPr>
            <w:r w:rsidRPr="006046AE">
              <w:t>287,3</w:t>
            </w:r>
          </w:p>
        </w:tc>
        <w:tc>
          <w:tcPr>
            <w:tcW w:w="851" w:type="dxa"/>
            <w:shd w:val="clear" w:color="auto" w:fill="auto"/>
            <w:noWrap/>
            <w:vAlign w:val="center"/>
            <w:hideMark/>
          </w:tcPr>
          <w:p w:rsidR="00CF2293" w:rsidRPr="006046AE" w:rsidRDefault="00CF2293" w:rsidP="00150B0D">
            <w:pPr>
              <w:jc w:val="center"/>
            </w:pPr>
          </w:p>
        </w:tc>
        <w:tc>
          <w:tcPr>
            <w:tcW w:w="992" w:type="dxa"/>
            <w:shd w:val="clear" w:color="auto" w:fill="auto"/>
            <w:noWrap/>
            <w:vAlign w:val="center"/>
            <w:hideMark/>
          </w:tcPr>
          <w:p w:rsidR="00CF2293" w:rsidRPr="006046AE" w:rsidRDefault="00CF2293" w:rsidP="00150B0D">
            <w:pPr>
              <w:jc w:val="center"/>
            </w:pPr>
            <w:r w:rsidRPr="006046AE">
              <w:t>802.2</w:t>
            </w:r>
          </w:p>
        </w:tc>
      </w:tr>
      <w:tr w:rsidR="00CF2293" w:rsidRPr="00457BB0" w:rsidTr="00150B0D">
        <w:trPr>
          <w:trHeight w:val="64"/>
        </w:trPr>
        <w:tc>
          <w:tcPr>
            <w:tcW w:w="2949" w:type="dxa"/>
            <w:shd w:val="clear" w:color="auto" w:fill="auto"/>
            <w:vAlign w:val="center"/>
            <w:hideMark/>
          </w:tcPr>
          <w:p w:rsidR="00CF2293" w:rsidRPr="006046AE" w:rsidRDefault="00CF2293" w:rsidP="00150B0D">
            <w:pPr>
              <w:jc w:val="left"/>
            </w:pPr>
            <w:r>
              <w:t>4</w:t>
            </w:r>
            <w:r w:rsidRPr="006046AE">
              <w:t>. Чай с лимоном</w:t>
            </w:r>
          </w:p>
        </w:tc>
        <w:tc>
          <w:tcPr>
            <w:tcW w:w="1035" w:type="dxa"/>
            <w:shd w:val="clear" w:color="auto" w:fill="auto"/>
            <w:noWrap/>
            <w:vAlign w:val="center"/>
            <w:hideMark/>
          </w:tcPr>
          <w:p w:rsidR="00CF2293" w:rsidRPr="006046AE" w:rsidRDefault="00CF2293" w:rsidP="00150B0D">
            <w:pPr>
              <w:jc w:val="center"/>
            </w:pPr>
            <w:r w:rsidRPr="006046AE">
              <w:t>200/7</w:t>
            </w:r>
          </w:p>
        </w:tc>
        <w:tc>
          <w:tcPr>
            <w:tcW w:w="879" w:type="dxa"/>
            <w:shd w:val="clear" w:color="auto" w:fill="auto"/>
            <w:noWrap/>
            <w:vAlign w:val="center"/>
            <w:hideMark/>
          </w:tcPr>
          <w:p w:rsidR="00CF2293" w:rsidRPr="006046AE" w:rsidRDefault="00CF2293" w:rsidP="00150B0D">
            <w:pPr>
              <w:jc w:val="center"/>
            </w:pPr>
            <w:r w:rsidRPr="006046AE">
              <w:t>0,2</w:t>
            </w:r>
          </w:p>
        </w:tc>
        <w:tc>
          <w:tcPr>
            <w:tcW w:w="874" w:type="dxa"/>
            <w:shd w:val="clear" w:color="auto" w:fill="auto"/>
            <w:noWrap/>
            <w:vAlign w:val="center"/>
            <w:hideMark/>
          </w:tcPr>
          <w:p w:rsidR="00CF2293" w:rsidRPr="006046AE" w:rsidRDefault="00CF2293" w:rsidP="00150B0D">
            <w:pPr>
              <w:jc w:val="center"/>
            </w:pPr>
            <w:r w:rsidRPr="006046AE">
              <w:t>0,06</w:t>
            </w:r>
          </w:p>
        </w:tc>
        <w:tc>
          <w:tcPr>
            <w:tcW w:w="1123" w:type="dxa"/>
            <w:shd w:val="clear" w:color="auto" w:fill="auto"/>
            <w:noWrap/>
            <w:vAlign w:val="center"/>
            <w:hideMark/>
          </w:tcPr>
          <w:p w:rsidR="00CF2293" w:rsidRPr="006046AE" w:rsidRDefault="00CF2293" w:rsidP="00150B0D">
            <w:pPr>
              <w:jc w:val="center"/>
            </w:pPr>
            <w:r w:rsidRPr="006046AE">
              <w:t>10,2</w:t>
            </w:r>
          </w:p>
        </w:tc>
        <w:tc>
          <w:tcPr>
            <w:tcW w:w="1093" w:type="dxa"/>
            <w:shd w:val="clear" w:color="auto" w:fill="auto"/>
            <w:noWrap/>
            <w:vAlign w:val="center"/>
            <w:hideMark/>
          </w:tcPr>
          <w:p w:rsidR="00CF2293" w:rsidRPr="006046AE" w:rsidRDefault="00CF2293" w:rsidP="00150B0D">
            <w:pPr>
              <w:jc w:val="center"/>
            </w:pPr>
            <w:r w:rsidRPr="006046AE">
              <w:t>42</w:t>
            </w:r>
          </w:p>
        </w:tc>
        <w:tc>
          <w:tcPr>
            <w:tcW w:w="851" w:type="dxa"/>
            <w:shd w:val="clear" w:color="auto" w:fill="auto"/>
            <w:noWrap/>
            <w:vAlign w:val="center"/>
            <w:hideMark/>
          </w:tcPr>
          <w:p w:rsidR="00CF2293" w:rsidRPr="006046AE" w:rsidRDefault="00CF2293" w:rsidP="00150B0D">
            <w:pPr>
              <w:jc w:val="center"/>
            </w:pPr>
          </w:p>
        </w:tc>
        <w:tc>
          <w:tcPr>
            <w:tcW w:w="992" w:type="dxa"/>
            <w:shd w:val="clear" w:color="auto" w:fill="auto"/>
            <w:noWrap/>
            <w:vAlign w:val="center"/>
            <w:hideMark/>
          </w:tcPr>
          <w:p w:rsidR="00CF2293" w:rsidRPr="006046AE" w:rsidRDefault="00CF2293" w:rsidP="00150B0D">
            <w:pPr>
              <w:jc w:val="center"/>
            </w:pPr>
            <w:r w:rsidRPr="006046AE">
              <w:t>714</w:t>
            </w:r>
          </w:p>
        </w:tc>
      </w:tr>
      <w:tr w:rsidR="00CF2293" w:rsidRPr="00457BB0" w:rsidTr="00150B0D">
        <w:trPr>
          <w:trHeight w:val="64"/>
        </w:trPr>
        <w:tc>
          <w:tcPr>
            <w:tcW w:w="2949" w:type="dxa"/>
            <w:shd w:val="clear" w:color="auto" w:fill="auto"/>
            <w:vAlign w:val="bottom"/>
            <w:hideMark/>
          </w:tcPr>
          <w:p w:rsidR="00CF2293" w:rsidRPr="00457BB0" w:rsidRDefault="00CF2293" w:rsidP="00150B0D">
            <w:pPr>
              <w:jc w:val="left"/>
            </w:pPr>
            <w:r w:rsidRPr="00457BB0">
              <w:t>5. Хлеб пшеничный</w:t>
            </w:r>
          </w:p>
        </w:tc>
        <w:tc>
          <w:tcPr>
            <w:tcW w:w="1035" w:type="dxa"/>
            <w:shd w:val="clear" w:color="auto" w:fill="auto"/>
            <w:noWrap/>
            <w:vAlign w:val="center"/>
            <w:hideMark/>
          </w:tcPr>
          <w:p w:rsidR="00CF2293" w:rsidRPr="00457BB0" w:rsidRDefault="00CF2293" w:rsidP="00150B0D">
            <w:pPr>
              <w:jc w:val="center"/>
            </w:pPr>
            <w:r w:rsidRPr="00457BB0">
              <w:t>20</w:t>
            </w:r>
          </w:p>
        </w:tc>
        <w:tc>
          <w:tcPr>
            <w:tcW w:w="879" w:type="dxa"/>
            <w:shd w:val="clear" w:color="auto" w:fill="auto"/>
            <w:noWrap/>
            <w:vAlign w:val="center"/>
            <w:hideMark/>
          </w:tcPr>
          <w:p w:rsidR="00CF2293" w:rsidRPr="00457BB0" w:rsidRDefault="00CF2293" w:rsidP="00150B0D">
            <w:pPr>
              <w:jc w:val="center"/>
            </w:pPr>
            <w:r w:rsidRPr="00457BB0">
              <w:t>1,20</w:t>
            </w:r>
          </w:p>
        </w:tc>
        <w:tc>
          <w:tcPr>
            <w:tcW w:w="874" w:type="dxa"/>
            <w:shd w:val="clear" w:color="auto" w:fill="auto"/>
            <w:noWrap/>
            <w:vAlign w:val="center"/>
            <w:hideMark/>
          </w:tcPr>
          <w:p w:rsidR="00CF2293" w:rsidRPr="00457BB0" w:rsidRDefault="00CF2293" w:rsidP="00150B0D">
            <w:pPr>
              <w:jc w:val="center"/>
            </w:pPr>
            <w:r w:rsidRPr="00457BB0">
              <w:t>0,40</w:t>
            </w:r>
          </w:p>
        </w:tc>
        <w:tc>
          <w:tcPr>
            <w:tcW w:w="1123" w:type="dxa"/>
            <w:shd w:val="clear" w:color="auto" w:fill="auto"/>
            <w:noWrap/>
            <w:vAlign w:val="center"/>
            <w:hideMark/>
          </w:tcPr>
          <w:p w:rsidR="00CF2293" w:rsidRPr="00457BB0" w:rsidRDefault="00CF2293" w:rsidP="00150B0D">
            <w:pPr>
              <w:jc w:val="center"/>
            </w:pPr>
            <w:r w:rsidRPr="00457BB0">
              <w:t>8,40</w:t>
            </w:r>
          </w:p>
        </w:tc>
        <w:tc>
          <w:tcPr>
            <w:tcW w:w="1093" w:type="dxa"/>
            <w:shd w:val="clear" w:color="auto" w:fill="auto"/>
            <w:noWrap/>
            <w:vAlign w:val="center"/>
            <w:hideMark/>
          </w:tcPr>
          <w:p w:rsidR="00CF2293" w:rsidRPr="00457BB0" w:rsidRDefault="00CF2293" w:rsidP="00150B0D">
            <w:pPr>
              <w:jc w:val="center"/>
            </w:pPr>
            <w:r w:rsidRPr="00457BB0">
              <w:t>42,00</w:t>
            </w:r>
          </w:p>
        </w:tc>
        <w:tc>
          <w:tcPr>
            <w:tcW w:w="851" w:type="dxa"/>
            <w:shd w:val="clear" w:color="auto" w:fill="auto"/>
            <w:noWrap/>
            <w:vAlign w:val="center"/>
            <w:hideMark/>
          </w:tcPr>
          <w:p w:rsidR="00CF2293" w:rsidRPr="00457BB0" w:rsidRDefault="00CF2293" w:rsidP="00150B0D">
            <w:pPr>
              <w:jc w:val="center"/>
            </w:pPr>
          </w:p>
        </w:tc>
        <w:tc>
          <w:tcPr>
            <w:tcW w:w="992" w:type="dxa"/>
            <w:shd w:val="clear" w:color="auto" w:fill="auto"/>
            <w:noWrap/>
            <w:vAlign w:val="center"/>
            <w:hideMark/>
          </w:tcPr>
          <w:p w:rsidR="00CF2293" w:rsidRPr="00457BB0" w:rsidRDefault="00CF2293" w:rsidP="00150B0D">
            <w:pPr>
              <w:jc w:val="center"/>
            </w:pPr>
          </w:p>
        </w:tc>
      </w:tr>
      <w:tr w:rsidR="00CF2293" w:rsidRPr="00457BB0" w:rsidTr="00150B0D">
        <w:trPr>
          <w:trHeight w:val="64"/>
        </w:trPr>
        <w:tc>
          <w:tcPr>
            <w:tcW w:w="2949" w:type="dxa"/>
            <w:shd w:val="clear" w:color="auto" w:fill="auto"/>
            <w:vAlign w:val="center"/>
            <w:hideMark/>
          </w:tcPr>
          <w:p w:rsidR="00CF2293" w:rsidRPr="00457BB0" w:rsidRDefault="00CF2293" w:rsidP="00150B0D">
            <w:pPr>
              <w:jc w:val="center"/>
              <w:rPr>
                <w:b/>
                <w:bCs/>
              </w:rPr>
            </w:pPr>
            <w:r w:rsidRPr="00457BB0">
              <w:rPr>
                <w:b/>
                <w:bCs/>
              </w:rPr>
              <w:t>Итого:</w:t>
            </w:r>
          </w:p>
        </w:tc>
        <w:tc>
          <w:tcPr>
            <w:tcW w:w="1035" w:type="dxa"/>
            <w:shd w:val="clear" w:color="auto" w:fill="auto"/>
            <w:noWrap/>
            <w:vAlign w:val="center"/>
            <w:hideMark/>
          </w:tcPr>
          <w:p w:rsidR="00CF2293" w:rsidRPr="00457BB0" w:rsidRDefault="00CF2293" w:rsidP="00150B0D">
            <w:pPr>
              <w:jc w:val="center"/>
            </w:pPr>
            <w:r w:rsidRPr="00457BB0">
              <w:t> </w:t>
            </w:r>
          </w:p>
        </w:tc>
        <w:tc>
          <w:tcPr>
            <w:tcW w:w="879" w:type="dxa"/>
            <w:shd w:val="clear" w:color="auto" w:fill="auto"/>
            <w:noWrap/>
            <w:vAlign w:val="center"/>
            <w:hideMark/>
          </w:tcPr>
          <w:p w:rsidR="00CF2293" w:rsidRPr="00457BB0" w:rsidRDefault="00CF2293" w:rsidP="00150B0D">
            <w:pPr>
              <w:jc w:val="center"/>
            </w:pPr>
            <w:r w:rsidRPr="00457BB0">
              <w:t> </w:t>
            </w:r>
          </w:p>
        </w:tc>
        <w:tc>
          <w:tcPr>
            <w:tcW w:w="874" w:type="dxa"/>
            <w:shd w:val="clear" w:color="auto" w:fill="auto"/>
            <w:noWrap/>
            <w:vAlign w:val="center"/>
            <w:hideMark/>
          </w:tcPr>
          <w:p w:rsidR="00CF2293" w:rsidRPr="00457BB0" w:rsidRDefault="00CF2293" w:rsidP="00150B0D">
            <w:pPr>
              <w:jc w:val="center"/>
            </w:pPr>
            <w:r w:rsidRPr="00457BB0">
              <w:t> </w:t>
            </w:r>
          </w:p>
        </w:tc>
        <w:tc>
          <w:tcPr>
            <w:tcW w:w="1123" w:type="dxa"/>
            <w:shd w:val="clear" w:color="auto" w:fill="auto"/>
            <w:noWrap/>
            <w:vAlign w:val="center"/>
            <w:hideMark/>
          </w:tcPr>
          <w:p w:rsidR="00CF2293" w:rsidRPr="00457BB0" w:rsidRDefault="00CF2293" w:rsidP="00150B0D">
            <w:pPr>
              <w:jc w:val="center"/>
            </w:pPr>
            <w:r w:rsidRPr="00457BB0">
              <w:t> </w:t>
            </w:r>
          </w:p>
        </w:tc>
        <w:tc>
          <w:tcPr>
            <w:tcW w:w="1093" w:type="dxa"/>
            <w:shd w:val="clear" w:color="auto" w:fill="auto"/>
            <w:vAlign w:val="center"/>
            <w:hideMark/>
          </w:tcPr>
          <w:p w:rsidR="00CF2293" w:rsidRPr="00457BB0" w:rsidRDefault="00CF2293" w:rsidP="00150B0D">
            <w:pPr>
              <w:jc w:val="center"/>
              <w:rPr>
                <w:b/>
                <w:bCs/>
              </w:rPr>
            </w:pPr>
            <w:r>
              <w:rPr>
                <w:b/>
                <w:bCs/>
              </w:rPr>
              <w:t>734,72</w:t>
            </w:r>
            <w:r w:rsidRPr="00457BB0">
              <w:rPr>
                <w:b/>
                <w:bCs/>
              </w:rPr>
              <w:t xml:space="preserve"> (2</w:t>
            </w:r>
            <w:r>
              <w:rPr>
                <w:b/>
                <w:bCs/>
              </w:rPr>
              <w:t>4</w:t>
            </w:r>
            <w:r w:rsidRPr="00457BB0">
              <w:rPr>
                <w:b/>
                <w:bCs/>
              </w:rPr>
              <w:t>%)</w:t>
            </w:r>
          </w:p>
        </w:tc>
        <w:tc>
          <w:tcPr>
            <w:tcW w:w="851" w:type="dxa"/>
            <w:shd w:val="clear" w:color="auto" w:fill="auto"/>
            <w:noWrap/>
            <w:vAlign w:val="center"/>
            <w:hideMark/>
          </w:tcPr>
          <w:p w:rsidR="00CF2293" w:rsidRPr="00457BB0" w:rsidRDefault="00CF2293" w:rsidP="00150B0D">
            <w:pPr>
              <w:jc w:val="center"/>
            </w:pPr>
            <w:r w:rsidRPr="00457BB0">
              <w:t> </w:t>
            </w:r>
          </w:p>
        </w:tc>
        <w:tc>
          <w:tcPr>
            <w:tcW w:w="992" w:type="dxa"/>
            <w:shd w:val="clear" w:color="auto" w:fill="auto"/>
            <w:noWrap/>
            <w:vAlign w:val="center"/>
            <w:hideMark/>
          </w:tcPr>
          <w:p w:rsidR="00CF2293" w:rsidRPr="00457BB0" w:rsidRDefault="00CF2293" w:rsidP="00150B0D">
            <w:pPr>
              <w:jc w:val="center"/>
            </w:pPr>
            <w:r w:rsidRPr="00457BB0">
              <w:t> </w:t>
            </w:r>
          </w:p>
        </w:tc>
      </w:tr>
      <w:tr w:rsidR="00CF2293" w:rsidRPr="00457BB0" w:rsidTr="00150B0D">
        <w:trPr>
          <w:trHeight w:val="300"/>
        </w:trPr>
        <w:tc>
          <w:tcPr>
            <w:tcW w:w="9796" w:type="dxa"/>
            <w:gridSpan w:val="8"/>
            <w:shd w:val="clear" w:color="auto" w:fill="auto"/>
            <w:noWrap/>
            <w:vAlign w:val="bottom"/>
            <w:hideMark/>
          </w:tcPr>
          <w:p w:rsidR="00CF2293" w:rsidRPr="00457BB0" w:rsidRDefault="00CF2293" w:rsidP="00150B0D">
            <w:pPr>
              <w:jc w:val="center"/>
              <w:rPr>
                <w:b/>
                <w:bCs/>
              </w:rPr>
            </w:pPr>
            <w:r w:rsidRPr="00457BB0">
              <w:rPr>
                <w:b/>
                <w:bCs/>
              </w:rPr>
              <w:t>II ужин</w:t>
            </w:r>
          </w:p>
        </w:tc>
      </w:tr>
      <w:tr w:rsidR="00CF2293" w:rsidRPr="00457BB0" w:rsidTr="00150B0D">
        <w:trPr>
          <w:trHeight w:val="64"/>
        </w:trPr>
        <w:tc>
          <w:tcPr>
            <w:tcW w:w="2949" w:type="dxa"/>
            <w:shd w:val="clear" w:color="auto" w:fill="auto"/>
            <w:vAlign w:val="center"/>
            <w:hideMark/>
          </w:tcPr>
          <w:p w:rsidR="00CF2293" w:rsidRPr="003776DF" w:rsidRDefault="00CF2293" w:rsidP="00150B0D">
            <w:pPr>
              <w:jc w:val="left"/>
            </w:pPr>
            <w:r w:rsidRPr="003776DF">
              <w:t xml:space="preserve">1. Снежок </w:t>
            </w:r>
          </w:p>
        </w:tc>
        <w:tc>
          <w:tcPr>
            <w:tcW w:w="1035" w:type="dxa"/>
            <w:shd w:val="clear" w:color="auto" w:fill="auto"/>
            <w:noWrap/>
            <w:vAlign w:val="center"/>
            <w:hideMark/>
          </w:tcPr>
          <w:p w:rsidR="00CF2293" w:rsidRPr="003776DF" w:rsidRDefault="00CF2293" w:rsidP="00150B0D">
            <w:pPr>
              <w:jc w:val="center"/>
            </w:pPr>
            <w:r w:rsidRPr="003776DF">
              <w:t>200</w:t>
            </w:r>
          </w:p>
        </w:tc>
        <w:tc>
          <w:tcPr>
            <w:tcW w:w="879" w:type="dxa"/>
            <w:shd w:val="clear" w:color="auto" w:fill="auto"/>
            <w:noWrap/>
            <w:vAlign w:val="center"/>
            <w:hideMark/>
          </w:tcPr>
          <w:p w:rsidR="00CF2293" w:rsidRPr="003776DF" w:rsidRDefault="00CF2293" w:rsidP="00150B0D">
            <w:pPr>
              <w:jc w:val="center"/>
            </w:pPr>
            <w:r w:rsidRPr="003776DF">
              <w:t>5,80</w:t>
            </w:r>
          </w:p>
        </w:tc>
        <w:tc>
          <w:tcPr>
            <w:tcW w:w="874" w:type="dxa"/>
            <w:shd w:val="clear" w:color="auto" w:fill="auto"/>
            <w:noWrap/>
            <w:vAlign w:val="center"/>
            <w:hideMark/>
          </w:tcPr>
          <w:p w:rsidR="00CF2293" w:rsidRPr="003776DF" w:rsidRDefault="00CF2293" w:rsidP="00150B0D">
            <w:pPr>
              <w:jc w:val="center"/>
            </w:pPr>
            <w:r w:rsidRPr="003776DF">
              <w:t>6,40</w:t>
            </w:r>
          </w:p>
        </w:tc>
        <w:tc>
          <w:tcPr>
            <w:tcW w:w="1123" w:type="dxa"/>
            <w:shd w:val="clear" w:color="auto" w:fill="auto"/>
            <w:noWrap/>
            <w:vAlign w:val="center"/>
            <w:hideMark/>
          </w:tcPr>
          <w:p w:rsidR="00CF2293" w:rsidRPr="003776DF" w:rsidRDefault="00CF2293" w:rsidP="00150B0D">
            <w:pPr>
              <w:jc w:val="center"/>
            </w:pPr>
            <w:r w:rsidRPr="003776DF">
              <w:t>8,00</w:t>
            </w:r>
          </w:p>
        </w:tc>
        <w:tc>
          <w:tcPr>
            <w:tcW w:w="1093" w:type="dxa"/>
            <w:shd w:val="clear" w:color="auto" w:fill="auto"/>
            <w:noWrap/>
            <w:vAlign w:val="center"/>
            <w:hideMark/>
          </w:tcPr>
          <w:p w:rsidR="00CF2293" w:rsidRPr="003776DF" w:rsidRDefault="00CF2293" w:rsidP="00150B0D">
            <w:pPr>
              <w:jc w:val="center"/>
            </w:pPr>
            <w:r w:rsidRPr="003776DF">
              <w:t>112,00</w:t>
            </w:r>
          </w:p>
        </w:tc>
        <w:tc>
          <w:tcPr>
            <w:tcW w:w="851" w:type="dxa"/>
            <w:shd w:val="clear" w:color="auto" w:fill="auto"/>
            <w:noWrap/>
            <w:vAlign w:val="center"/>
            <w:hideMark/>
          </w:tcPr>
          <w:p w:rsidR="00CF2293" w:rsidRPr="003776DF" w:rsidRDefault="00CF2293" w:rsidP="00150B0D">
            <w:pPr>
              <w:jc w:val="center"/>
            </w:pPr>
            <w:r w:rsidRPr="003776DF">
              <w:t>0,14</w:t>
            </w:r>
          </w:p>
        </w:tc>
        <w:tc>
          <w:tcPr>
            <w:tcW w:w="992" w:type="dxa"/>
            <w:shd w:val="clear" w:color="auto" w:fill="auto"/>
            <w:noWrap/>
            <w:vAlign w:val="center"/>
            <w:hideMark/>
          </w:tcPr>
          <w:p w:rsidR="00CF2293" w:rsidRPr="003776DF" w:rsidRDefault="00CF2293" w:rsidP="00150B0D">
            <w:pPr>
              <w:jc w:val="center"/>
            </w:pPr>
            <w:r w:rsidRPr="003776DF">
              <w:t>728</w:t>
            </w:r>
          </w:p>
        </w:tc>
      </w:tr>
      <w:tr w:rsidR="00CF2293" w:rsidRPr="00457BB0" w:rsidTr="00150B0D">
        <w:trPr>
          <w:trHeight w:val="64"/>
        </w:trPr>
        <w:tc>
          <w:tcPr>
            <w:tcW w:w="2949" w:type="dxa"/>
            <w:shd w:val="clear" w:color="auto" w:fill="auto"/>
            <w:vAlign w:val="center"/>
            <w:hideMark/>
          </w:tcPr>
          <w:p w:rsidR="00CF2293" w:rsidRPr="00457BB0" w:rsidRDefault="00CF2293" w:rsidP="00150B0D">
            <w:pPr>
              <w:jc w:val="center"/>
              <w:rPr>
                <w:b/>
                <w:bCs/>
              </w:rPr>
            </w:pPr>
            <w:r w:rsidRPr="00457BB0">
              <w:rPr>
                <w:b/>
                <w:bCs/>
              </w:rPr>
              <w:t>Итого:</w:t>
            </w:r>
          </w:p>
        </w:tc>
        <w:tc>
          <w:tcPr>
            <w:tcW w:w="1035" w:type="dxa"/>
            <w:shd w:val="clear" w:color="auto" w:fill="auto"/>
            <w:noWrap/>
            <w:vAlign w:val="center"/>
            <w:hideMark/>
          </w:tcPr>
          <w:p w:rsidR="00CF2293" w:rsidRPr="00457BB0" w:rsidRDefault="00CF2293" w:rsidP="00150B0D">
            <w:pPr>
              <w:jc w:val="center"/>
            </w:pPr>
            <w:r w:rsidRPr="00457BB0">
              <w:t> </w:t>
            </w:r>
          </w:p>
        </w:tc>
        <w:tc>
          <w:tcPr>
            <w:tcW w:w="879" w:type="dxa"/>
            <w:shd w:val="clear" w:color="auto" w:fill="auto"/>
            <w:noWrap/>
            <w:vAlign w:val="center"/>
            <w:hideMark/>
          </w:tcPr>
          <w:p w:rsidR="00CF2293" w:rsidRPr="00457BB0" w:rsidRDefault="00CF2293" w:rsidP="00150B0D">
            <w:pPr>
              <w:jc w:val="center"/>
            </w:pPr>
            <w:r w:rsidRPr="00457BB0">
              <w:t> </w:t>
            </w:r>
          </w:p>
        </w:tc>
        <w:tc>
          <w:tcPr>
            <w:tcW w:w="874" w:type="dxa"/>
            <w:shd w:val="clear" w:color="auto" w:fill="auto"/>
            <w:noWrap/>
            <w:vAlign w:val="center"/>
            <w:hideMark/>
          </w:tcPr>
          <w:p w:rsidR="00CF2293" w:rsidRPr="00457BB0" w:rsidRDefault="00CF2293" w:rsidP="00150B0D">
            <w:pPr>
              <w:jc w:val="center"/>
            </w:pPr>
            <w:r w:rsidRPr="00457BB0">
              <w:t> </w:t>
            </w:r>
          </w:p>
        </w:tc>
        <w:tc>
          <w:tcPr>
            <w:tcW w:w="1123" w:type="dxa"/>
            <w:shd w:val="clear" w:color="auto" w:fill="auto"/>
            <w:noWrap/>
            <w:vAlign w:val="center"/>
            <w:hideMark/>
          </w:tcPr>
          <w:p w:rsidR="00CF2293" w:rsidRPr="00457BB0" w:rsidRDefault="00CF2293" w:rsidP="00150B0D">
            <w:pPr>
              <w:jc w:val="center"/>
            </w:pPr>
            <w:r w:rsidRPr="00457BB0">
              <w:t> </w:t>
            </w:r>
          </w:p>
        </w:tc>
        <w:tc>
          <w:tcPr>
            <w:tcW w:w="1093" w:type="dxa"/>
            <w:shd w:val="clear" w:color="auto" w:fill="auto"/>
            <w:vAlign w:val="center"/>
            <w:hideMark/>
          </w:tcPr>
          <w:p w:rsidR="00CF2293" w:rsidRPr="00457BB0" w:rsidRDefault="00CF2293" w:rsidP="00150B0D">
            <w:pPr>
              <w:jc w:val="center"/>
              <w:rPr>
                <w:b/>
                <w:bCs/>
              </w:rPr>
            </w:pPr>
            <w:r w:rsidRPr="00457BB0">
              <w:rPr>
                <w:b/>
                <w:bCs/>
              </w:rPr>
              <w:t>1</w:t>
            </w:r>
            <w:r>
              <w:rPr>
                <w:b/>
                <w:bCs/>
              </w:rPr>
              <w:t>12</w:t>
            </w:r>
            <w:r w:rsidRPr="00457BB0">
              <w:rPr>
                <w:b/>
                <w:bCs/>
              </w:rPr>
              <w:t>,00 (</w:t>
            </w:r>
            <w:r>
              <w:rPr>
                <w:b/>
                <w:bCs/>
              </w:rPr>
              <w:t>4</w:t>
            </w:r>
            <w:r w:rsidRPr="00457BB0">
              <w:rPr>
                <w:b/>
                <w:bCs/>
              </w:rPr>
              <w:t>%)</w:t>
            </w:r>
          </w:p>
        </w:tc>
        <w:tc>
          <w:tcPr>
            <w:tcW w:w="851" w:type="dxa"/>
            <w:shd w:val="clear" w:color="auto" w:fill="auto"/>
            <w:noWrap/>
            <w:vAlign w:val="center"/>
            <w:hideMark/>
          </w:tcPr>
          <w:p w:rsidR="00CF2293" w:rsidRPr="00457BB0" w:rsidRDefault="00CF2293" w:rsidP="00150B0D">
            <w:pPr>
              <w:jc w:val="center"/>
            </w:pPr>
            <w:r w:rsidRPr="00457BB0">
              <w:t> </w:t>
            </w:r>
          </w:p>
        </w:tc>
        <w:tc>
          <w:tcPr>
            <w:tcW w:w="992" w:type="dxa"/>
            <w:shd w:val="clear" w:color="auto" w:fill="auto"/>
            <w:noWrap/>
            <w:vAlign w:val="center"/>
            <w:hideMark/>
          </w:tcPr>
          <w:p w:rsidR="00CF2293" w:rsidRPr="00457BB0" w:rsidRDefault="00CF2293" w:rsidP="00150B0D">
            <w:pPr>
              <w:jc w:val="center"/>
            </w:pPr>
            <w:r w:rsidRPr="00457BB0">
              <w:t> </w:t>
            </w:r>
          </w:p>
        </w:tc>
      </w:tr>
      <w:tr w:rsidR="00CF2293" w:rsidRPr="00457BB0" w:rsidTr="00150B0D">
        <w:trPr>
          <w:trHeight w:val="64"/>
        </w:trPr>
        <w:tc>
          <w:tcPr>
            <w:tcW w:w="2949" w:type="dxa"/>
            <w:shd w:val="clear" w:color="auto" w:fill="auto"/>
            <w:vAlign w:val="center"/>
            <w:hideMark/>
          </w:tcPr>
          <w:p w:rsidR="00CF2293" w:rsidRPr="00457BB0" w:rsidRDefault="00CF2293" w:rsidP="00150B0D">
            <w:pPr>
              <w:jc w:val="center"/>
              <w:rPr>
                <w:b/>
                <w:bCs/>
              </w:rPr>
            </w:pPr>
            <w:r w:rsidRPr="00457BB0">
              <w:rPr>
                <w:b/>
                <w:bCs/>
              </w:rPr>
              <w:t>ИТОГО ЗА ДЕНЬ:</w:t>
            </w:r>
          </w:p>
        </w:tc>
        <w:tc>
          <w:tcPr>
            <w:tcW w:w="1035" w:type="dxa"/>
            <w:shd w:val="clear" w:color="auto" w:fill="auto"/>
            <w:noWrap/>
            <w:vAlign w:val="center"/>
            <w:hideMark/>
          </w:tcPr>
          <w:p w:rsidR="00CF2293" w:rsidRPr="00457BB0" w:rsidRDefault="00CF2293" w:rsidP="00150B0D">
            <w:pPr>
              <w:jc w:val="center"/>
            </w:pPr>
            <w:r w:rsidRPr="00457BB0">
              <w:t> </w:t>
            </w:r>
          </w:p>
        </w:tc>
        <w:tc>
          <w:tcPr>
            <w:tcW w:w="879" w:type="dxa"/>
            <w:shd w:val="clear" w:color="auto" w:fill="auto"/>
            <w:noWrap/>
            <w:vAlign w:val="center"/>
            <w:hideMark/>
          </w:tcPr>
          <w:p w:rsidR="00CF2293" w:rsidRPr="00457BB0" w:rsidRDefault="00CF2293" w:rsidP="00150B0D">
            <w:pPr>
              <w:jc w:val="center"/>
            </w:pPr>
            <w:r w:rsidRPr="00457BB0">
              <w:t> </w:t>
            </w:r>
          </w:p>
        </w:tc>
        <w:tc>
          <w:tcPr>
            <w:tcW w:w="874" w:type="dxa"/>
            <w:shd w:val="clear" w:color="auto" w:fill="auto"/>
            <w:noWrap/>
            <w:vAlign w:val="center"/>
            <w:hideMark/>
          </w:tcPr>
          <w:p w:rsidR="00CF2293" w:rsidRPr="00457BB0" w:rsidRDefault="00CF2293" w:rsidP="00150B0D">
            <w:pPr>
              <w:jc w:val="center"/>
            </w:pPr>
            <w:r w:rsidRPr="00457BB0">
              <w:t> </w:t>
            </w:r>
          </w:p>
        </w:tc>
        <w:tc>
          <w:tcPr>
            <w:tcW w:w="1123" w:type="dxa"/>
            <w:shd w:val="clear" w:color="auto" w:fill="auto"/>
            <w:noWrap/>
            <w:vAlign w:val="center"/>
            <w:hideMark/>
          </w:tcPr>
          <w:p w:rsidR="00CF2293" w:rsidRPr="00457BB0" w:rsidRDefault="00CF2293" w:rsidP="00150B0D">
            <w:pPr>
              <w:jc w:val="center"/>
            </w:pPr>
            <w:r w:rsidRPr="00457BB0">
              <w:t> </w:t>
            </w:r>
          </w:p>
        </w:tc>
        <w:tc>
          <w:tcPr>
            <w:tcW w:w="1093" w:type="dxa"/>
            <w:shd w:val="clear" w:color="auto" w:fill="auto"/>
            <w:vAlign w:val="center"/>
            <w:hideMark/>
          </w:tcPr>
          <w:p w:rsidR="00CF2293" w:rsidRPr="00457BB0" w:rsidRDefault="00CF2293" w:rsidP="00150B0D">
            <w:pPr>
              <w:jc w:val="center"/>
              <w:rPr>
                <w:b/>
                <w:bCs/>
              </w:rPr>
            </w:pPr>
            <w:r>
              <w:rPr>
                <w:b/>
                <w:bCs/>
              </w:rPr>
              <w:t>3154,14</w:t>
            </w:r>
          </w:p>
        </w:tc>
        <w:tc>
          <w:tcPr>
            <w:tcW w:w="851" w:type="dxa"/>
            <w:shd w:val="clear" w:color="auto" w:fill="auto"/>
            <w:noWrap/>
            <w:vAlign w:val="center"/>
            <w:hideMark/>
          </w:tcPr>
          <w:p w:rsidR="00CF2293" w:rsidRPr="00457BB0" w:rsidRDefault="00CF2293" w:rsidP="00150B0D">
            <w:pPr>
              <w:jc w:val="center"/>
            </w:pPr>
            <w:r w:rsidRPr="00457BB0">
              <w:t> </w:t>
            </w:r>
          </w:p>
        </w:tc>
        <w:tc>
          <w:tcPr>
            <w:tcW w:w="992" w:type="dxa"/>
            <w:shd w:val="clear" w:color="auto" w:fill="auto"/>
            <w:noWrap/>
            <w:vAlign w:val="center"/>
            <w:hideMark/>
          </w:tcPr>
          <w:p w:rsidR="00CF2293" w:rsidRPr="00457BB0" w:rsidRDefault="00CF2293" w:rsidP="00150B0D">
            <w:pPr>
              <w:jc w:val="center"/>
            </w:pPr>
            <w:r w:rsidRPr="00457BB0">
              <w:t> </w:t>
            </w:r>
          </w:p>
        </w:tc>
      </w:tr>
    </w:tbl>
    <w:p w:rsidR="00CF2293" w:rsidRPr="00457BB0" w:rsidRDefault="00CF2293" w:rsidP="00CF2293">
      <w:pPr>
        <w:jc w:val="center"/>
        <w:rPr>
          <w:b/>
        </w:rPr>
      </w:pPr>
      <w:r w:rsidRPr="00457BB0">
        <w:rPr>
          <w:b/>
        </w:rPr>
        <w:br w:type="page"/>
      </w:r>
      <w:r w:rsidRPr="00457BB0">
        <w:rPr>
          <w:b/>
        </w:rPr>
        <w:lastRenderedPageBreak/>
        <w:t>6 ДЕНЬ</w:t>
      </w:r>
    </w:p>
    <w:p w:rsidR="00CF2293" w:rsidRPr="00457BB0" w:rsidRDefault="00CF2293" w:rsidP="00CF2293">
      <w:pPr>
        <w:jc w:val="center"/>
      </w:pPr>
    </w:p>
    <w:tbl>
      <w:tblPr>
        <w:tblW w:w="9654" w:type="dxa"/>
        <w:tblInd w:w="93" w:type="dxa"/>
        <w:tblLayout w:type="fixed"/>
        <w:tblLook w:val="04A0" w:firstRow="1" w:lastRow="0" w:firstColumn="1" w:lastColumn="0" w:noHBand="0" w:noVBand="1"/>
      </w:tblPr>
      <w:tblGrid>
        <w:gridCol w:w="2884"/>
        <w:gridCol w:w="1070"/>
        <w:gridCol w:w="870"/>
        <w:gridCol w:w="865"/>
        <w:gridCol w:w="989"/>
        <w:gridCol w:w="1275"/>
        <w:gridCol w:w="851"/>
        <w:gridCol w:w="850"/>
      </w:tblGrid>
      <w:tr w:rsidR="00CF2293" w:rsidRPr="00457BB0" w:rsidTr="00150B0D">
        <w:trPr>
          <w:trHeight w:val="407"/>
        </w:trPr>
        <w:tc>
          <w:tcPr>
            <w:tcW w:w="28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pPr>
            <w:r w:rsidRPr="00457BB0">
              <w:t>Наименование блюда</w:t>
            </w:r>
          </w:p>
        </w:tc>
        <w:tc>
          <w:tcPr>
            <w:tcW w:w="10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Выход</w:t>
            </w:r>
          </w:p>
        </w:tc>
        <w:tc>
          <w:tcPr>
            <w:tcW w:w="2724" w:type="dxa"/>
            <w:gridSpan w:val="3"/>
            <w:tcBorders>
              <w:top w:val="single" w:sz="4" w:space="0" w:color="auto"/>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Пищевые вещества</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pPr>
            <w:r w:rsidRPr="00457BB0">
              <w:t>Энергетическая ценность (ккал)</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pPr>
            <w:r w:rsidRPr="00457BB0">
              <w:t>Витамин 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pPr>
            <w:r w:rsidRPr="00457BB0">
              <w:t>№ рецептуры</w:t>
            </w:r>
          </w:p>
        </w:tc>
      </w:tr>
      <w:tr w:rsidR="00CF2293" w:rsidRPr="00457BB0" w:rsidTr="00150B0D">
        <w:trPr>
          <w:trHeight w:val="64"/>
        </w:trPr>
        <w:tc>
          <w:tcPr>
            <w:tcW w:w="2884" w:type="dxa"/>
            <w:vMerge/>
            <w:tcBorders>
              <w:top w:val="single" w:sz="4" w:space="0" w:color="auto"/>
              <w:left w:val="single" w:sz="4" w:space="0" w:color="auto"/>
              <w:bottom w:val="single" w:sz="4" w:space="0" w:color="auto"/>
              <w:right w:val="single" w:sz="4" w:space="0" w:color="auto"/>
            </w:tcBorders>
            <w:vAlign w:val="center"/>
            <w:hideMark/>
          </w:tcPr>
          <w:p w:rsidR="00CF2293" w:rsidRPr="00457BB0" w:rsidRDefault="00CF2293" w:rsidP="00150B0D"/>
        </w:tc>
        <w:tc>
          <w:tcPr>
            <w:tcW w:w="1070" w:type="dxa"/>
            <w:vMerge/>
            <w:tcBorders>
              <w:top w:val="single" w:sz="4" w:space="0" w:color="auto"/>
              <w:left w:val="single" w:sz="4" w:space="0" w:color="auto"/>
              <w:bottom w:val="single" w:sz="4" w:space="0" w:color="auto"/>
              <w:right w:val="single" w:sz="4" w:space="0" w:color="auto"/>
            </w:tcBorders>
            <w:vAlign w:val="center"/>
            <w:hideMark/>
          </w:tcPr>
          <w:p w:rsidR="00CF2293" w:rsidRPr="00457BB0" w:rsidRDefault="00CF2293" w:rsidP="00150B0D"/>
        </w:tc>
        <w:tc>
          <w:tcPr>
            <w:tcW w:w="87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Белки</w:t>
            </w:r>
          </w:p>
        </w:tc>
        <w:tc>
          <w:tcPr>
            <w:tcW w:w="86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xml:space="preserve">Жиры </w:t>
            </w:r>
          </w:p>
        </w:tc>
        <w:tc>
          <w:tcPr>
            <w:tcW w:w="989" w:type="dxa"/>
            <w:tcBorders>
              <w:top w:val="nil"/>
              <w:left w:val="nil"/>
              <w:bottom w:val="single" w:sz="4" w:space="0" w:color="auto"/>
              <w:right w:val="single" w:sz="4" w:space="0" w:color="auto"/>
            </w:tcBorders>
            <w:shd w:val="clear" w:color="auto" w:fill="auto"/>
            <w:vAlign w:val="center"/>
            <w:hideMark/>
          </w:tcPr>
          <w:p w:rsidR="00CF2293" w:rsidRPr="00457BB0" w:rsidRDefault="00CF2293" w:rsidP="00150B0D">
            <w:pPr>
              <w:jc w:val="center"/>
            </w:pPr>
            <w:r w:rsidRPr="00457BB0">
              <w:t>Угле -    воды</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F2293" w:rsidRPr="00457BB0" w:rsidRDefault="00CF2293" w:rsidP="00150B0D"/>
        </w:tc>
        <w:tc>
          <w:tcPr>
            <w:tcW w:w="851" w:type="dxa"/>
            <w:vMerge/>
            <w:tcBorders>
              <w:top w:val="single" w:sz="4" w:space="0" w:color="auto"/>
              <w:left w:val="single" w:sz="4" w:space="0" w:color="auto"/>
              <w:bottom w:val="single" w:sz="4" w:space="0" w:color="auto"/>
              <w:right w:val="single" w:sz="4" w:space="0" w:color="auto"/>
            </w:tcBorders>
            <w:vAlign w:val="center"/>
            <w:hideMark/>
          </w:tcPr>
          <w:p w:rsidR="00CF2293" w:rsidRPr="00457BB0" w:rsidRDefault="00CF2293" w:rsidP="00150B0D"/>
        </w:tc>
        <w:tc>
          <w:tcPr>
            <w:tcW w:w="850" w:type="dxa"/>
            <w:vMerge/>
            <w:tcBorders>
              <w:top w:val="single" w:sz="4" w:space="0" w:color="auto"/>
              <w:left w:val="single" w:sz="4" w:space="0" w:color="auto"/>
              <w:bottom w:val="single" w:sz="4" w:space="0" w:color="auto"/>
              <w:right w:val="single" w:sz="4" w:space="0" w:color="auto"/>
            </w:tcBorders>
            <w:vAlign w:val="center"/>
            <w:hideMark/>
          </w:tcPr>
          <w:p w:rsidR="00CF2293" w:rsidRPr="00457BB0" w:rsidRDefault="00CF2293" w:rsidP="00150B0D"/>
        </w:tc>
      </w:tr>
      <w:tr w:rsidR="00CF2293" w:rsidRPr="00457BB0" w:rsidTr="00150B0D">
        <w:trPr>
          <w:trHeight w:val="64"/>
        </w:trPr>
        <w:tc>
          <w:tcPr>
            <w:tcW w:w="965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293" w:rsidRPr="00457BB0" w:rsidRDefault="00CF2293" w:rsidP="00150B0D">
            <w:pPr>
              <w:jc w:val="center"/>
              <w:rPr>
                <w:b/>
                <w:bCs/>
              </w:rPr>
            </w:pPr>
            <w:r w:rsidRPr="00457BB0">
              <w:rPr>
                <w:b/>
                <w:bCs/>
              </w:rPr>
              <w:t>Завтрак</w:t>
            </w:r>
          </w:p>
        </w:tc>
      </w:tr>
      <w:tr w:rsidR="00CF2293" w:rsidRPr="00457BB0" w:rsidTr="00150B0D">
        <w:trPr>
          <w:trHeight w:val="64"/>
        </w:trPr>
        <w:tc>
          <w:tcPr>
            <w:tcW w:w="2884"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left"/>
            </w:pPr>
            <w:r>
              <w:t xml:space="preserve">1. </w:t>
            </w:r>
            <w:r w:rsidRPr="00457BB0">
              <w:t>Бутерброд с маслом сливочным и сыром</w:t>
            </w:r>
          </w:p>
        </w:tc>
        <w:tc>
          <w:tcPr>
            <w:tcW w:w="107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30/5/20</w:t>
            </w:r>
          </w:p>
        </w:tc>
        <w:tc>
          <w:tcPr>
            <w:tcW w:w="87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5,55</w:t>
            </w:r>
          </w:p>
        </w:tc>
        <w:tc>
          <w:tcPr>
            <w:tcW w:w="86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5,7</w:t>
            </w:r>
          </w:p>
        </w:tc>
        <w:tc>
          <w:tcPr>
            <w:tcW w:w="989"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17,3</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143,7</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3</w:t>
            </w:r>
          </w:p>
        </w:tc>
      </w:tr>
      <w:tr w:rsidR="00CF2293" w:rsidRPr="00457BB0" w:rsidTr="00150B0D">
        <w:trPr>
          <w:trHeight w:val="64"/>
        </w:trPr>
        <w:tc>
          <w:tcPr>
            <w:tcW w:w="2884" w:type="dxa"/>
            <w:tcBorders>
              <w:top w:val="nil"/>
              <w:left w:val="single" w:sz="4" w:space="0" w:color="auto"/>
              <w:bottom w:val="single" w:sz="4" w:space="0" w:color="auto"/>
              <w:right w:val="single" w:sz="4" w:space="0" w:color="auto"/>
            </w:tcBorders>
            <w:shd w:val="clear" w:color="auto" w:fill="auto"/>
            <w:vAlign w:val="center"/>
            <w:hideMark/>
          </w:tcPr>
          <w:p w:rsidR="00CF2293" w:rsidRPr="003776DF" w:rsidRDefault="00CF2293" w:rsidP="00150B0D">
            <w:pPr>
              <w:jc w:val="left"/>
            </w:pPr>
            <w:r w:rsidRPr="003776DF">
              <w:t>2. Омлет с сыром</w:t>
            </w:r>
          </w:p>
        </w:tc>
        <w:tc>
          <w:tcPr>
            <w:tcW w:w="1070" w:type="dxa"/>
            <w:tcBorders>
              <w:top w:val="nil"/>
              <w:left w:val="nil"/>
              <w:bottom w:val="single" w:sz="4" w:space="0" w:color="auto"/>
              <w:right w:val="single" w:sz="4" w:space="0" w:color="auto"/>
            </w:tcBorders>
            <w:shd w:val="clear" w:color="auto" w:fill="auto"/>
            <w:noWrap/>
            <w:vAlign w:val="center"/>
            <w:hideMark/>
          </w:tcPr>
          <w:p w:rsidR="00CF2293" w:rsidRPr="003776DF" w:rsidRDefault="00CF2293" w:rsidP="00150B0D">
            <w:pPr>
              <w:jc w:val="center"/>
            </w:pPr>
            <w:r w:rsidRPr="003776DF">
              <w:t>120</w:t>
            </w:r>
          </w:p>
        </w:tc>
        <w:tc>
          <w:tcPr>
            <w:tcW w:w="870" w:type="dxa"/>
            <w:tcBorders>
              <w:top w:val="nil"/>
              <w:left w:val="nil"/>
              <w:bottom w:val="single" w:sz="4" w:space="0" w:color="auto"/>
              <w:right w:val="single" w:sz="4" w:space="0" w:color="auto"/>
            </w:tcBorders>
            <w:shd w:val="clear" w:color="auto" w:fill="auto"/>
            <w:noWrap/>
            <w:vAlign w:val="center"/>
            <w:hideMark/>
          </w:tcPr>
          <w:p w:rsidR="00CF2293" w:rsidRPr="003776DF" w:rsidRDefault="00CF2293" w:rsidP="00150B0D">
            <w:pPr>
              <w:jc w:val="center"/>
            </w:pPr>
            <w:r w:rsidRPr="003776DF">
              <w:t>8,50</w:t>
            </w:r>
          </w:p>
        </w:tc>
        <w:tc>
          <w:tcPr>
            <w:tcW w:w="865" w:type="dxa"/>
            <w:tcBorders>
              <w:top w:val="nil"/>
              <w:left w:val="nil"/>
              <w:bottom w:val="single" w:sz="4" w:space="0" w:color="auto"/>
              <w:right w:val="single" w:sz="4" w:space="0" w:color="auto"/>
            </w:tcBorders>
            <w:shd w:val="clear" w:color="auto" w:fill="auto"/>
            <w:noWrap/>
            <w:vAlign w:val="center"/>
            <w:hideMark/>
          </w:tcPr>
          <w:p w:rsidR="00CF2293" w:rsidRPr="003776DF" w:rsidRDefault="00CF2293" w:rsidP="00150B0D">
            <w:pPr>
              <w:jc w:val="center"/>
            </w:pPr>
            <w:r w:rsidRPr="003776DF">
              <w:t>7,60</w:t>
            </w:r>
          </w:p>
        </w:tc>
        <w:tc>
          <w:tcPr>
            <w:tcW w:w="989" w:type="dxa"/>
            <w:tcBorders>
              <w:top w:val="nil"/>
              <w:left w:val="nil"/>
              <w:bottom w:val="single" w:sz="4" w:space="0" w:color="auto"/>
              <w:right w:val="single" w:sz="4" w:space="0" w:color="auto"/>
            </w:tcBorders>
            <w:shd w:val="clear" w:color="auto" w:fill="auto"/>
            <w:noWrap/>
            <w:vAlign w:val="center"/>
            <w:hideMark/>
          </w:tcPr>
          <w:p w:rsidR="00CF2293" w:rsidRPr="003776DF" w:rsidRDefault="00CF2293" w:rsidP="00150B0D">
            <w:pPr>
              <w:jc w:val="center"/>
            </w:pPr>
            <w:r w:rsidRPr="003776DF">
              <w:t>1,60</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3776DF" w:rsidRDefault="00CF2293" w:rsidP="00150B0D">
            <w:pPr>
              <w:jc w:val="center"/>
            </w:pPr>
            <w:r w:rsidRPr="003776DF">
              <w:t>108,00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3776DF" w:rsidRDefault="00CF2293" w:rsidP="00150B0D">
            <w:pPr>
              <w:jc w:val="center"/>
            </w:pPr>
            <w:r w:rsidRPr="003776DF">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3776DF" w:rsidRDefault="00CF2293" w:rsidP="00150B0D">
            <w:pPr>
              <w:jc w:val="center"/>
            </w:pPr>
            <w:r w:rsidRPr="003776DF">
              <w:t>311</w:t>
            </w:r>
          </w:p>
        </w:tc>
      </w:tr>
      <w:tr w:rsidR="00CF2293" w:rsidRPr="00457BB0" w:rsidTr="00150B0D">
        <w:trPr>
          <w:trHeight w:val="64"/>
        </w:trPr>
        <w:tc>
          <w:tcPr>
            <w:tcW w:w="2884" w:type="dxa"/>
            <w:tcBorders>
              <w:top w:val="nil"/>
              <w:left w:val="single" w:sz="4" w:space="0" w:color="auto"/>
              <w:bottom w:val="single" w:sz="4" w:space="0" w:color="auto"/>
              <w:right w:val="single" w:sz="4" w:space="0" w:color="auto"/>
            </w:tcBorders>
            <w:shd w:val="clear" w:color="auto" w:fill="auto"/>
            <w:vAlign w:val="center"/>
            <w:hideMark/>
          </w:tcPr>
          <w:p w:rsidR="00CF2293" w:rsidRPr="003776DF" w:rsidRDefault="00CF2293" w:rsidP="00150B0D">
            <w:pPr>
              <w:jc w:val="left"/>
            </w:pPr>
            <w:r w:rsidRPr="003776DF">
              <w:t>3. Каша вязкая на молоке (манная)</w:t>
            </w:r>
          </w:p>
        </w:tc>
        <w:tc>
          <w:tcPr>
            <w:tcW w:w="1070" w:type="dxa"/>
            <w:tcBorders>
              <w:top w:val="nil"/>
              <w:left w:val="nil"/>
              <w:bottom w:val="single" w:sz="4" w:space="0" w:color="auto"/>
              <w:right w:val="single" w:sz="4" w:space="0" w:color="auto"/>
            </w:tcBorders>
            <w:shd w:val="clear" w:color="auto" w:fill="auto"/>
            <w:noWrap/>
            <w:vAlign w:val="center"/>
            <w:hideMark/>
          </w:tcPr>
          <w:p w:rsidR="00CF2293" w:rsidRPr="003776DF" w:rsidRDefault="00CF2293" w:rsidP="00150B0D">
            <w:pPr>
              <w:jc w:val="center"/>
            </w:pPr>
            <w:r w:rsidRPr="003776DF">
              <w:t>250</w:t>
            </w:r>
          </w:p>
        </w:tc>
        <w:tc>
          <w:tcPr>
            <w:tcW w:w="870" w:type="dxa"/>
            <w:tcBorders>
              <w:top w:val="nil"/>
              <w:left w:val="nil"/>
              <w:bottom w:val="single" w:sz="4" w:space="0" w:color="auto"/>
              <w:right w:val="single" w:sz="4" w:space="0" w:color="auto"/>
            </w:tcBorders>
            <w:shd w:val="clear" w:color="auto" w:fill="auto"/>
            <w:noWrap/>
            <w:vAlign w:val="center"/>
            <w:hideMark/>
          </w:tcPr>
          <w:p w:rsidR="00CF2293" w:rsidRPr="003776DF" w:rsidRDefault="00CF2293" w:rsidP="00150B0D">
            <w:pPr>
              <w:jc w:val="center"/>
            </w:pPr>
            <w:r w:rsidRPr="003776DF">
              <w:t>5,38</w:t>
            </w:r>
          </w:p>
        </w:tc>
        <w:tc>
          <w:tcPr>
            <w:tcW w:w="865" w:type="dxa"/>
            <w:tcBorders>
              <w:top w:val="nil"/>
              <w:left w:val="nil"/>
              <w:bottom w:val="single" w:sz="4" w:space="0" w:color="auto"/>
              <w:right w:val="single" w:sz="4" w:space="0" w:color="auto"/>
            </w:tcBorders>
            <w:shd w:val="clear" w:color="auto" w:fill="auto"/>
            <w:noWrap/>
            <w:vAlign w:val="center"/>
            <w:hideMark/>
          </w:tcPr>
          <w:p w:rsidR="00CF2293" w:rsidRPr="003776DF" w:rsidRDefault="00CF2293" w:rsidP="00150B0D">
            <w:pPr>
              <w:jc w:val="center"/>
            </w:pPr>
            <w:r w:rsidRPr="003776DF">
              <w:t>7,5</w:t>
            </w:r>
          </w:p>
        </w:tc>
        <w:tc>
          <w:tcPr>
            <w:tcW w:w="989" w:type="dxa"/>
            <w:tcBorders>
              <w:top w:val="nil"/>
              <w:left w:val="nil"/>
              <w:bottom w:val="single" w:sz="4" w:space="0" w:color="auto"/>
              <w:right w:val="single" w:sz="4" w:space="0" w:color="auto"/>
            </w:tcBorders>
            <w:shd w:val="clear" w:color="auto" w:fill="auto"/>
            <w:noWrap/>
            <w:vAlign w:val="center"/>
            <w:hideMark/>
          </w:tcPr>
          <w:p w:rsidR="00CF2293" w:rsidRPr="003776DF" w:rsidRDefault="00CF2293" w:rsidP="00150B0D">
            <w:pPr>
              <w:jc w:val="center"/>
            </w:pPr>
            <w:r w:rsidRPr="003776DF">
              <w:t>34,63</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3776DF" w:rsidRDefault="00CF2293" w:rsidP="00150B0D">
            <w:pPr>
              <w:jc w:val="center"/>
            </w:pPr>
            <w:r w:rsidRPr="003776DF">
              <w:t>232,5</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3776DF" w:rsidRDefault="00CF2293" w:rsidP="00150B0D">
            <w:pPr>
              <w:jc w:val="center"/>
            </w:pPr>
            <w:r w:rsidRPr="003776DF">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3776DF" w:rsidRDefault="00CF2293" w:rsidP="00150B0D">
            <w:pPr>
              <w:jc w:val="center"/>
            </w:pPr>
            <w:r w:rsidRPr="003776DF">
              <w:t>284</w:t>
            </w:r>
          </w:p>
        </w:tc>
      </w:tr>
      <w:tr w:rsidR="00CF2293" w:rsidRPr="00457BB0" w:rsidTr="00150B0D">
        <w:trPr>
          <w:trHeight w:val="64"/>
        </w:trPr>
        <w:tc>
          <w:tcPr>
            <w:tcW w:w="2884"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left"/>
            </w:pPr>
            <w:r w:rsidRPr="00457BB0">
              <w:t>4. Напиток кофейный на молоке</w:t>
            </w:r>
          </w:p>
        </w:tc>
        <w:tc>
          <w:tcPr>
            <w:tcW w:w="107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200</w:t>
            </w:r>
          </w:p>
        </w:tc>
        <w:tc>
          <w:tcPr>
            <w:tcW w:w="87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2,80</w:t>
            </w:r>
          </w:p>
        </w:tc>
        <w:tc>
          <w:tcPr>
            <w:tcW w:w="86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3,20</w:t>
            </w:r>
          </w:p>
        </w:tc>
        <w:tc>
          <w:tcPr>
            <w:tcW w:w="989"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14,80</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100,00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719</w:t>
            </w:r>
          </w:p>
        </w:tc>
      </w:tr>
      <w:tr w:rsidR="00CF2293" w:rsidRPr="00457BB0" w:rsidTr="00150B0D">
        <w:trPr>
          <w:trHeight w:val="64"/>
        </w:trPr>
        <w:tc>
          <w:tcPr>
            <w:tcW w:w="2884"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left"/>
            </w:pPr>
            <w:r w:rsidRPr="00457BB0">
              <w:t>5. Хлеб пшеничный</w:t>
            </w:r>
          </w:p>
        </w:tc>
        <w:tc>
          <w:tcPr>
            <w:tcW w:w="107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50</w:t>
            </w:r>
          </w:p>
        </w:tc>
        <w:tc>
          <w:tcPr>
            <w:tcW w:w="87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3,07</w:t>
            </w:r>
          </w:p>
        </w:tc>
        <w:tc>
          <w:tcPr>
            <w:tcW w:w="86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1,07</w:t>
            </w:r>
          </w:p>
        </w:tc>
        <w:tc>
          <w:tcPr>
            <w:tcW w:w="989"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20,93</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107,21</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r>
      <w:tr w:rsidR="00CF2293" w:rsidRPr="00457BB0" w:rsidTr="00150B0D">
        <w:trPr>
          <w:trHeight w:val="64"/>
        </w:trPr>
        <w:tc>
          <w:tcPr>
            <w:tcW w:w="2884"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sidRPr="00457BB0">
              <w:rPr>
                <w:b/>
                <w:bCs/>
              </w:rPr>
              <w:t>Итого:</w:t>
            </w:r>
          </w:p>
        </w:tc>
        <w:tc>
          <w:tcPr>
            <w:tcW w:w="107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7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6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989"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1275" w:type="dxa"/>
            <w:tcBorders>
              <w:top w:val="nil"/>
              <w:left w:val="nil"/>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Pr>
                <w:b/>
                <w:bCs/>
              </w:rPr>
              <w:t>691,41</w:t>
            </w:r>
            <w:r w:rsidRPr="00457BB0">
              <w:rPr>
                <w:b/>
                <w:bCs/>
              </w:rPr>
              <w:t xml:space="preserve">    (2</w:t>
            </w:r>
            <w:r>
              <w:rPr>
                <w:b/>
                <w:bCs/>
              </w:rPr>
              <w:t>2</w:t>
            </w:r>
            <w:r w:rsidRPr="00457BB0">
              <w:rPr>
                <w:b/>
                <w:bCs/>
              </w:rPr>
              <w:t>%)</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r>
      <w:tr w:rsidR="00CF2293" w:rsidRPr="00457BB0" w:rsidTr="00150B0D">
        <w:trPr>
          <w:trHeight w:val="64"/>
        </w:trPr>
        <w:tc>
          <w:tcPr>
            <w:tcW w:w="965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293" w:rsidRPr="00457BB0" w:rsidRDefault="00CF2293" w:rsidP="00150B0D">
            <w:pPr>
              <w:jc w:val="center"/>
              <w:rPr>
                <w:b/>
                <w:bCs/>
              </w:rPr>
            </w:pPr>
            <w:r w:rsidRPr="00457BB0">
              <w:rPr>
                <w:b/>
                <w:bCs/>
              </w:rPr>
              <w:t>II завтрак</w:t>
            </w:r>
          </w:p>
        </w:tc>
      </w:tr>
      <w:tr w:rsidR="00CF2293" w:rsidRPr="00457BB0" w:rsidTr="00150B0D">
        <w:trPr>
          <w:trHeight w:val="300"/>
        </w:trPr>
        <w:tc>
          <w:tcPr>
            <w:tcW w:w="2884"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r w:rsidRPr="00457BB0">
              <w:t>1.  Апельсин</w:t>
            </w:r>
          </w:p>
        </w:tc>
        <w:tc>
          <w:tcPr>
            <w:tcW w:w="107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250</w:t>
            </w:r>
          </w:p>
        </w:tc>
        <w:tc>
          <w:tcPr>
            <w:tcW w:w="87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2,25</w:t>
            </w:r>
          </w:p>
        </w:tc>
        <w:tc>
          <w:tcPr>
            <w:tcW w:w="86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0,50</w:t>
            </w:r>
          </w:p>
        </w:tc>
        <w:tc>
          <w:tcPr>
            <w:tcW w:w="989"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20,25</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95,00</w:t>
            </w:r>
          </w:p>
        </w:tc>
        <w:tc>
          <w:tcPr>
            <w:tcW w:w="851"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r w:rsidRPr="00457BB0">
              <w:t> </w:t>
            </w:r>
          </w:p>
        </w:tc>
        <w:tc>
          <w:tcPr>
            <w:tcW w:w="850"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r w:rsidRPr="00457BB0">
              <w:t> </w:t>
            </w:r>
          </w:p>
        </w:tc>
      </w:tr>
      <w:tr w:rsidR="00CF2293" w:rsidRPr="00457BB0" w:rsidTr="00150B0D">
        <w:trPr>
          <w:trHeight w:val="64"/>
        </w:trPr>
        <w:tc>
          <w:tcPr>
            <w:tcW w:w="2884"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sidRPr="00457BB0">
              <w:rPr>
                <w:b/>
                <w:bCs/>
              </w:rPr>
              <w:t>Итого:</w:t>
            </w:r>
          </w:p>
        </w:tc>
        <w:tc>
          <w:tcPr>
            <w:tcW w:w="107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7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6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989"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1275" w:type="dxa"/>
            <w:tcBorders>
              <w:top w:val="nil"/>
              <w:left w:val="nil"/>
              <w:bottom w:val="single" w:sz="4" w:space="0" w:color="auto"/>
              <w:right w:val="single" w:sz="4" w:space="0" w:color="auto"/>
            </w:tcBorders>
            <w:shd w:val="clear" w:color="auto" w:fill="auto"/>
            <w:vAlign w:val="center"/>
            <w:hideMark/>
          </w:tcPr>
          <w:p w:rsidR="00CF2293" w:rsidRPr="00EF4FD3" w:rsidRDefault="00CF2293" w:rsidP="00150B0D">
            <w:pPr>
              <w:jc w:val="center"/>
              <w:rPr>
                <w:b/>
              </w:rPr>
            </w:pPr>
            <w:r w:rsidRPr="00EF4FD3">
              <w:rPr>
                <w:b/>
              </w:rPr>
              <w:t>95,00    (3%)</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r>
      <w:tr w:rsidR="00CF2293" w:rsidRPr="00457BB0" w:rsidTr="00150B0D">
        <w:trPr>
          <w:trHeight w:val="64"/>
        </w:trPr>
        <w:tc>
          <w:tcPr>
            <w:tcW w:w="965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293" w:rsidRPr="00457BB0" w:rsidRDefault="00CF2293" w:rsidP="00150B0D">
            <w:pPr>
              <w:jc w:val="center"/>
              <w:rPr>
                <w:b/>
                <w:bCs/>
              </w:rPr>
            </w:pPr>
            <w:r w:rsidRPr="00457BB0">
              <w:rPr>
                <w:b/>
                <w:bCs/>
              </w:rPr>
              <w:t>Обед</w:t>
            </w:r>
          </w:p>
        </w:tc>
      </w:tr>
      <w:tr w:rsidR="00CF2293" w:rsidRPr="00457BB0" w:rsidTr="00150B0D">
        <w:trPr>
          <w:trHeight w:val="243"/>
        </w:trPr>
        <w:tc>
          <w:tcPr>
            <w:tcW w:w="2884" w:type="dxa"/>
            <w:tcBorders>
              <w:top w:val="nil"/>
              <w:left w:val="single" w:sz="4" w:space="0" w:color="auto"/>
              <w:bottom w:val="single" w:sz="4" w:space="0" w:color="auto"/>
              <w:right w:val="single" w:sz="4" w:space="0" w:color="auto"/>
            </w:tcBorders>
            <w:shd w:val="clear" w:color="auto" w:fill="auto"/>
            <w:vAlign w:val="center"/>
            <w:hideMark/>
          </w:tcPr>
          <w:p w:rsidR="00CF2293" w:rsidRPr="00EF4FD3" w:rsidRDefault="00CF2293" w:rsidP="00150B0D">
            <w:pPr>
              <w:jc w:val="left"/>
            </w:pPr>
            <w:r w:rsidRPr="00EF4FD3">
              <w:t>1. Салат витаминный с раст</w:t>
            </w:r>
            <w:r>
              <w:t>ительным</w:t>
            </w:r>
            <w:r w:rsidRPr="00EF4FD3">
              <w:t xml:space="preserve"> маслом</w:t>
            </w:r>
          </w:p>
        </w:tc>
        <w:tc>
          <w:tcPr>
            <w:tcW w:w="1070" w:type="dxa"/>
            <w:tcBorders>
              <w:top w:val="nil"/>
              <w:left w:val="nil"/>
              <w:bottom w:val="single" w:sz="4" w:space="0" w:color="auto"/>
              <w:right w:val="single" w:sz="4" w:space="0" w:color="auto"/>
            </w:tcBorders>
            <w:shd w:val="clear" w:color="auto" w:fill="auto"/>
            <w:noWrap/>
            <w:vAlign w:val="center"/>
            <w:hideMark/>
          </w:tcPr>
          <w:p w:rsidR="00CF2293" w:rsidRPr="00EF4FD3" w:rsidRDefault="00CF2293" w:rsidP="00150B0D">
            <w:pPr>
              <w:jc w:val="center"/>
            </w:pPr>
            <w:r w:rsidRPr="00EF4FD3">
              <w:t>100</w:t>
            </w:r>
          </w:p>
        </w:tc>
        <w:tc>
          <w:tcPr>
            <w:tcW w:w="870" w:type="dxa"/>
            <w:tcBorders>
              <w:top w:val="nil"/>
              <w:left w:val="nil"/>
              <w:bottom w:val="single" w:sz="4" w:space="0" w:color="auto"/>
              <w:right w:val="single" w:sz="4" w:space="0" w:color="auto"/>
            </w:tcBorders>
            <w:shd w:val="clear" w:color="auto" w:fill="auto"/>
            <w:noWrap/>
            <w:vAlign w:val="center"/>
            <w:hideMark/>
          </w:tcPr>
          <w:p w:rsidR="00CF2293" w:rsidRPr="00EF4FD3" w:rsidRDefault="00CF2293" w:rsidP="00150B0D">
            <w:pPr>
              <w:jc w:val="center"/>
            </w:pPr>
            <w:r w:rsidRPr="00EF4FD3">
              <w:t>3,60</w:t>
            </w:r>
          </w:p>
        </w:tc>
        <w:tc>
          <w:tcPr>
            <w:tcW w:w="865" w:type="dxa"/>
            <w:tcBorders>
              <w:top w:val="nil"/>
              <w:left w:val="nil"/>
              <w:bottom w:val="single" w:sz="4" w:space="0" w:color="auto"/>
              <w:right w:val="single" w:sz="4" w:space="0" w:color="auto"/>
            </w:tcBorders>
            <w:shd w:val="clear" w:color="auto" w:fill="auto"/>
            <w:noWrap/>
            <w:vAlign w:val="center"/>
            <w:hideMark/>
          </w:tcPr>
          <w:p w:rsidR="00CF2293" w:rsidRPr="00EF4FD3" w:rsidRDefault="00CF2293" w:rsidP="00150B0D">
            <w:pPr>
              <w:jc w:val="center"/>
            </w:pPr>
            <w:r w:rsidRPr="00EF4FD3">
              <w:t>3,90</w:t>
            </w:r>
          </w:p>
        </w:tc>
        <w:tc>
          <w:tcPr>
            <w:tcW w:w="989" w:type="dxa"/>
            <w:tcBorders>
              <w:top w:val="nil"/>
              <w:left w:val="nil"/>
              <w:bottom w:val="single" w:sz="4" w:space="0" w:color="auto"/>
              <w:right w:val="single" w:sz="4" w:space="0" w:color="auto"/>
            </w:tcBorders>
            <w:shd w:val="clear" w:color="auto" w:fill="auto"/>
            <w:noWrap/>
            <w:vAlign w:val="center"/>
            <w:hideMark/>
          </w:tcPr>
          <w:p w:rsidR="00CF2293" w:rsidRPr="00EF4FD3" w:rsidRDefault="00CF2293" w:rsidP="00150B0D">
            <w:pPr>
              <w:jc w:val="center"/>
            </w:pPr>
            <w:r w:rsidRPr="00EF4FD3">
              <w:t>7,50</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EF4FD3" w:rsidRDefault="00CF2293" w:rsidP="00150B0D">
            <w:pPr>
              <w:jc w:val="center"/>
            </w:pPr>
            <w:r w:rsidRPr="00EF4FD3">
              <w:t>80,00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EF4FD3" w:rsidRDefault="00CF2293" w:rsidP="00150B0D">
            <w:pPr>
              <w:jc w:val="center"/>
            </w:pP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EF4FD3" w:rsidRDefault="00CF2293" w:rsidP="00150B0D">
            <w:pPr>
              <w:jc w:val="center"/>
            </w:pPr>
            <w:r w:rsidRPr="00EF4FD3">
              <w:t>63</w:t>
            </w:r>
          </w:p>
        </w:tc>
      </w:tr>
      <w:tr w:rsidR="00CF2293" w:rsidRPr="00457BB0" w:rsidTr="00150B0D">
        <w:trPr>
          <w:trHeight w:val="64"/>
        </w:trPr>
        <w:tc>
          <w:tcPr>
            <w:tcW w:w="2884" w:type="dxa"/>
            <w:tcBorders>
              <w:top w:val="nil"/>
              <w:left w:val="single" w:sz="4" w:space="0" w:color="auto"/>
              <w:bottom w:val="single" w:sz="4" w:space="0" w:color="auto"/>
              <w:right w:val="single" w:sz="4" w:space="0" w:color="auto"/>
            </w:tcBorders>
            <w:shd w:val="clear" w:color="auto" w:fill="auto"/>
            <w:vAlign w:val="bottom"/>
            <w:hideMark/>
          </w:tcPr>
          <w:p w:rsidR="00CF2293" w:rsidRPr="00EF4FD3" w:rsidRDefault="00CF2293" w:rsidP="00150B0D">
            <w:pPr>
              <w:jc w:val="left"/>
            </w:pPr>
            <w:r w:rsidRPr="00EF4FD3">
              <w:t>2.Суп картофельный с крупой рисовый с мясом кур</w:t>
            </w:r>
          </w:p>
        </w:tc>
        <w:tc>
          <w:tcPr>
            <w:tcW w:w="1070" w:type="dxa"/>
            <w:tcBorders>
              <w:top w:val="nil"/>
              <w:left w:val="nil"/>
              <w:bottom w:val="single" w:sz="4" w:space="0" w:color="auto"/>
              <w:right w:val="single" w:sz="4" w:space="0" w:color="auto"/>
            </w:tcBorders>
            <w:shd w:val="clear" w:color="auto" w:fill="auto"/>
            <w:noWrap/>
            <w:vAlign w:val="center"/>
            <w:hideMark/>
          </w:tcPr>
          <w:p w:rsidR="00CF2293" w:rsidRPr="00EF4FD3" w:rsidRDefault="00CF2293" w:rsidP="00150B0D">
            <w:pPr>
              <w:jc w:val="center"/>
            </w:pPr>
            <w:r w:rsidRPr="00EF4FD3">
              <w:t>300/10</w:t>
            </w:r>
          </w:p>
        </w:tc>
        <w:tc>
          <w:tcPr>
            <w:tcW w:w="870" w:type="dxa"/>
            <w:tcBorders>
              <w:top w:val="nil"/>
              <w:left w:val="nil"/>
              <w:bottom w:val="single" w:sz="4" w:space="0" w:color="auto"/>
              <w:right w:val="single" w:sz="4" w:space="0" w:color="auto"/>
            </w:tcBorders>
            <w:shd w:val="clear" w:color="auto" w:fill="auto"/>
            <w:noWrap/>
            <w:vAlign w:val="center"/>
            <w:hideMark/>
          </w:tcPr>
          <w:p w:rsidR="00CF2293" w:rsidRPr="00EF4FD3" w:rsidRDefault="00CF2293" w:rsidP="00150B0D">
            <w:pPr>
              <w:jc w:val="center"/>
            </w:pPr>
            <w:r w:rsidRPr="00EF4FD3">
              <w:t>3,60</w:t>
            </w:r>
          </w:p>
        </w:tc>
        <w:tc>
          <w:tcPr>
            <w:tcW w:w="865" w:type="dxa"/>
            <w:tcBorders>
              <w:top w:val="nil"/>
              <w:left w:val="nil"/>
              <w:bottom w:val="single" w:sz="4" w:space="0" w:color="auto"/>
              <w:right w:val="single" w:sz="4" w:space="0" w:color="auto"/>
            </w:tcBorders>
            <w:shd w:val="clear" w:color="auto" w:fill="auto"/>
            <w:noWrap/>
            <w:vAlign w:val="center"/>
            <w:hideMark/>
          </w:tcPr>
          <w:p w:rsidR="00CF2293" w:rsidRPr="00EF4FD3" w:rsidRDefault="00CF2293" w:rsidP="00150B0D">
            <w:pPr>
              <w:jc w:val="center"/>
            </w:pPr>
            <w:r w:rsidRPr="00EF4FD3">
              <w:t>8,40</w:t>
            </w:r>
          </w:p>
        </w:tc>
        <w:tc>
          <w:tcPr>
            <w:tcW w:w="989" w:type="dxa"/>
            <w:tcBorders>
              <w:top w:val="nil"/>
              <w:left w:val="nil"/>
              <w:bottom w:val="single" w:sz="4" w:space="0" w:color="auto"/>
              <w:right w:val="single" w:sz="4" w:space="0" w:color="auto"/>
            </w:tcBorders>
            <w:shd w:val="clear" w:color="auto" w:fill="auto"/>
            <w:noWrap/>
            <w:vAlign w:val="center"/>
            <w:hideMark/>
          </w:tcPr>
          <w:p w:rsidR="00CF2293" w:rsidRPr="00EF4FD3" w:rsidRDefault="00CF2293" w:rsidP="00150B0D">
            <w:pPr>
              <w:jc w:val="center"/>
            </w:pPr>
            <w:r w:rsidRPr="00EF4FD3">
              <w:t>22,00</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EF4FD3" w:rsidRDefault="00CF2293" w:rsidP="00150B0D">
            <w:pPr>
              <w:jc w:val="center"/>
            </w:pPr>
            <w:r w:rsidRPr="00EF4FD3">
              <w:t>180,00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EF4FD3" w:rsidRDefault="00CF2293" w:rsidP="00150B0D">
            <w:pPr>
              <w:jc w:val="center"/>
            </w:pP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EF4FD3" w:rsidRDefault="00CF2293" w:rsidP="00150B0D">
            <w:pPr>
              <w:jc w:val="center"/>
            </w:pPr>
            <w:r w:rsidRPr="00EF4FD3">
              <w:t>138</w:t>
            </w:r>
          </w:p>
        </w:tc>
      </w:tr>
      <w:tr w:rsidR="00CF2293" w:rsidRPr="00457BB0" w:rsidTr="00150B0D">
        <w:trPr>
          <w:trHeight w:val="64"/>
        </w:trPr>
        <w:tc>
          <w:tcPr>
            <w:tcW w:w="2884" w:type="dxa"/>
            <w:tcBorders>
              <w:top w:val="nil"/>
              <w:left w:val="single" w:sz="4" w:space="0" w:color="auto"/>
              <w:bottom w:val="single" w:sz="4" w:space="0" w:color="auto"/>
              <w:right w:val="single" w:sz="4" w:space="0" w:color="auto"/>
            </w:tcBorders>
            <w:shd w:val="clear" w:color="auto" w:fill="auto"/>
            <w:vAlign w:val="bottom"/>
            <w:hideMark/>
          </w:tcPr>
          <w:p w:rsidR="00CF2293" w:rsidRPr="00EF4FD3" w:rsidRDefault="00CF2293" w:rsidP="00150B0D">
            <w:pPr>
              <w:jc w:val="left"/>
            </w:pPr>
            <w:r w:rsidRPr="00EF4FD3">
              <w:t>3. Ромштекс из кур</w:t>
            </w:r>
          </w:p>
        </w:tc>
        <w:tc>
          <w:tcPr>
            <w:tcW w:w="1070" w:type="dxa"/>
            <w:tcBorders>
              <w:top w:val="nil"/>
              <w:left w:val="nil"/>
              <w:bottom w:val="single" w:sz="4" w:space="0" w:color="auto"/>
              <w:right w:val="single" w:sz="4" w:space="0" w:color="auto"/>
            </w:tcBorders>
            <w:shd w:val="clear" w:color="auto" w:fill="auto"/>
            <w:noWrap/>
            <w:vAlign w:val="center"/>
            <w:hideMark/>
          </w:tcPr>
          <w:p w:rsidR="00CF2293" w:rsidRPr="00EF4FD3" w:rsidRDefault="00CF2293" w:rsidP="00150B0D">
            <w:pPr>
              <w:jc w:val="center"/>
            </w:pPr>
            <w:r w:rsidRPr="00EF4FD3">
              <w:t>100</w:t>
            </w:r>
          </w:p>
        </w:tc>
        <w:tc>
          <w:tcPr>
            <w:tcW w:w="870" w:type="dxa"/>
            <w:tcBorders>
              <w:top w:val="nil"/>
              <w:left w:val="nil"/>
              <w:bottom w:val="single" w:sz="4" w:space="0" w:color="auto"/>
              <w:right w:val="single" w:sz="4" w:space="0" w:color="auto"/>
            </w:tcBorders>
            <w:shd w:val="clear" w:color="auto" w:fill="auto"/>
            <w:noWrap/>
            <w:vAlign w:val="center"/>
            <w:hideMark/>
          </w:tcPr>
          <w:p w:rsidR="00CF2293" w:rsidRPr="00EF4FD3" w:rsidRDefault="00CF2293" w:rsidP="00150B0D">
            <w:pPr>
              <w:jc w:val="center"/>
            </w:pPr>
            <w:r w:rsidRPr="00EF4FD3">
              <w:t>13,15</w:t>
            </w:r>
          </w:p>
        </w:tc>
        <w:tc>
          <w:tcPr>
            <w:tcW w:w="865" w:type="dxa"/>
            <w:tcBorders>
              <w:top w:val="nil"/>
              <w:left w:val="nil"/>
              <w:bottom w:val="single" w:sz="4" w:space="0" w:color="auto"/>
              <w:right w:val="single" w:sz="4" w:space="0" w:color="auto"/>
            </w:tcBorders>
            <w:shd w:val="clear" w:color="auto" w:fill="auto"/>
            <w:noWrap/>
            <w:vAlign w:val="center"/>
            <w:hideMark/>
          </w:tcPr>
          <w:p w:rsidR="00CF2293" w:rsidRPr="00EF4FD3" w:rsidRDefault="00CF2293" w:rsidP="00150B0D">
            <w:pPr>
              <w:jc w:val="center"/>
            </w:pPr>
            <w:r w:rsidRPr="00EF4FD3">
              <w:t>17,2</w:t>
            </w:r>
          </w:p>
        </w:tc>
        <w:tc>
          <w:tcPr>
            <w:tcW w:w="989" w:type="dxa"/>
            <w:tcBorders>
              <w:top w:val="nil"/>
              <w:left w:val="nil"/>
              <w:bottom w:val="single" w:sz="4" w:space="0" w:color="auto"/>
              <w:right w:val="single" w:sz="4" w:space="0" w:color="auto"/>
            </w:tcBorders>
            <w:shd w:val="clear" w:color="auto" w:fill="auto"/>
            <w:noWrap/>
            <w:vAlign w:val="center"/>
            <w:hideMark/>
          </w:tcPr>
          <w:p w:rsidR="00CF2293" w:rsidRPr="00EF4FD3" w:rsidRDefault="00CF2293" w:rsidP="00150B0D">
            <w:pPr>
              <w:jc w:val="center"/>
            </w:pPr>
            <w:r w:rsidRPr="00EF4FD3">
              <w:t>6,15</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EF4FD3" w:rsidRDefault="00CF2293" w:rsidP="00150B0D">
            <w:pPr>
              <w:jc w:val="center"/>
            </w:pPr>
            <w:r w:rsidRPr="00EF4FD3">
              <w:t>233</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EF4FD3" w:rsidRDefault="00CF2293" w:rsidP="00150B0D">
            <w:pPr>
              <w:jc w:val="center"/>
            </w:pP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EF4FD3" w:rsidRDefault="00CF2293" w:rsidP="00150B0D">
            <w:pPr>
              <w:jc w:val="center"/>
            </w:pPr>
            <w:r w:rsidRPr="00EF4FD3">
              <w:t>И253</w:t>
            </w:r>
          </w:p>
        </w:tc>
      </w:tr>
      <w:tr w:rsidR="00CF2293" w:rsidRPr="00457BB0" w:rsidTr="00150B0D">
        <w:trPr>
          <w:trHeight w:val="64"/>
        </w:trPr>
        <w:tc>
          <w:tcPr>
            <w:tcW w:w="2884" w:type="dxa"/>
            <w:tcBorders>
              <w:top w:val="nil"/>
              <w:left w:val="single" w:sz="4" w:space="0" w:color="auto"/>
              <w:bottom w:val="single" w:sz="4" w:space="0" w:color="auto"/>
              <w:right w:val="single" w:sz="4" w:space="0" w:color="auto"/>
            </w:tcBorders>
            <w:shd w:val="clear" w:color="auto" w:fill="auto"/>
            <w:vAlign w:val="bottom"/>
            <w:hideMark/>
          </w:tcPr>
          <w:p w:rsidR="00CF2293" w:rsidRPr="00EF4FD3" w:rsidRDefault="00CF2293" w:rsidP="00150B0D">
            <w:pPr>
              <w:jc w:val="left"/>
            </w:pPr>
            <w:r w:rsidRPr="00EF4FD3">
              <w:t>4. Изделия макаронные отварные</w:t>
            </w:r>
          </w:p>
        </w:tc>
        <w:tc>
          <w:tcPr>
            <w:tcW w:w="1070" w:type="dxa"/>
            <w:tcBorders>
              <w:top w:val="nil"/>
              <w:left w:val="nil"/>
              <w:bottom w:val="single" w:sz="4" w:space="0" w:color="auto"/>
              <w:right w:val="single" w:sz="4" w:space="0" w:color="auto"/>
            </w:tcBorders>
            <w:shd w:val="clear" w:color="auto" w:fill="auto"/>
            <w:noWrap/>
            <w:vAlign w:val="center"/>
            <w:hideMark/>
          </w:tcPr>
          <w:p w:rsidR="00CF2293" w:rsidRPr="00EF4FD3" w:rsidRDefault="00CF2293" w:rsidP="00150B0D">
            <w:pPr>
              <w:jc w:val="center"/>
            </w:pPr>
            <w:r w:rsidRPr="00EF4FD3">
              <w:t>200</w:t>
            </w:r>
          </w:p>
        </w:tc>
        <w:tc>
          <w:tcPr>
            <w:tcW w:w="870" w:type="dxa"/>
            <w:tcBorders>
              <w:top w:val="nil"/>
              <w:left w:val="nil"/>
              <w:bottom w:val="single" w:sz="4" w:space="0" w:color="auto"/>
              <w:right w:val="single" w:sz="4" w:space="0" w:color="auto"/>
            </w:tcBorders>
            <w:shd w:val="clear" w:color="auto" w:fill="auto"/>
            <w:noWrap/>
            <w:vAlign w:val="center"/>
            <w:hideMark/>
          </w:tcPr>
          <w:p w:rsidR="00CF2293" w:rsidRPr="00EF4FD3" w:rsidRDefault="00CF2293" w:rsidP="00150B0D">
            <w:pPr>
              <w:jc w:val="center"/>
            </w:pPr>
            <w:r w:rsidRPr="00EF4FD3">
              <w:t>6,80</w:t>
            </w:r>
          </w:p>
        </w:tc>
        <w:tc>
          <w:tcPr>
            <w:tcW w:w="865" w:type="dxa"/>
            <w:tcBorders>
              <w:top w:val="nil"/>
              <w:left w:val="nil"/>
              <w:bottom w:val="single" w:sz="4" w:space="0" w:color="auto"/>
              <w:right w:val="single" w:sz="4" w:space="0" w:color="auto"/>
            </w:tcBorders>
            <w:shd w:val="clear" w:color="auto" w:fill="auto"/>
            <w:noWrap/>
            <w:vAlign w:val="center"/>
            <w:hideMark/>
          </w:tcPr>
          <w:p w:rsidR="00CF2293" w:rsidRPr="00EF4FD3" w:rsidRDefault="00CF2293" w:rsidP="00150B0D">
            <w:pPr>
              <w:jc w:val="center"/>
            </w:pPr>
            <w:r w:rsidRPr="00EF4FD3">
              <w:t>7,80</w:t>
            </w:r>
          </w:p>
        </w:tc>
        <w:tc>
          <w:tcPr>
            <w:tcW w:w="989" w:type="dxa"/>
            <w:tcBorders>
              <w:top w:val="nil"/>
              <w:left w:val="nil"/>
              <w:bottom w:val="single" w:sz="4" w:space="0" w:color="auto"/>
              <w:right w:val="single" w:sz="4" w:space="0" w:color="auto"/>
            </w:tcBorders>
            <w:shd w:val="clear" w:color="auto" w:fill="auto"/>
            <w:noWrap/>
            <w:vAlign w:val="center"/>
            <w:hideMark/>
          </w:tcPr>
          <w:p w:rsidR="00CF2293" w:rsidRPr="00EF4FD3" w:rsidRDefault="00CF2293" w:rsidP="00150B0D">
            <w:pPr>
              <w:jc w:val="center"/>
            </w:pPr>
            <w:r w:rsidRPr="00EF4FD3">
              <w:t>31,40</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EF4FD3" w:rsidRDefault="00CF2293" w:rsidP="00150B0D">
            <w:pPr>
              <w:jc w:val="center"/>
            </w:pPr>
            <w:r w:rsidRPr="00EF4FD3">
              <w:t>222,00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EF4FD3" w:rsidRDefault="00CF2293" w:rsidP="00150B0D">
            <w:pPr>
              <w:jc w:val="center"/>
            </w:pP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EF4FD3" w:rsidRDefault="00CF2293" w:rsidP="00150B0D">
            <w:pPr>
              <w:jc w:val="center"/>
            </w:pPr>
            <w:r w:rsidRPr="00EF4FD3">
              <w:t>519</w:t>
            </w:r>
          </w:p>
        </w:tc>
      </w:tr>
      <w:tr w:rsidR="00CF2293" w:rsidRPr="00457BB0" w:rsidTr="00150B0D">
        <w:trPr>
          <w:trHeight w:val="64"/>
        </w:trPr>
        <w:tc>
          <w:tcPr>
            <w:tcW w:w="2884" w:type="dxa"/>
            <w:tcBorders>
              <w:top w:val="nil"/>
              <w:left w:val="single" w:sz="4" w:space="0" w:color="auto"/>
              <w:bottom w:val="single" w:sz="4" w:space="0" w:color="auto"/>
              <w:right w:val="single" w:sz="4" w:space="0" w:color="auto"/>
            </w:tcBorders>
            <w:shd w:val="clear" w:color="auto" w:fill="auto"/>
            <w:vAlign w:val="bottom"/>
            <w:hideMark/>
          </w:tcPr>
          <w:p w:rsidR="00CF2293" w:rsidRPr="00EF4FD3" w:rsidRDefault="00CF2293" w:rsidP="00150B0D">
            <w:pPr>
              <w:jc w:val="left"/>
            </w:pPr>
            <w:r>
              <w:t>5</w:t>
            </w:r>
            <w:r w:rsidRPr="00EF4FD3">
              <w:t>. Компот из яблок и изюма с витамином С</w:t>
            </w:r>
          </w:p>
        </w:tc>
        <w:tc>
          <w:tcPr>
            <w:tcW w:w="1070" w:type="dxa"/>
            <w:tcBorders>
              <w:top w:val="nil"/>
              <w:left w:val="nil"/>
              <w:bottom w:val="single" w:sz="4" w:space="0" w:color="auto"/>
              <w:right w:val="single" w:sz="4" w:space="0" w:color="auto"/>
            </w:tcBorders>
            <w:shd w:val="clear" w:color="auto" w:fill="auto"/>
            <w:noWrap/>
            <w:vAlign w:val="center"/>
            <w:hideMark/>
          </w:tcPr>
          <w:p w:rsidR="00CF2293" w:rsidRPr="00EF4FD3" w:rsidRDefault="00CF2293" w:rsidP="00150B0D">
            <w:pPr>
              <w:jc w:val="center"/>
            </w:pPr>
            <w:r w:rsidRPr="00EF4FD3">
              <w:t>200</w:t>
            </w:r>
          </w:p>
        </w:tc>
        <w:tc>
          <w:tcPr>
            <w:tcW w:w="870" w:type="dxa"/>
            <w:tcBorders>
              <w:top w:val="nil"/>
              <w:left w:val="nil"/>
              <w:bottom w:val="single" w:sz="4" w:space="0" w:color="auto"/>
              <w:right w:val="single" w:sz="4" w:space="0" w:color="auto"/>
            </w:tcBorders>
            <w:shd w:val="clear" w:color="auto" w:fill="auto"/>
            <w:noWrap/>
            <w:vAlign w:val="center"/>
            <w:hideMark/>
          </w:tcPr>
          <w:p w:rsidR="00CF2293" w:rsidRPr="00EF4FD3" w:rsidRDefault="00CF2293" w:rsidP="00150B0D">
            <w:pPr>
              <w:jc w:val="center"/>
            </w:pPr>
            <w:r w:rsidRPr="00EF4FD3">
              <w:t>0,20</w:t>
            </w:r>
          </w:p>
        </w:tc>
        <w:tc>
          <w:tcPr>
            <w:tcW w:w="865" w:type="dxa"/>
            <w:tcBorders>
              <w:top w:val="nil"/>
              <w:left w:val="nil"/>
              <w:bottom w:val="single" w:sz="4" w:space="0" w:color="auto"/>
              <w:right w:val="single" w:sz="4" w:space="0" w:color="auto"/>
            </w:tcBorders>
            <w:shd w:val="clear" w:color="auto" w:fill="auto"/>
            <w:noWrap/>
            <w:vAlign w:val="center"/>
            <w:hideMark/>
          </w:tcPr>
          <w:p w:rsidR="00CF2293" w:rsidRPr="00EF4FD3" w:rsidRDefault="00CF2293" w:rsidP="00150B0D">
            <w:pPr>
              <w:jc w:val="center"/>
            </w:pPr>
            <w:r w:rsidRPr="00EF4FD3">
              <w:t>0,08</w:t>
            </w:r>
          </w:p>
        </w:tc>
        <w:tc>
          <w:tcPr>
            <w:tcW w:w="989" w:type="dxa"/>
            <w:tcBorders>
              <w:top w:val="nil"/>
              <w:left w:val="nil"/>
              <w:bottom w:val="single" w:sz="4" w:space="0" w:color="auto"/>
              <w:right w:val="single" w:sz="4" w:space="0" w:color="auto"/>
            </w:tcBorders>
            <w:shd w:val="clear" w:color="auto" w:fill="auto"/>
            <w:noWrap/>
            <w:vAlign w:val="center"/>
            <w:hideMark/>
          </w:tcPr>
          <w:p w:rsidR="00CF2293" w:rsidRPr="00EF4FD3" w:rsidRDefault="00CF2293" w:rsidP="00150B0D">
            <w:pPr>
              <w:jc w:val="center"/>
            </w:pPr>
            <w:r w:rsidRPr="00EF4FD3">
              <w:t>49,84</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EF4FD3" w:rsidRDefault="00CF2293" w:rsidP="00150B0D">
            <w:pPr>
              <w:jc w:val="center"/>
            </w:pPr>
            <w:r w:rsidRPr="00EF4FD3">
              <w:t>123,56</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EF4FD3" w:rsidRDefault="00CF2293" w:rsidP="00150B0D">
            <w:pPr>
              <w:jc w:val="center"/>
            </w:pPr>
            <w:r w:rsidRPr="00EF4FD3">
              <w:t>0,06</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EF4FD3" w:rsidRDefault="00CF2293" w:rsidP="00150B0D">
            <w:pPr>
              <w:jc w:val="center"/>
            </w:pPr>
            <w:r w:rsidRPr="00EF4FD3">
              <w:t>И 2.10</w:t>
            </w:r>
          </w:p>
        </w:tc>
      </w:tr>
      <w:tr w:rsidR="00CF2293" w:rsidRPr="00457BB0" w:rsidTr="00150B0D">
        <w:trPr>
          <w:trHeight w:val="64"/>
        </w:trPr>
        <w:tc>
          <w:tcPr>
            <w:tcW w:w="2884" w:type="dxa"/>
            <w:tcBorders>
              <w:top w:val="nil"/>
              <w:left w:val="single" w:sz="4" w:space="0" w:color="auto"/>
              <w:bottom w:val="single" w:sz="4" w:space="0" w:color="auto"/>
              <w:right w:val="single" w:sz="4" w:space="0" w:color="auto"/>
            </w:tcBorders>
            <w:shd w:val="clear" w:color="auto" w:fill="auto"/>
            <w:vAlign w:val="bottom"/>
            <w:hideMark/>
          </w:tcPr>
          <w:p w:rsidR="00CF2293" w:rsidRPr="00457BB0" w:rsidRDefault="00CF2293" w:rsidP="00150B0D">
            <w:pPr>
              <w:jc w:val="left"/>
            </w:pPr>
            <w:r w:rsidRPr="00457BB0">
              <w:t>6. Хлеб ржаной</w:t>
            </w:r>
          </w:p>
        </w:tc>
        <w:tc>
          <w:tcPr>
            <w:tcW w:w="1070"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pPr>
              <w:jc w:val="center"/>
            </w:pPr>
            <w:r w:rsidRPr="00457BB0">
              <w:t>120</w:t>
            </w:r>
          </w:p>
        </w:tc>
        <w:tc>
          <w:tcPr>
            <w:tcW w:w="870"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pPr>
              <w:jc w:val="center"/>
            </w:pPr>
            <w:r w:rsidRPr="00457BB0">
              <w:t>7,2</w:t>
            </w:r>
          </w:p>
        </w:tc>
        <w:tc>
          <w:tcPr>
            <w:tcW w:w="865"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pPr>
              <w:jc w:val="center"/>
            </w:pPr>
            <w:r w:rsidRPr="00457BB0">
              <w:t>1,2</w:t>
            </w:r>
          </w:p>
        </w:tc>
        <w:tc>
          <w:tcPr>
            <w:tcW w:w="989"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pPr>
              <w:jc w:val="center"/>
            </w:pPr>
            <w:r w:rsidRPr="00457BB0">
              <w:t>53,2</w:t>
            </w:r>
          </w:p>
        </w:tc>
        <w:tc>
          <w:tcPr>
            <w:tcW w:w="1275"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pPr>
              <w:jc w:val="center"/>
            </w:pPr>
            <w:r w:rsidRPr="00457BB0">
              <w:t>226,8</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p>
        </w:tc>
      </w:tr>
      <w:tr w:rsidR="00CF2293" w:rsidRPr="00457BB0" w:rsidTr="00150B0D">
        <w:trPr>
          <w:trHeight w:val="64"/>
        </w:trPr>
        <w:tc>
          <w:tcPr>
            <w:tcW w:w="2884"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sidRPr="00457BB0">
              <w:rPr>
                <w:b/>
                <w:bCs/>
              </w:rPr>
              <w:t>Итого:</w:t>
            </w:r>
          </w:p>
        </w:tc>
        <w:tc>
          <w:tcPr>
            <w:tcW w:w="107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7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6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989"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1275" w:type="dxa"/>
            <w:tcBorders>
              <w:top w:val="nil"/>
              <w:left w:val="nil"/>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Pr>
                <w:b/>
                <w:bCs/>
              </w:rPr>
              <w:t>1065,36</w:t>
            </w:r>
            <w:r w:rsidRPr="00457BB0">
              <w:rPr>
                <w:b/>
                <w:bCs/>
              </w:rPr>
              <w:t xml:space="preserve">   (</w:t>
            </w:r>
            <w:r>
              <w:rPr>
                <w:b/>
                <w:bCs/>
              </w:rPr>
              <w:t>33</w:t>
            </w:r>
            <w:r w:rsidRPr="00457BB0">
              <w:rPr>
                <w:b/>
                <w:bCs/>
              </w:rPr>
              <w:t>%)</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r>
      <w:tr w:rsidR="00CF2293" w:rsidRPr="00457BB0" w:rsidTr="00150B0D">
        <w:trPr>
          <w:trHeight w:val="64"/>
        </w:trPr>
        <w:tc>
          <w:tcPr>
            <w:tcW w:w="965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293" w:rsidRPr="00457BB0" w:rsidRDefault="00CF2293" w:rsidP="00150B0D">
            <w:pPr>
              <w:jc w:val="center"/>
              <w:rPr>
                <w:b/>
                <w:bCs/>
              </w:rPr>
            </w:pPr>
            <w:r w:rsidRPr="00457BB0">
              <w:rPr>
                <w:b/>
                <w:bCs/>
              </w:rPr>
              <w:t>Полдник</w:t>
            </w:r>
          </w:p>
        </w:tc>
      </w:tr>
      <w:tr w:rsidR="00CF2293" w:rsidRPr="00457BB0" w:rsidTr="00150B0D">
        <w:trPr>
          <w:trHeight w:val="64"/>
        </w:trPr>
        <w:tc>
          <w:tcPr>
            <w:tcW w:w="2884" w:type="dxa"/>
            <w:tcBorders>
              <w:top w:val="nil"/>
              <w:left w:val="single" w:sz="4" w:space="0" w:color="auto"/>
              <w:bottom w:val="single" w:sz="4" w:space="0" w:color="auto"/>
              <w:right w:val="single" w:sz="4" w:space="0" w:color="auto"/>
            </w:tcBorders>
            <w:shd w:val="clear" w:color="auto" w:fill="auto"/>
            <w:vAlign w:val="center"/>
            <w:hideMark/>
          </w:tcPr>
          <w:p w:rsidR="00CF2293" w:rsidRPr="00F7143C" w:rsidRDefault="00CF2293" w:rsidP="00150B0D">
            <w:pPr>
              <w:jc w:val="left"/>
            </w:pPr>
            <w:r>
              <w:t xml:space="preserve">1. </w:t>
            </w:r>
            <w:r w:rsidRPr="00F7143C">
              <w:t>Сок фруктовый натуральный (виноградный)</w:t>
            </w:r>
          </w:p>
        </w:tc>
        <w:tc>
          <w:tcPr>
            <w:tcW w:w="1070" w:type="dxa"/>
            <w:tcBorders>
              <w:top w:val="nil"/>
              <w:left w:val="nil"/>
              <w:bottom w:val="single" w:sz="4" w:space="0" w:color="auto"/>
              <w:right w:val="single" w:sz="4" w:space="0" w:color="auto"/>
            </w:tcBorders>
            <w:shd w:val="clear" w:color="auto" w:fill="auto"/>
            <w:noWrap/>
            <w:vAlign w:val="center"/>
            <w:hideMark/>
          </w:tcPr>
          <w:p w:rsidR="00CF2293" w:rsidRPr="00F7143C" w:rsidRDefault="00CF2293" w:rsidP="00150B0D">
            <w:pPr>
              <w:jc w:val="center"/>
            </w:pPr>
            <w:r w:rsidRPr="00F7143C">
              <w:t>200</w:t>
            </w:r>
          </w:p>
        </w:tc>
        <w:tc>
          <w:tcPr>
            <w:tcW w:w="870" w:type="dxa"/>
            <w:tcBorders>
              <w:top w:val="nil"/>
              <w:left w:val="nil"/>
              <w:bottom w:val="single" w:sz="4" w:space="0" w:color="auto"/>
              <w:right w:val="single" w:sz="4" w:space="0" w:color="auto"/>
            </w:tcBorders>
            <w:shd w:val="clear" w:color="auto" w:fill="auto"/>
            <w:noWrap/>
            <w:vAlign w:val="center"/>
            <w:hideMark/>
          </w:tcPr>
          <w:p w:rsidR="00CF2293" w:rsidRPr="00F7143C" w:rsidRDefault="00CF2293" w:rsidP="00150B0D">
            <w:pPr>
              <w:jc w:val="center"/>
            </w:pPr>
            <w:r w:rsidRPr="00F7143C">
              <w:t>1,00</w:t>
            </w:r>
          </w:p>
        </w:tc>
        <w:tc>
          <w:tcPr>
            <w:tcW w:w="865" w:type="dxa"/>
            <w:tcBorders>
              <w:top w:val="nil"/>
              <w:left w:val="nil"/>
              <w:bottom w:val="single" w:sz="4" w:space="0" w:color="auto"/>
              <w:right w:val="single" w:sz="4" w:space="0" w:color="auto"/>
            </w:tcBorders>
            <w:shd w:val="clear" w:color="auto" w:fill="auto"/>
            <w:noWrap/>
            <w:vAlign w:val="center"/>
            <w:hideMark/>
          </w:tcPr>
          <w:p w:rsidR="00CF2293" w:rsidRPr="00F7143C" w:rsidRDefault="00CF2293" w:rsidP="00150B0D">
            <w:pPr>
              <w:jc w:val="center"/>
            </w:pPr>
            <w:r w:rsidRPr="00F7143C">
              <w:t>0,00</w:t>
            </w:r>
          </w:p>
        </w:tc>
        <w:tc>
          <w:tcPr>
            <w:tcW w:w="989" w:type="dxa"/>
            <w:tcBorders>
              <w:top w:val="nil"/>
              <w:left w:val="nil"/>
              <w:bottom w:val="single" w:sz="4" w:space="0" w:color="auto"/>
              <w:right w:val="single" w:sz="4" w:space="0" w:color="auto"/>
            </w:tcBorders>
            <w:shd w:val="clear" w:color="auto" w:fill="auto"/>
            <w:noWrap/>
            <w:vAlign w:val="center"/>
            <w:hideMark/>
          </w:tcPr>
          <w:p w:rsidR="00CF2293" w:rsidRPr="00F7143C" w:rsidRDefault="00CF2293" w:rsidP="00150B0D">
            <w:pPr>
              <w:jc w:val="center"/>
            </w:pPr>
            <w:r w:rsidRPr="00F7143C">
              <w:t>25,40</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F7143C" w:rsidRDefault="00CF2293" w:rsidP="00150B0D">
            <w:pPr>
              <w:jc w:val="center"/>
            </w:pPr>
            <w:r w:rsidRPr="00F7143C">
              <w:t>110,00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F7143C" w:rsidRDefault="00CF2293" w:rsidP="00150B0D">
            <w:pPr>
              <w:jc w:val="center"/>
            </w:pPr>
            <w:r w:rsidRPr="00F7143C">
              <w:t>0,8</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r>
      <w:tr w:rsidR="00CF2293" w:rsidRPr="00457BB0" w:rsidTr="00150B0D">
        <w:trPr>
          <w:trHeight w:val="64"/>
        </w:trPr>
        <w:tc>
          <w:tcPr>
            <w:tcW w:w="2884" w:type="dxa"/>
            <w:tcBorders>
              <w:top w:val="nil"/>
              <w:left w:val="single" w:sz="4" w:space="0" w:color="auto"/>
              <w:bottom w:val="single" w:sz="4" w:space="0" w:color="auto"/>
              <w:right w:val="single" w:sz="4" w:space="0" w:color="auto"/>
            </w:tcBorders>
            <w:shd w:val="clear" w:color="auto" w:fill="auto"/>
            <w:vAlign w:val="bottom"/>
            <w:hideMark/>
          </w:tcPr>
          <w:p w:rsidR="00CF2293" w:rsidRPr="00F7143C" w:rsidRDefault="00CF2293" w:rsidP="00150B0D">
            <w:pPr>
              <w:jc w:val="left"/>
            </w:pPr>
            <w:r w:rsidRPr="00F7143C">
              <w:t>2. Шоколад</w:t>
            </w:r>
          </w:p>
        </w:tc>
        <w:tc>
          <w:tcPr>
            <w:tcW w:w="1070" w:type="dxa"/>
            <w:tcBorders>
              <w:top w:val="nil"/>
              <w:left w:val="nil"/>
              <w:bottom w:val="single" w:sz="4" w:space="0" w:color="auto"/>
              <w:right w:val="single" w:sz="4" w:space="0" w:color="auto"/>
            </w:tcBorders>
            <w:shd w:val="clear" w:color="auto" w:fill="auto"/>
            <w:noWrap/>
            <w:vAlign w:val="bottom"/>
            <w:hideMark/>
          </w:tcPr>
          <w:p w:rsidR="00CF2293" w:rsidRPr="00F7143C" w:rsidRDefault="00CF2293" w:rsidP="00150B0D">
            <w:pPr>
              <w:jc w:val="center"/>
            </w:pPr>
            <w:r w:rsidRPr="00F7143C">
              <w:t>25</w:t>
            </w:r>
          </w:p>
        </w:tc>
        <w:tc>
          <w:tcPr>
            <w:tcW w:w="870" w:type="dxa"/>
            <w:tcBorders>
              <w:top w:val="nil"/>
              <w:left w:val="nil"/>
              <w:bottom w:val="single" w:sz="4" w:space="0" w:color="auto"/>
              <w:right w:val="single" w:sz="4" w:space="0" w:color="auto"/>
            </w:tcBorders>
            <w:shd w:val="clear" w:color="auto" w:fill="auto"/>
            <w:noWrap/>
            <w:vAlign w:val="bottom"/>
            <w:hideMark/>
          </w:tcPr>
          <w:p w:rsidR="00CF2293" w:rsidRPr="00F7143C" w:rsidRDefault="00CF2293" w:rsidP="00150B0D">
            <w:pPr>
              <w:jc w:val="center"/>
            </w:pPr>
            <w:r w:rsidRPr="00F7143C">
              <w:t>2,45</w:t>
            </w:r>
          </w:p>
        </w:tc>
        <w:tc>
          <w:tcPr>
            <w:tcW w:w="865" w:type="dxa"/>
            <w:tcBorders>
              <w:top w:val="nil"/>
              <w:left w:val="nil"/>
              <w:bottom w:val="single" w:sz="4" w:space="0" w:color="auto"/>
              <w:right w:val="single" w:sz="4" w:space="0" w:color="auto"/>
            </w:tcBorders>
            <w:shd w:val="clear" w:color="auto" w:fill="auto"/>
            <w:noWrap/>
            <w:vAlign w:val="bottom"/>
            <w:hideMark/>
          </w:tcPr>
          <w:p w:rsidR="00CF2293" w:rsidRPr="00F7143C" w:rsidRDefault="00CF2293" w:rsidP="00150B0D">
            <w:pPr>
              <w:jc w:val="center"/>
            </w:pPr>
            <w:r w:rsidRPr="00F7143C">
              <w:t>8,68</w:t>
            </w:r>
          </w:p>
        </w:tc>
        <w:tc>
          <w:tcPr>
            <w:tcW w:w="989" w:type="dxa"/>
            <w:tcBorders>
              <w:top w:val="nil"/>
              <w:left w:val="nil"/>
              <w:bottom w:val="single" w:sz="4" w:space="0" w:color="auto"/>
              <w:right w:val="single" w:sz="4" w:space="0" w:color="auto"/>
            </w:tcBorders>
            <w:shd w:val="clear" w:color="auto" w:fill="auto"/>
            <w:noWrap/>
            <w:vAlign w:val="bottom"/>
            <w:hideMark/>
          </w:tcPr>
          <w:p w:rsidR="00CF2293" w:rsidRPr="00F7143C" w:rsidRDefault="00CF2293" w:rsidP="00150B0D">
            <w:pPr>
              <w:jc w:val="center"/>
            </w:pPr>
            <w:r w:rsidRPr="00F7143C">
              <w:t>12,6</w:t>
            </w:r>
          </w:p>
        </w:tc>
        <w:tc>
          <w:tcPr>
            <w:tcW w:w="1275" w:type="dxa"/>
            <w:tcBorders>
              <w:top w:val="nil"/>
              <w:left w:val="nil"/>
              <w:bottom w:val="single" w:sz="4" w:space="0" w:color="auto"/>
              <w:right w:val="single" w:sz="4" w:space="0" w:color="auto"/>
            </w:tcBorders>
            <w:shd w:val="clear" w:color="auto" w:fill="auto"/>
            <w:noWrap/>
            <w:vAlign w:val="bottom"/>
            <w:hideMark/>
          </w:tcPr>
          <w:p w:rsidR="00CF2293" w:rsidRPr="00F7143C" w:rsidRDefault="00CF2293" w:rsidP="00150B0D">
            <w:pPr>
              <w:jc w:val="center"/>
            </w:pPr>
            <w:r w:rsidRPr="00F7143C">
              <w:t>138,5</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r w:rsidRPr="00457BB0">
              <w:t> </w:t>
            </w:r>
          </w:p>
        </w:tc>
      </w:tr>
      <w:tr w:rsidR="00CF2293" w:rsidRPr="00457BB0" w:rsidTr="00150B0D">
        <w:trPr>
          <w:trHeight w:val="64"/>
        </w:trPr>
        <w:tc>
          <w:tcPr>
            <w:tcW w:w="2884"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sidRPr="00457BB0">
              <w:rPr>
                <w:b/>
                <w:bCs/>
              </w:rPr>
              <w:t>Итого:</w:t>
            </w:r>
          </w:p>
        </w:tc>
        <w:tc>
          <w:tcPr>
            <w:tcW w:w="107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7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6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989"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1275" w:type="dxa"/>
            <w:tcBorders>
              <w:top w:val="nil"/>
              <w:left w:val="nil"/>
              <w:bottom w:val="single" w:sz="4" w:space="0" w:color="auto"/>
              <w:right w:val="single" w:sz="4" w:space="0" w:color="auto"/>
            </w:tcBorders>
            <w:shd w:val="clear" w:color="auto" w:fill="auto"/>
            <w:vAlign w:val="center"/>
            <w:hideMark/>
          </w:tcPr>
          <w:p w:rsidR="00CF2293" w:rsidRDefault="00CF2293" w:rsidP="00150B0D">
            <w:pPr>
              <w:jc w:val="center"/>
              <w:rPr>
                <w:b/>
                <w:bCs/>
              </w:rPr>
            </w:pPr>
            <w:r>
              <w:rPr>
                <w:b/>
                <w:bCs/>
              </w:rPr>
              <w:t>248,5</w:t>
            </w:r>
            <w:r w:rsidRPr="00457BB0">
              <w:rPr>
                <w:b/>
                <w:bCs/>
              </w:rPr>
              <w:t xml:space="preserve"> </w:t>
            </w:r>
          </w:p>
          <w:p w:rsidR="00CF2293" w:rsidRPr="00457BB0" w:rsidRDefault="00CF2293" w:rsidP="00150B0D">
            <w:pPr>
              <w:jc w:val="center"/>
              <w:rPr>
                <w:b/>
                <w:bCs/>
              </w:rPr>
            </w:pPr>
            <w:r w:rsidRPr="00457BB0">
              <w:rPr>
                <w:b/>
                <w:bCs/>
              </w:rPr>
              <w:t>(</w:t>
            </w:r>
            <w:r>
              <w:rPr>
                <w:b/>
                <w:bCs/>
              </w:rPr>
              <w:t>7</w:t>
            </w:r>
            <w:r w:rsidRPr="00457BB0">
              <w:rPr>
                <w:b/>
                <w:bCs/>
              </w:rPr>
              <w:t>%)</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r>
      <w:tr w:rsidR="00CF2293" w:rsidRPr="00457BB0" w:rsidTr="00150B0D">
        <w:trPr>
          <w:trHeight w:val="64"/>
        </w:trPr>
        <w:tc>
          <w:tcPr>
            <w:tcW w:w="965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293" w:rsidRPr="00457BB0" w:rsidRDefault="00CF2293" w:rsidP="00150B0D">
            <w:pPr>
              <w:jc w:val="center"/>
              <w:rPr>
                <w:b/>
                <w:bCs/>
              </w:rPr>
            </w:pPr>
            <w:r w:rsidRPr="00457BB0">
              <w:rPr>
                <w:b/>
                <w:bCs/>
              </w:rPr>
              <w:t>Ужин</w:t>
            </w:r>
          </w:p>
        </w:tc>
      </w:tr>
      <w:tr w:rsidR="00CF2293" w:rsidRPr="00457BB0" w:rsidTr="00150B0D">
        <w:trPr>
          <w:trHeight w:val="64"/>
        </w:trPr>
        <w:tc>
          <w:tcPr>
            <w:tcW w:w="2884" w:type="dxa"/>
            <w:tcBorders>
              <w:top w:val="nil"/>
              <w:left w:val="single" w:sz="4" w:space="0" w:color="auto"/>
              <w:bottom w:val="single" w:sz="4" w:space="0" w:color="auto"/>
              <w:right w:val="single" w:sz="4" w:space="0" w:color="auto"/>
            </w:tcBorders>
            <w:shd w:val="clear" w:color="auto" w:fill="auto"/>
            <w:vAlign w:val="bottom"/>
          </w:tcPr>
          <w:p w:rsidR="00CF2293" w:rsidRPr="00F7143C" w:rsidRDefault="00CF2293" w:rsidP="00150B0D">
            <w:pPr>
              <w:jc w:val="left"/>
            </w:pPr>
            <w:r w:rsidRPr="00F7143C">
              <w:t>1. Печень по</w:t>
            </w:r>
            <w:r>
              <w:t>-</w:t>
            </w:r>
            <w:r w:rsidRPr="00F7143C">
              <w:t>строгановски</w:t>
            </w:r>
          </w:p>
        </w:tc>
        <w:tc>
          <w:tcPr>
            <w:tcW w:w="1070" w:type="dxa"/>
            <w:tcBorders>
              <w:top w:val="nil"/>
              <w:left w:val="nil"/>
              <w:bottom w:val="single" w:sz="4" w:space="0" w:color="auto"/>
              <w:right w:val="single" w:sz="4" w:space="0" w:color="auto"/>
            </w:tcBorders>
            <w:shd w:val="clear" w:color="auto" w:fill="auto"/>
            <w:noWrap/>
            <w:vAlign w:val="bottom"/>
          </w:tcPr>
          <w:p w:rsidR="00CF2293" w:rsidRPr="00F7143C" w:rsidRDefault="00CF2293" w:rsidP="00150B0D">
            <w:pPr>
              <w:jc w:val="center"/>
            </w:pPr>
            <w:r w:rsidRPr="00F7143C">
              <w:t>100/50</w:t>
            </w:r>
          </w:p>
        </w:tc>
        <w:tc>
          <w:tcPr>
            <w:tcW w:w="870" w:type="dxa"/>
            <w:tcBorders>
              <w:top w:val="nil"/>
              <w:left w:val="nil"/>
              <w:bottom w:val="single" w:sz="4" w:space="0" w:color="auto"/>
              <w:right w:val="single" w:sz="4" w:space="0" w:color="auto"/>
            </w:tcBorders>
            <w:shd w:val="clear" w:color="auto" w:fill="auto"/>
            <w:noWrap/>
            <w:vAlign w:val="bottom"/>
          </w:tcPr>
          <w:p w:rsidR="00CF2293" w:rsidRPr="00F7143C" w:rsidRDefault="00CF2293" w:rsidP="00150B0D">
            <w:pPr>
              <w:jc w:val="center"/>
            </w:pPr>
            <w:r w:rsidRPr="00F7143C">
              <w:t>21,60</w:t>
            </w:r>
          </w:p>
        </w:tc>
        <w:tc>
          <w:tcPr>
            <w:tcW w:w="865" w:type="dxa"/>
            <w:tcBorders>
              <w:top w:val="nil"/>
              <w:left w:val="nil"/>
              <w:bottom w:val="single" w:sz="4" w:space="0" w:color="auto"/>
              <w:right w:val="single" w:sz="4" w:space="0" w:color="auto"/>
            </w:tcBorders>
            <w:shd w:val="clear" w:color="auto" w:fill="auto"/>
            <w:noWrap/>
            <w:vAlign w:val="bottom"/>
          </w:tcPr>
          <w:p w:rsidR="00CF2293" w:rsidRPr="00F7143C" w:rsidRDefault="00CF2293" w:rsidP="00150B0D">
            <w:pPr>
              <w:jc w:val="center"/>
            </w:pPr>
            <w:r w:rsidRPr="00F7143C">
              <w:t>8,67</w:t>
            </w:r>
          </w:p>
        </w:tc>
        <w:tc>
          <w:tcPr>
            <w:tcW w:w="989" w:type="dxa"/>
            <w:tcBorders>
              <w:top w:val="nil"/>
              <w:left w:val="nil"/>
              <w:bottom w:val="single" w:sz="4" w:space="0" w:color="auto"/>
              <w:right w:val="single" w:sz="4" w:space="0" w:color="auto"/>
            </w:tcBorders>
            <w:shd w:val="clear" w:color="auto" w:fill="auto"/>
            <w:noWrap/>
            <w:vAlign w:val="bottom"/>
          </w:tcPr>
          <w:p w:rsidR="00CF2293" w:rsidRPr="00F7143C" w:rsidRDefault="00CF2293" w:rsidP="00150B0D">
            <w:pPr>
              <w:jc w:val="center"/>
            </w:pPr>
            <w:r w:rsidRPr="00F7143C">
              <w:t>5,32</w:t>
            </w:r>
          </w:p>
        </w:tc>
        <w:tc>
          <w:tcPr>
            <w:tcW w:w="1275" w:type="dxa"/>
            <w:tcBorders>
              <w:top w:val="nil"/>
              <w:left w:val="nil"/>
              <w:bottom w:val="single" w:sz="4" w:space="0" w:color="auto"/>
              <w:right w:val="single" w:sz="4" w:space="0" w:color="auto"/>
            </w:tcBorders>
            <w:shd w:val="clear" w:color="auto" w:fill="auto"/>
            <w:noWrap/>
            <w:vAlign w:val="bottom"/>
          </w:tcPr>
          <w:p w:rsidR="00CF2293" w:rsidRPr="00F7143C" w:rsidRDefault="00CF2293" w:rsidP="00150B0D">
            <w:pPr>
              <w:jc w:val="center"/>
            </w:pPr>
            <w:r w:rsidRPr="00F7143C">
              <w:t>182,27</w:t>
            </w:r>
          </w:p>
        </w:tc>
        <w:tc>
          <w:tcPr>
            <w:tcW w:w="851" w:type="dxa"/>
            <w:tcBorders>
              <w:top w:val="nil"/>
              <w:left w:val="nil"/>
              <w:bottom w:val="single" w:sz="4" w:space="0" w:color="auto"/>
              <w:right w:val="single" w:sz="4" w:space="0" w:color="auto"/>
            </w:tcBorders>
            <w:shd w:val="clear" w:color="auto" w:fill="auto"/>
            <w:noWrap/>
            <w:vAlign w:val="bottom"/>
          </w:tcPr>
          <w:p w:rsidR="00CF2293" w:rsidRPr="00F7143C" w:rsidRDefault="00CF2293" w:rsidP="00150B0D">
            <w:pPr>
              <w:jc w:val="center"/>
            </w:pPr>
            <w:r w:rsidRPr="00F7143C">
              <w:t> </w:t>
            </w:r>
          </w:p>
        </w:tc>
        <w:tc>
          <w:tcPr>
            <w:tcW w:w="850" w:type="dxa"/>
            <w:tcBorders>
              <w:top w:val="nil"/>
              <w:left w:val="nil"/>
              <w:bottom w:val="single" w:sz="4" w:space="0" w:color="auto"/>
              <w:right w:val="single" w:sz="4" w:space="0" w:color="auto"/>
            </w:tcBorders>
            <w:shd w:val="clear" w:color="auto" w:fill="auto"/>
            <w:noWrap/>
            <w:vAlign w:val="bottom"/>
          </w:tcPr>
          <w:p w:rsidR="00CF2293" w:rsidRPr="00F7143C" w:rsidRDefault="00CF2293" w:rsidP="00150B0D">
            <w:pPr>
              <w:jc w:val="center"/>
            </w:pPr>
            <w:r w:rsidRPr="00F7143C">
              <w:t>422</w:t>
            </w:r>
          </w:p>
        </w:tc>
      </w:tr>
      <w:tr w:rsidR="00CF2293" w:rsidRPr="00457BB0" w:rsidTr="00150B0D">
        <w:trPr>
          <w:trHeight w:val="64"/>
        </w:trPr>
        <w:tc>
          <w:tcPr>
            <w:tcW w:w="2884" w:type="dxa"/>
            <w:tcBorders>
              <w:top w:val="nil"/>
              <w:left w:val="single" w:sz="4" w:space="0" w:color="auto"/>
              <w:bottom w:val="single" w:sz="4" w:space="0" w:color="auto"/>
              <w:right w:val="single" w:sz="4" w:space="0" w:color="auto"/>
            </w:tcBorders>
            <w:shd w:val="clear" w:color="auto" w:fill="auto"/>
            <w:vAlign w:val="bottom"/>
            <w:hideMark/>
          </w:tcPr>
          <w:p w:rsidR="00CF2293" w:rsidRPr="003B2E55" w:rsidRDefault="00CF2293" w:rsidP="00150B0D">
            <w:pPr>
              <w:jc w:val="left"/>
            </w:pPr>
            <w:r>
              <w:t>2</w:t>
            </w:r>
            <w:r w:rsidRPr="003B2E55">
              <w:t>. Каша рассыпчатая (гречневая)</w:t>
            </w:r>
          </w:p>
        </w:tc>
        <w:tc>
          <w:tcPr>
            <w:tcW w:w="1070"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200</w:t>
            </w:r>
          </w:p>
        </w:tc>
        <w:tc>
          <w:tcPr>
            <w:tcW w:w="870"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11,2</w:t>
            </w:r>
          </w:p>
        </w:tc>
        <w:tc>
          <w:tcPr>
            <w:tcW w:w="865"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10,20</w:t>
            </w:r>
          </w:p>
        </w:tc>
        <w:tc>
          <w:tcPr>
            <w:tcW w:w="989"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54</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252,00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513</w:t>
            </w:r>
          </w:p>
        </w:tc>
      </w:tr>
      <w:tr w:rsidR="00CF2293" w:rsidRPr="00457BB0" w:rsidTr="00150B0D">
        <w:trPr>
          <w:trHeight w:val="64"/>
        </w:trPr>
        <w:tc>
          <w:tcPr>
            <w:tcW w:w="2884" w:type="dxa"/>
            <w:tcBorders>
              <w:top w:val="nil"/>
              <w:left w:val="single" w:sz="4" w:space="0" w:color="auto"/>
              <w:bottom w:val="single" w:sz="4" w:space="0" w:color="auto"/>
              <w:right w:val="single" w:sz="4" w:space="0" w:color="auto"/>
            </w:tcBorders>
            <w:shd w:val="clear" w:color="auto" w:fill="auto"/>
            <w:vAlign w:val="center"/>
            <w:hideMark/>
          </w:tcPr>
          <w:p w:rsidR="00CF2293" w:rsidRPr="00F7143C" w:rsidRDefault="00CF2293" w:rsidP="00150B0D">
            <w:pPr>
              <w:jc w:val="left"/>
            </w:pPr>
            <w:r>
              <w:t>3</w:t>
            </w:r>
            <w:r w:rsidRPr="00F7143C">
              <w:t xml:space="preserve"> Суфле творожное паровое со сгущенным молоком</w:t>
            </w:r>
          </w:p>
        </w:tc>
        <w:tc>
          <w:tcPr>
            <w:tcW w:w="1070" w:type="dxa"/>
            <w:tcBorders>
              <w:top w:val="nil"/>
              <w:left w:val="nil"/>
              <w:bottom w:val="single" w:sz="4" w:space="0" w:color="auto"/>
              <w:right w:val="single" w:sz="4" w:space="0" w:color="auto"/>
            </w:tcBorders>
            <w:shd w:val="clear" w:color="auto" w:fill="auto"/>
            <w:noWrap/>
            <w:vAlign w:val="center"/>
            <w:hideMark/>
          </w:tcPr>
          <w:p w:rsidR="00CF2293" w:rsidRPr="00F7143C" w:rsidRDefault="00CF2293" w:rsidP="00150B0D">
            <w:pPr>
              <w:jc w:val="center"/>
            </w:pPr>
            <w:r w:rsidRPr="00F7143C">
              <w:t>150/30</w:t>
            </w:r>
          </w:p>
        </w:tc>
        <w:tc>
          <w:tcPr>
            <w:tcW w:w="870" w:type="dxa"/>
            <w:tcBorders>
              <w:top w:val="nil"/>
              <w:left w:val="nil"/>
              <w:bottom w:val="single" w:sz="4" w:space="0" w:color="auto"/>
              <w:right w:val="single" w:sz="4" w:space="0" w:color="auto"/>
            </w:tcBorders>
            <w:shd w:val="clear" w:color="auto" w:fill="auto"/>
            <w:noWrap/>
            <w:vAlign w:val="center"/>
            <w:hideMark/>
          </w:tcPr>
          <w:p w:rsidR="00CF2293" w:rsidRPr="00F7143C" w:rsidRDefault="00CF2293" w:rsidP="00150B0D">
            <w:pPr>
              <w:jc w:val="center"/>
            </w:pPr>
            <w:r w:rsidRPr="00F7143C">
              <w:t>21,7</w:t>
            </w:r>
          </w:p>
        </w:tc>
        <w:tc>
          <w:tcPr>
            <w:tcW w:w="865" w:type="dxa"/>
            <w:tcBorders>
              <w:top w:val="nil"/>
              <w:left w:val="nil"/>
              <w:bottom w:val="single" w:sz="4" w:space="0" w:color="auto"/>
              <w:right w:val="single" w:sz="4" w:space="0" w:color="auto"/>
            </w:tcBorders>
            <w:shd w:val="clear" w:color="auto" w:fill="auto"/>
            <w:noWrap/>
            <w:vAlign w:val="center"/>
            <w:hideMark/>
          </w:tcPr>
          <w:p w:rsidR="00CF2293" w:rsidRPr="00F7143C" w:rsidRDefault="00CF2293" w:rsidP="00150B0D">
            <w:pPr>
              <w:jc w:val="center"/>
            </w:pPr>
            <w:r w:rsidRPr="00F7143C">
              <w:t>15,60</w:t>
            </w:r>
          </w:p>
        </w:tc>
        <w:tc>
          <w:tcPr>
            <w:tcW w:w="989" w:type="dxa"/>
            <w:tcBorders>
              <w:top w:val="nil"/>
              <w:left w:val="nil"/>
              <w:bottom w:val="single" w:sz="4" w:space="0" w:color="auto"/>
              <w:right w:val="single" w:sz="4" w:space="0" w:color="auto"/>
            </w:tcBorders>
            <w:shd w:val="clear" w:color="auto" w:fill="auto"/>
            <w:noWrap/>
            <w:vAlign w:val="center"/>
            <w:hideMark/>
          </w:tcPr>
          <w:p w:rsidR="00CF2293" w:rsidRPr="00F7143C" w:rsidRDefault="00CF2293" w:rsidP="00150B0D">
            <w:pPr>
              <w:jc w:val="center"/>
            </w:pPr>
            <w:r w:rsidRPr="00F7143C">
              <w:t>21,15</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F7143C" w:rsidRDefault="00CF2293" w:rsidP="00150B0D">
            <w:pPr>
              <w:jc w:val="center"/>
            </w:pPr>
            <w:r w:rsidRPr="00F7143C">
              <w:t>203,00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F7143C" w:rsidRDefault="00CF2293" w:rsidP="00150B0D">
            <w:pPr>
              <w:jc w:val="center"/>
            </w:pPr>
            <w:r w:rsidRPr="00F7143C">
              <w:t>14</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F7143C" w:rsidRDefault="00CF2293" w:rsidP="00150B0D">
            <w:pPr>
              <w:jc w:val="center"/>
            </w:pPr>
            <w:r w:rsidRPr="00F7143C">
              <w:t>И 269</w:t>
            </w:r>
          </w:p>
        </w:tc>
      </w:tr>
      <w:tr w:rsidR="00CF2293" w:rsidRPr="00457BB0" w:rsidTr="00150B0D">
        <w:trPr>
          <w:trHeight w:val="64"/>
        </w:trPr>
        <w:tc>
          <w:tcPr>
            <w:tcW w:w="2884" w:type="dxa"/>
            <w:tcBorders>
              <w:top w:val="nil"/>
              <w:left w:val="single" w:sz="4" w:space="0" w:color="auto"/>
              <w:bottom w:val="single" w:sz="4" w:space="0" w:color="auto"/>
              <w:right w:val="single" w:sz="4" w:space="0" w:color="auto"/>
            </w:tcBorders>
            <w:shd w:val="clear" w:color="auto" w:fill="auto"/>
            <w:vAlign w:val="bottom"/>
            <w:hideMark/>
          </w:tcPr>
          <w:p w:rsidR="00CF2293" w:rsidRPr="00F7143C" w:rsidRDefault="00CF2293" w:rsidP="00150B0D">
            <w:pPr>
              <w:jc w:val="left"/>
            </w:pPr>
            <w:r>
              <w:t>4</w:t>
            </w:r>
            <w:r w:rsidRPr="00F7143C">
              <w:t>. Чай с молоком</w:t>
            </w:r>
          </w:p>
        </w:tc>
        <w:tc>
          <w:tcPr>
            <w:tcW w:w="1070" w:type="dxa"/>
            <w:tcBorders>
              <w:top w:val="nil"/>
              <w:left w:val="nil"/>
              <w:bottom w:val="single" w:sz="4" w:space="0" w:color="auto"/>
              <w:right w:val="single" w:sz="4" w:space="0" w:color="auto"/>
            </w:tcBorders>
            <w:shd w:val="clear" w:color="auto" w:fill="auto"/>
            <w:noWrap/>
            <w:vAlign w:val="center"/>
            <w:hideMark/>
          </w:tcPr>
          <w:p w:rsidR="00CF2293" w:rsidRPr="00F7143C" w:rsidRDefault="00CF2293" w:rsidP="00150B0D">
            <w:pPr>
              <w:jc w:val="center"/>
            </w:pPr>
            <w:r w:rsidRPr="00F7143C">
              <w:t>200</w:t>
            </w:r>
          </w:p>
        </w:tc>
        <w:tc>
          <w:tcPr>
            <w:tcW w:w="870" w:type="dxa"/>
            <w:tcBorders>
              <w:top w:val="nil"/>
              <w:left w:val="nil"/>
              <w:bottom w:val="single" w:sz="4" w:space="0" w:color="auto"/>
              <w:right w:val="single" w:sz="4" w:space="0" w:color="auto"/>
            </w:tcBorders>
            <w:shd w:val="clear" w:color="auto" w:fill="auto"/>
            <w:noWrap/>
            <w:vAlign w:val="center"/>
            <w:hideMark/>
          </w:tcPr>
          <w:p w:rsidR="00CF2293" w:rsidRPr="00F7143C" w:rsidRDefault="00CF2293" w:rsidP="00150B0D">
            <w:pPr>
              <w:jc w:val="center"/>
            </w:pPr>
            <w:r w:rsidRPr="00F7143C">
              <w:t>1,60</w:t>
            </w:r>
          </w:p>
        </w:tc>
        <w:tc>
          <w:tcPr>
            <w:tcW w:w="865" w:type="dxa"/>
            <w:tcBorders>
              <w:top w:val="nil"/>
              <w:left w:val="nil"/>
              <w:bottom w:val="single" w:sz="4" w:space="0" w:color="auto"/>
              <w:right w:val="single" w:sz="4" w:space="0" w:color="auto"/>
            </w:tcBorders>
            <w:shd w:val="clear" w:color="auto" w:fill="auto"/>
            <w:noWrap/>
            <w:vAlign w:val="center"/>
            <w:hideMark/>
          </w:tcPr>
          <w:p w:rsidR="00CF2293" w:rsidRPr="00F7143C" w:rsidRDefault="00CF2293" w:rsidP="00150B0D">
            <w:pPr>
              <w:jc w:val="center"/>
            </w:pPr>
            <w:r w:rsidRPr="00F7143C">
              <w:t>1,60</w:t>
            </w:r>
          </w:p>
        </w:tc>
        <w:tc>
          <w:tcPr>
            <w:tcW w:w="989" w:type="dxa"/>
            <w:tcBorders>
              <w:top w:val="nil"/>
              <w:left w:val="nil"/>
              <w:bottom w:val="single" w:sz="4" w:space="0" w:color="auto"/>
              <w:right w:val="single" w:sz="4" w:space="0" w:color="auto"/>
            </w:tcBorders>
            <w:shd w:val="clear" w:color="auto" w:fill="auto"/>
            <w:noWrap/>
            <w:vAlign w:val="center"/>
            <w:hideMark/>
          </w:tcPr>
          <w:p w:rsidR="00CF2293" w:rsidRPr="00F7143C" w:rsidRDefault="00CF2293" w:rsidP="00150B0D">
            <w:pPr>
              <w:jc w:val="center"/>
            </w:pPr>
            <w:r w:rsidRPr="00F7143C">
              <w:t>12,40</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F7143C" w:rsidRDefault="00CF2293" w:rsidP="00150B0D">
            <w:pPr>
              <w:jc w:val="center"/>
            </w:pPr>
            <w:r w:rsidRPr="00F7143C">
              <w:t>70,00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F7143C" w:rsidRDefault="00CF2293" w:rsidP="00150B0D">
            <w:pPr>
              <w:jc w:val="center"/>
            </w:pPr>
            <w:r w:rsidRPr="00F7143C">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F7143C" w:rsidRDefault="00CF2293" w:rsidP="00150B0D">
            <w:pPr>
              <w:jc w:val="center"/>
            </w:pPr>
            <w:r w:rsidRPr="00F7143C">
              <w:t>715</w:t>
            </w:r>
          </w:p>
        </w:tc>
      </w:tr>
      <w:tr w:rsidR="00CF2293" w:rsidRPr="00457BB0" w:rsidTr="00150B0D">
        <w:trPr>
          <w:trHeight w:val="64"/>
        </w:trPr>
        <w:tc>
          <w:tcPr>
            <w:tcW w:w="2884" w:type="dxa"/>
            <w:tcBorders>
              <w:top w:val="nil"/>
              <w:left w:val="single" w:sz="4" w:space="0" w:color="auto"/>
              <w:bottom w:val="single" w:sz="4" w:space="0" w:color="auto"/>
              <w:right w:val="single" w:sz="4" w:space="0" w:color="auto"/>
            </w:tcBorders>
            <w:shd w:val="clear" w:color="auto" w:fill="auto"/>
            <w:vAlign w:val="bottom"/>
            <w:hideMark/>
          </w:tcPr>
          <w:p w:rsidR="00CF2293" w:rsidRPr="00457BB0" w:rsidRDefault="00CF2293" w:rsidP="00150B0D">
            <w:pPr>
              <w:jc w:val="left"/>
            </w:pPr>
            <w:r w:rsidRPr="00457BB0">
              <w:t>5. Хлеб пшеничный</w:t>
            </w:r>
          </w:p>
        </w:tc>
        <w:tc>
          <w:tcPr>
            <w:tcW w:w="1070"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pPr>
              <w:jc w:val="center"/>
            </w:pPr>
            <w:r w:rsidRPr="00457BB0">
              <w:t>100</w:t>
            </w:r>
          </w:p>
        </w:tc>
        <w:tc>
          <w:tcPr>
            <w:tcW w:w="870"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pPr>
              <w:jc w:val="center"/>
            </w:pPr>
            <w:r w:rsidRPr="00457BB0">
              <w:t>6,14</w:t>
            </w:r>
          </w:p>
        </w:tc>
        <w:tc>
          <w:tcPr>
            <w:tcW w:w="865"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pPr>
              <w:jc w:val="center"/>
            </w:pPr>
            <w:r w:rsidRPr="00457BB0">
              <w:t>2,14</w:t>
            </w:r>
          </w:p>
        </w:tc>
        <w:tc>
          <w:tcPr>
            <w:tcW w:w="989"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pPr>
              <w:jc w:val="center"/>
            </w:pPr>
            <w:r w:rsidRPr="00457BB0">
              <w:t>41,86</w:t>
            </w:r>
          </w:p>
        </w:tc>
        <w:tc>
          <w:tcPr>
            <w:tcW w:w="1275"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pPr>
              <w:jc w:val="center"/>
            </w:pPr>
            <w:r w:rsidRPr="00457BB0">
              <w:t>214,43</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r>
      <w:tr w:rsidR="00CF2293" w:rsidRPr="00457BB0" w:rsidTr="00150B0D">
        <w:trPr>
          <w:trHeight w:val="64"/>
        </w:trPr>
        <w:tc>
          <w:tcPr>
            <w:tcW w:w="2884"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sidRPr="00457BB0">
              <w:rPr>
                <w:b/>
                <w:bCs/>
              </w:rPr>
              <w:t>Итого:</w:t>
            </w:r>
          </w:p>
        </w:tc>
        <w:tc>
          <w:tcPr>
            <w:tcW w:w="107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7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6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989"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1275" w:type="dxa"/>
            <w:tcBorders>
              <w:top w:val="nil"/>
              <w:left w:val="nil"/>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Pr>
                <w:b/>
                <w:bCs/>
              </w:rPr>
              <w:t>921,7</w:t>
            </w:r>
            <w:r w:rsidRPr="00457BB0">
              <w:rPr>
                <w:b/>
                <w:bCs/>
              </w:rPr>
              <w:t xml:space="preserve"> (29%)</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r>
      <w:tr w:rsidR="00CF2293" w:rsidRPr="00457BB0" w:rsidTr="00150B0D">
        <w:trPr>
          <w:trHeight w:val="64"/>
        </w:trPr>
        <w:tc>
          <w:tcPr>
            <w:tcW w:w="965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293" w:rsidRPr="00457BB0" w:rsidRDefault="00CF2293" w:rsidP="00150B0D">
            <w:pPr>
              <w:jc w:val="center"/>
              <w:rPr>
                <w:b/>
                <w:bCs/>
              </w:rPr>
            </w:pPr>
            <w:r w:rsidRPr="00457BB0">
              <w:rPr>
                <w:b/>
                <w:bCs/>
              </w:rPr>
              <w:t>II ужин</w:t>
            </w:r>
          </w:p>
        </w:tc>
      </w:tr>
      <w:tr w:rsidR="00CF2293" w:rsidRPr="00457BB0" w:rsidTr="00150B0D">
        <w:trPr>
          <w:trHeight w:val="64"/>
        </w:trPr>
        <w:tc>
          <w:tcPr>
            <w:tcW w:w="2884" w:type="dxa"/>
            <w:tcBorders>
              <w:top w:val="nil"/>
              <w:left w:val="single" w:sz="4" w:space="0" w:color="auto"/>
              <w:bottom w:val="single" w:sz="4" w:space="0" w:color="auto"/>
              <w:right w:val="single" w:sz="4" w:space="0" w:color="auto"/>
            </w:tcBorders>
            <w:shd w:val="clear" w:color="auto" w:fill="auto"/>
            <w:vAlign w:val="bottom"/>
            <w:hideMark/>
          </w:tcPr>
          <w:p w:rsidR="00CF2293" w:rsidRPr="00457BB0" w:rsidRDefault="00CF2293" w:rsidP="00150B0D">
            <w:r w:rsidRPr="00457BB0">
              <w:t>1.  Йогурт питьевой</w:t>
            </w:r>
          </w:p>
        </w:tc>
        <w:tc>
          <w:tcPr>
            <w:tcW w:w="107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200</w:t>
            </w:r>
          </w:p>
        </w:tc>
        <w:tc>
          <w:tcPr>
            <w:tcW w:w="87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8,00</w:t>
            </w:r>
          </w:p>
        </w:tc>
        <w:tc>
          <w:tcPr>
            <w:tcW w:w="86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3,00</w:t>
            </w:r>
          </w:p>
        </w:tc>
        <w:tc>
          <w:tcPr>
            <w:tcW w:w="989"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28,60</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180,00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0,1</w:t>
            </w:r>
          </w:p>
        </w:tc>
        <w:tc>
          <w:tcPr>
            <w:tcW w:w="850"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r w:rsidRPr="00457BB0">
              <w:t> </w:t>
            </w:r>
          </w:p>
        </w:tc>
      </w:tr>
      <w:tr w:rsidR="00CF2293" w:rsidRPr="00457BB0" w:rsidTr="00150B0D">
        <w:trPr>
          <w:trHeight w:val="64"/>
        </w:trPr>
        <w:tc>
          <w:tcPr>
            <w:tcW w:w="2884"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sidRPr="00457BB0">
              <w:rPr>
                <w:b/>
                <w:bCs/>
              </w:rPr>
              <w:t>Итого:</w:t>
            </w:r>
          </w:p>
        </w:tc>
        <w:tc>
          <w:tcPr>
            <w:tcW w:w="107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7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6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989"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1275" w:type="dxa"/>
            <w:tcBorders>
              <w:top w:val="nil"/>
              <w:left w:val="nil"/>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sidRPr="00457BB0">
              <w:rPr>
                <w:b/>
                <w:bCs/>
              </w:rPr>
              <w:t>180,00   (6%)</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r>
      <w:tr w:rsidR="00CF2293" w:rsidRPr="00457BB0" w:rsidTr="00150B0D">
        <w:trPr>
          <w:trHeight w:val="457"/>
        </w:trPr>
        <w:tc>
          <w:tcPr>
            <w:tcW w:w="2884"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sidRPr="00457BB0">
              <w:rPr>
                <w:b/>
                <w:bCs/>
              </w:rPr>
              <w:t>ИТОГО ЗА ДЕНЬ:</w:t>
            </w:r>
          </w:p>
        </w:tc>
        <w:tc>
          <w:tcPr>
            <w:tcW w:w="107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7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6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989"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1275" w:type="dxa"/>
            <w:tcBorders>
              <w:top w:val="nil"/>
              <w:left w:val="nil"/>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Pr>
                <w:b/>
                <w:bCs/>
              </w:rPr>
              <w:t>3201,97</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r>
    </w:tbl>
    <w:p w:rsidR="00CF2293" w:rsidRDefault="00CF2293" w:rsidP="00CF2293">
      <w:pPr>
        <w:jc w:val="center"/>
        <w:rPr>
          <w:b/>
        </w:rPr>
      </w:pPr>
    </w:p>
    <w:p w:rsidR="00CF2293" w:rsidRPr="00457BB0" w:rsidRDefault="00CF2293" w:rsidP="00CF2293">
      <w:pPr>
        <w:jc w:val="center"/>
        <w:rPr>
          <w:b/>
        </w:rPr>
      </w:pPr>
      <w:r>
        <w:rPr>
          <w:b/>
        </w:rPr>
        <w:br w:type="page"/>
      </w:r>
      <w:r w:rsidRPr="00457BB0">
        <w:rPr>
          <w:b/>
        </w:rPr>
        <w:lastRenderedPageBreak/>
        <w:t>7 ДЕНЬ</w:t>
      </w:r>
    </w:p>
    <w:p w:rsidR="00CF2293" w:rsidRPr="00457BB0" w:rsidRDefault="00CF2293" w:rsidP="00CF2293">
      <w:pPr>
        <w:jc w:val="center"/>
      </w:pPr>
    </w:p>
    <w:tbl>
      <w:tblPr>
        <w:tblW w:w="9654" w:type="dxa"/>
        <w:tblInd w:w="93" w:type="dxa"/>
        <w:tblLayout w:type="fixed"/>
        <w:tblLook w:val="04A0" w:firstRow="1" w:lastRow="0" w:firstColumn="1" w:lastColumn="0" w:noHBand="0" w:noVBand="1"/>
      </w:tblPr>
      <w:tblGrid>
        <w:gridCol w:w="2907"/>
        <w:gridCol w:w="1077"/>
        <w:gridCol w:w="871"/>
        <w:gridCol w:w="867"/>
        <w:gridCol w:w="956"/>
        <w:gridCol w:w="1275"/>
        <w:gridCol w:w="851"/>
        <w:gridCol w:w="850"/>
      </w:tblGrid>
      <w:tr w:rsidR="00CF2293" w:rsidRPr="00457BB0" w:rsidTr="00150B0D">
        <w:trPr>
          <w:trHeight w:val="449"/>
        </w:trPr>
        <w:tc>
          <w:tcPr>
            <w:tcW w:w="29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pPr>
            <w:r w:rsidRPr="00457BB0">
              <w:t>Наименование блюда</w:t>
            </w:r>
          </w:p>
        </w:tc>
        <w:tc>
          <w:tcPr>
            <w:tcW w:w="10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Выход</w:t>
            </w:r>
          </w:p>
        </w:tc>
        <w:tc>
          <w:tcPr>
            <w:tcW w:w="2694" w:type="dxa"/>
            <w:gridSpan w:val="3"/>
            <w:tcBorders>
              <w:top w:val="single" w:sz="4" w:space="0" w:color="auto"/>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Пищевые вещества</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pPr>
            <w:r w:rsidRPr="00457BB0">
              <w:t>Энергетическая ценность (ккал)</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pPr>
            <w:r w:rsidRPr="00457BB0">
              <w:t>Витамин 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pPr>
            <w:r w:rsidRPr="00457BB0">
              <w:t>№ рецептуры</w:t>
            </w:r>
          </w:p>
        </w:tc>
      </w:tr>
      <w:tr w:rsidR="00CF2293" w:rsidRPr="00457BB0" w:rsidTr="00150B0D">
        <w:trPr>
          <w:trHeight w:val="64"/>
        </w:trPr>
        <w:tc>
          <w:tcPr>
            <w:tcW w:w="2907" w:type="dxa"/>
            <w:vMerge/>
            <w:tcBorders>
              <w:top w:val="single" w:sz="4" w:space="0" w:color="auto"/>
              <w:left w:val="single" w:sz="4" w:space="0" w:color="auto"/>
              <w:bottom w:val="single" w:sz="4" w:space="0" w:color="auto"/>
              <w:right w:val="single" w:sz="4" w:space="0" w:color="auto"/>
            </w:tcBorders>
            <w:vAlign w:val="center"/>
            <w:hideMark/>
          </w:tcPr>
          <w:p w:rsidR="00CF2293" w:rsidRPr="00457BB0" w:rsidRDefault="00CF2293" w:rsidP="00150B0D"/>
        </w:tc>
        <w:tc>
          <w:tcPr>
            <w:tcW w:w="1077" w:type="dxa"/>
            <w:vMerge/>
            <w:tcBorders>
              <w:top w:val="single" w:sz="4" w:space="0" w:color="auto"/>
              <w:left w:val="single" w:sz="4" w:space="0" w:color="auto"/>
              <w:bottom w:val="single" w:sz="4" w:space="0" w:color="auto"/>
              <w:right w:val="single" w:sz="4" w:space="0" w:color="auto"/>
            </w:tcBorders>
            <w:vAlign w:val="center"/>
            <w:hideMark/>
          </w:tcPr>
          <w:p w:rsidR="00CF2293" w:rsidRPr="00457BB0" w:rsidRDefault="00CF2293" w:rsidP="00150B0D"/>
        </w:tc>
        <w:tc>
          <w:tcPr>
            <w:tcW w:w="87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Белки</w:t>
            </w:r>
          </w:p>
        </w:tc>
        <w:tc>
          <w:tcPr>
            <w:tcW w:w="86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xml:space="preserve">Жиры </w:t>
            </w:r>
          </w:p>
        </w:tc>
        <w:tc>
          <w:tcPr>
            <w:tcW w:w="956" w:type="dxa"/>
            <w:tcBorders>
              <w:top w:val="nil"/>
              <w:left w:val="nil"/>
              <w:bottom w:val="single" w:sz="4" w:space="0" w:color="auto"/>
              <w:right w:val="single" w:sz="4" w:space="0" w:color="auto"/>
            </w:tcBorders>
            <w:shd w:val="clear" w:color="auto" w:fill="auto"/>
            <w:vAlign w:val="center"/>
            <w:hideMark/>
          </w:tcPr>
          <w:p w:rsidR="00CF2293" w:rsidRPr="00457BB0" w:rsidRDefault="00CF2293" w:rsidP="00150B0D">
            <w:pPr>
              <w:jc w:val="center"/>
            </w:pPr>
            <w:r w:rsidRPr="00457BB0">
              <w:t>Угле -    воды</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F2293" w:rsidRPr="00457BB0" w:rsidRDefault="00CF2293" w:rsidP="00150B0D"/>
        </w:tc>
        <w:tc>
          <w:tcPr>
            <w:tcW w:w="851" w:type="dxa"/>
            <w:vMerge/>
            <w:tcBorders>
              <w:top w:val="single" w:sz="4" w:space="0" w:color="auto"/>
              <w:left w:val="single" w:sz="4" w:space="0" w:color="auto"/>
              <w:bottom w:val="single" w:sz="4" w:space="0" w:color="auto"/>
              <w:right w:val="single" w:sz="4" w:space="0" w:color="auto"/>
            </w:tcBorders>
            <w:vAlign w:val="center"/>
            <w:hideMark/>
          </w:tcPr>
          <w:p w:rsidR="00CF2293" w:rsidRPr="00457BB0" w:rsidRDefault="00CF2293" w:rsidP="00150B0D"/>
        </w:tc>
        <w:tc>
          <w:tcPr>
            <w:tcW w:w="850" w:type="dxa"/>
            <w:vMerge/>
            <w:tcBorders>
              <w:top w:val="single" w:sz="4" w:space="0" w:color="auto"/>
              <w:left w:val="single" w:sz="4" w:space="0" w:color="auto"/>
              <w:bottom w:val="single" w:sz="4" w:space="0" w:color="auto"/>
              <w:right w:val="single" w:sz="4" w:space="0" w:color="auto"/>
            </w:tcBorders>
            <w:vAlign w:val="center"/>
            <w:hideMark/>
          </w:tcPr>
          <w:p w:rsidR="00CF2293" w:rsidRPr="00457BB0" w:rsidRDefault="00CF2293" w:rsidP="00150B0D"/>
        </w:tc>
      </w:tr>
      <w:tr w:rsidR="00CF2293" w:rsidRPr="00457BB0" w:rsidTr="00150B0D">
        <w:trPr>
          <w:trHeight w:val="64"/>
        </w:trPr>
        <w:tc>
          <w:tcPr>
            <w:tcW w:w="965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293" w:rsidRPr="00457BB0" w:rsidRDefault="00CF2293" w:rsidP="00150B0D">
            <w:pPr>
              <w:jc w:val="center"/>
              <w:rPr>
                <w:b/>
                <w:bCs/>
              </w:rPr>
            </w:pPr>
            <w:r w:rsidRPr="00457BB0">
              <w:rPr>
                <w:b/>
                <w:bCs/>
              </w:rPr>
              <w:t>Завтрак</w:t>
            </w:r>
          </w:p>
        </w:tc>
      </w:tr>
      <w:tr w:rsidR="00CF2293" w:rsidRPr="00457BB0" w:rsidTr="00150B0D">
        <w:trPr>
          <w:trHeight w:val="64"/>
        </w:trPr>
        <w:tc>
          <w:tcPr>
            <w:tcW w:w="2907" w:type="dxa"/>
            <w:tcBorders>
              <w:top w:val="nil"/>
              <w:left w:val="single" w:sz="4" w:space="0" w:color="auto"/>
              <w:bottom w:val="single" w:sz="4" w:space="0" w:color="auto"/>
              <w:right w:val="single" w:sz="4" w:space="0" w:color="auto"/>
            </w:tcBorders>
            <w:shd w:val="clear" w:color="auto" w:fill="auto"/>
            <w:vAlign w:val="center"/>
            <w:hideMark/>
          </w:tcPr>
          <w:p w:rsidR="00CF2293" w:rsidRPr="005E7EDB" w:rsidRDefault="00CF2293" w:rsidP="00150B0D">
            <w:pPr>
              <w:jc w:val="left"/>
            </w:pPr>
            <w:r w:rsidRPr="005E7EDB">
              <w:t>1. Бутерброд с колбасой в/к</w:t>
            </w:r>
          </w:p>
        </w:tc>
        <w:tc>
          <w:tcPr>
            <w:tcW w:w="1077" w:type="dxa"/>
            <w:tcBorders>
              <w:top w:val="nil"/>
              <w:left w:val="nil"/>
              <w:bottom w:val="single" w:sz="4" w:space="0" w:color="auto"/>
              <w:right w:val="single" w:sz="4" w:space="0" w:color="auto"/>
            </w:tcBorders>
            <w:shd w:val="clear" w:color="auto" w:fill="auto"/>
            <w:noWrap/>
            <w:vAlign w:val="center"/>
            <w:hideMark/>
          </w:tcPr>
          <w:p w:rsidR="00CF2293" w:rsidRPr="005E7EDB" w:rsidRDefault="00CF2293" w:rsidP="00150B0D">
            <w:pPr>
              <w:jc w:val="center"/>
            </w:pPr>
            <w:r w:rsidRPr="005E7EDB">
              <w:t>30/20</w:t>
            </w:r>
          </w:p>
        </w:tc>
        <w:tc>
          <w:tcPr>
            <w:tcW w:w="871" w:type="dxa"/>
            <w:tcBorders>
              <w:top w:val="nil"/>
              <w:left w:val="nil"/>
              <w:bottom w:val="single" w:sz="4" w:space="0" w:color="auto"/>
              <w:right w:val="single" w:sz="4" w:space="0" w:color="auto"/>
            </w:tcBorders>
            <w:shd w:val="clear" w:color="auto" w:fill="auto"/>
            <w:noWrap/>
            <w:vAlign w:val="center"/>
            <w:hideMark/>
          </w:tcPr>
          <w:p w:rsidR="00CF2293" w:rsidRPr="005E7EDB" w:rsidRDefault="00CF2293" w:rsidP="00150B0D">
            <w:pPr>
              <w:jc w:val="center"/>
            </w:pPr>
            <w:r w:rsidRPr="005E7EDB">
              <w:t>4,29</w:t>
            </w:r>
          </w:p>
        </w:tc>
        <w:tc>
          <w:tcPr>
            <w:tcW w:w="867" w:type="dxa"/>
            <w:tcBorders>
              <w:top w:val="nil"/>
              <w:left w:val="nil"/>
              <w:bottom w:val="single" w:sz="4" w:space="0" w:color="auto"/>
              <w:right w:val="single" w:sz="4" w:space="0" w:color="auto"/>
            </w:tcBorders>
            <w:shd w:val="clear" w:color="auto" w:fill="auto"/>
            <w:noWrap/>
            <w:vAlign w:val="center"/>
            <w:hideMark/>
          </w:tcPr>
          <w:p w:rsidR="00CF2293" w:rsidRPr="005E7EDB" w:rsidRDefault="00CF2293" w:rsidP="00150B0D">
            <w:pPr>
              <w:jc w:val="center"/>
            </w:pPr>
            <w:r w:rsidRPr="005E7EDB">
              <w:t>8,1</w:t>
            </w:r>
          </w:p>
        </w:tc>
        <w:tc>
          <w:tcPr>
            <w:tcW w:w="956" w:type="dxa"/>
            <w:tcBorders>
              <w:top w:val="nil"/>
              <w:left w:val="nil"/>
              <w:bottom w:val="single" w:sz="4" w:space="0" w:color="auto"/>
              <w:right w:val="single" w:sz="4" w:space="0" w:color="auto"/>
            </w:tcBorders>
            <w:shd w:val="clear" w:color="auto" w:fill="auto"/>
            <w:noWrap/>
            <w:vAlign w:val="center"/>
            <w:hideMark/>
          </w:tcPr>
          <w:p w:rsidR="00CF2293" w:rsidRPr="005E7EDB" w:rsidRDefault="00CF2293" w:rsidP="00150B0D">
            <w:pPr>
              <w:jc w:val="center"/>
            </w:pPr>
            <w:r w:rsidRPr="005E7EDB">
              <w:t>12,1</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5E7EDB" w:rsidRDefault="00CF2293" w:rsidP="00150B0D">
            <w:pPr>
              <w:jc w:val="center"/>
            </w:pPr>
            <w:r w:rsidRPr="005E7EDB">
              <w:t>137,3</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5E7EDB" w:rsidRDefault="00CF2293" w:rsidP="00150B0D">
            <w:pPr>
              <w:jc w:val="center"/>
            </w:pPr>
            <w:r w:rsidRPr="005E7EDB">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5E7EDB" w:rsidRDefault="00CF2293" w:rsidP="00150B0D">
            <w:pPr>
              <w:jc w:val="center"/>
            </w:pPr>
            <w:r w:rsidRPr="005E7EDB">
              <w:t>5</w:t>
            </w:r>
          </w:p>
        </w:tc>
      </w:tr>
      <w:tr w:rsidR="00CF2293" w:rsidRPr="00457BB0" w:rsidTr="00150B0D">
        <w:trPr>
          <w:trHeight w:val="64"/>
        </w:trPr>
        <w:tc>
          <w:tcPr>
            <w:tcW w:w="2907" w:type="dxa"/>
            <w:tcBorders>
              <w:top w:val="nil"/>
              <w:left w:val="single" w:sz="4" w:space="0" w:color="auto"/>
              <w:bottom w:val="single" w:sz="4" w:space="0" w:color="auto"/>
              <w:right w:val="single" w:sz="4" w:space="0" w:color="auto"/>
            </w:tcBorders>
            <w:shd w:val="clear" w:color="auto" w:fill="auto"/>
            <w:vAlign w:val="center"/>
            <w:hideMark/>
          </w:tcPr>
          <w:p w:rsidR="00CF2293" w:rsidRPr="007A0948" w:rsidRDefault="00CF2293" w:rsidP="00150B0D">
            <w:pPr>
              <w:jc w:val="left"/>
            </w:pPr>
            <w:r w:rsidRPr="007A0948">
              <w:t>2.  Салат из моркови  сухофруктами (с курагой)</w:t>
            </w:r>
          </w:p>
        </w:tc>
        <w:tc>
          <w:tcPr>
            <w:tcW w:w="1077" w:type="dxa"/>
            <w:tcBorders>
              <w:top w:val="nil"/>
              <w:left w:val="nil"/>
              <w:bottom w:val="single" w:sz="4" w:space="0" w:color="auto"/>
              <w:right w:val="single" w:sz="4" w:space="0" w:color="auto"/>
            </w:tcBorders>
            <w:shd w:val="clear" w:color="auto" w:fill="auto"/>
            <w:noWrap/>
            <w:vAlign w:val="center"/>
            <w:hideMark/>
          </w:tcPr>
          <w:p w:rsidR="00CF2293" w:rsidRPr="007A0948" w:rsidRDefault="00CF2293" w:rsidP="00150B0D">
            <w:pPr>
              <w:jc w:val="center"/>
            </w:pPr>
            <w:r w:rsidRPr="007A0948">
              <w:t>100</w:t>
            </w:r>
          </w:p>
        </w:tc>
        <w:tc>
          <w:tcPr>
            <w:tcW w:w="871" w:type="dxa"/>
            <w:tcBorders>
              <w:top w:val="nil"/>
              <w:left w:val="nil"/>
              <w:bottom w:val="single" w:sz="4" w:space="0" w:color="auto"/>
              <w:right w:val="single" w:sz="4" w:space="0" w:color="auto"/>
            </w:tcBorders>
            <w:shd w:val="clear" w:color="auto" w:fill="auto"/>
            <w:noWrap/>
            <w:vAlign w:val="center"/>
            <w:hideMark/>
          </w:tcPr>
          <w:p w:rsidR="00CF2293" w:rsidRPr="007A0948" w:rsidRDefault="00CF2293" w:rsidP="00150B0D">
            <w:pPr>
              <w:jc w:val="center"/>
            </w:pPr>
            <w:r w:rsidRPr="007A0948">
              <w:t>1,81</w:t>
            </w:r>
          </w:p>
        </w:tc>
        <w:tc>
          <w:tcPr>
            <w:tcW w:w="867" w:type="dxa"/>
            <w:tcBorders>
              <w:top w:val="nil"/>
              <w:left w:val="nil"/>
              <w:bottom w:val="single" w:sz="4" w:space="0" w:color="auto"/>
              <w:right w:val="single" w:sz="4" w:space="0" w:color="auto"/>
            </w:tcBorders>
            <w:shd w:val="clear" w:color="auto" w:fill="auto"/>
            <w:noWrap/>
            <w:vAlign w:val="center"/>
            <w:hideMark/>
          </w:tcPr>
          <w:p w:rsidR="00CF2293" w:rsidRPr="007A0948" w:rsidRDefault="00CF2293" w:rsidP="00150B0D">
            <w:pPr>
              <w:jc w:val="center"/>
            </w:pPr>
            <w:r w:rsidRPr="007A0948">
              <w:t>0,17</w:t>
            </w:r>
          </w:p>
        </w:tc>
        <w:tc>
          <w:tcPr>
            <w:tcW w:w="956" w:type="dxa"/>
            <w:tcBorders>
              <w:top w:val="nil"/>
              <w:left w:val="nil"/>
              <w:bottom w:val="single" w:sz="4" w:space="0" w:color="auto"/>
              <w:right w:val="single" w:sz="4" w:space="0" w:color="auto"/>
            </w:tcBorders>
            <w:shd w:val="clear" w:color="auto" w:fill="auto"/>
            <w:noWrap/>
            <w:vAlign w:val="center"/>
            <w:hideMark/>
          </w:tcPr>
          <w:p w:rsidR="00CF2293" w:rsidRPr="007A0948" w:rsidRDefault="00CF2293" w:rsidP="00150B0D">
            <w:pPr>
              <w:jc w:val="center"/>
            </w:pPr>
            <w:r w:rsidRPr="007A0948">
              <w:t>18,50</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7A0948" w:rsidRDefault="00CF2293" w:rsidP="00150B0D">
            <w:pPr>
              <w:jc w:val="center"/>
            </w:pPr>
            <w:r w:rsidRPr="007A0948">
              <w:t>82,00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7A0948" w:rsidRDefault="00CF2293" w:rsidP="00150B0D">
            <w:pPr>
              <w:jc w:val="center"/>
            </w:pPr>
            <w:r w:rsidRPr="007A0948">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7A0948" w:rsidRDefault="00CF2293" w:rsidP="00150B0D">
            <w:pPr>
              <w:jc w:val="center"/>
            </w:pPr>
            <w:r w:rsidRPr="007A0948">
              <w:t>72</w:t>
            </w:r>
          </w:p>
        </w:tc>
      </w:tr>
      <w:tr w:rsidR="00CF2293" w:rsidRPr="00457BB0" w:rsidTr="00150B0D">
        <w:trPr>
          <w:trHeight w:val="64"/>
        </w:trPr>
        <w:tc>
          <w:tcPr>
            <w:tcW w:w="2907" w:type="dxa"/>
            <w:tcBorders>
              <w:top w:val="nil"/>
              <w:left w:val="single" w:sz="4" w:space="0" w:color="auto"/>
              <w:bottom w:val="single" w:sz="4" w:space="0" w:color="auto"/>
              <w:right w:val="single" w:sz="4" w:space="0" w:color="auto"/>
            </w:tcBorders>
            <w:shd w:val="clear" w:color="auto" w:fill="auto"/>
            <w:vAlign w:val="center"/>
            <w:hideMark/>
          </w:tcPr>
          <w:p w:rsidR="00CF2293" w:rsidRPr="007A0948" w:rsidRDefault="00CF2293" w:rsidP="00150B0D">
            <w:pPr>
              <w:jc w:val="left"/>
            </w:pPr>
            <w:r w:rsidRPr="007A0948">
              <w:t>3.Каша вязкая на молоке (рисовая)</w:t>
            </w:r>
          </w:p>
        </w:tc>
        <w:tc>
          <w:tcPr>
            <w:tcW w:w="1077" w:type="dxa"/>
            <w:tcBorders>
              <w:top w:val="nil"/>
              <w:left w:val="nil"/>
              <w:bottom w:val="single" w:sz="4" w:space="0" w:color="auto"/>
              <w:right w:val="single" w:sz="4" w:space="0" w:color="auto"/>
            </w:tcBorders>
            <w:shd w:val="clear" w:color="auto" w:fill="auto"/>
            <w:noWrap/>
            <w:vAlign w:val="center"/>
            <w:hideMark/>
          </w:tcPr>
          <w:p w:rsidR="00CF2293" w:rsidRPr="007A0948" w:rsidRDefault="00CF2293" w:rsidP="00150B0D">
            <w:pPr>
              <w:jc w:val="center"/>
            </w:pPr>
            <w:r w:rsidRPr="007A0948">
              <w:t>250</w:t>
            </w:r>
          </w:p>
        </w:tc>
        <w:tc>
          <w:tcPr>
            <w:tcW w:w="871" w:type="dxa"/>
            <w:tcBorders>
              <w:top w:val="nil"/>
              <w:left w:val="nil"/>
              <w:bottom w:val="single" w:sz="4" w:space="0" w:color="auto"/>
              <w:right w:val="single" w:sz="4" w:space="0" w:color="auto"/>
            </w:tcBorders>
            <w:shd w:val="clear" w:color="auto" w:fill="auto"/>
            <w:noWrap/>
            <w:vAlign w:val="center"/>
            <w:hideMark/>
          </w:tcPr>
          <w:p w:rsidR="00CF2293" w:rsidRPr="007A0948" w:rsidRDefault="00CF2293" w:rsidP="00150B0D">
            <w:pPr>
              <w:jc w:val="center"/>
            </w:pPr>
            <w:r w:rsidRPr="007A0948">
              <w:t>5,38</w:t>
            </w:r>
          </w:p>
        </w:tc>
        <w:tc>
          <w:tcPr>
            <w:tcW w:w="867" w:type="dxa"/>
            <w:tcBorders>
              <w:top w:val="nil"/>
              <w:left w:val="nil"/>
              <w:bottom w:val="single" w:sz="4" w:space="0" w:color="auto"/>
              <w:right w:val="single" w:sz="4" w:space="0" w:color="auto"/>
            </w:tcBorders>
            <w:shd w:val="clear" w:color="auto" w:fill="auto"/>
            <w:noWrap/>
            <w:vAlign w:val="center"/>
            <w:hideMark/>
          </w:tcPr>
          <w:p w:rsidR="00CF2293" w:rsidRPr="007A0948" w:rsidRDefault="00CF2293" w:rsidP="00150B0D">
            <w:pPr>
              <w:jc w:val="center"/>
            </w:pPr>
            <w:r w:rsidRPr="007A0948">
              <w:t>7,5</w:t>
            </w:r>
          </w:p>
        </w:tc>
        <w:tc>
          <w:tcPr>
            <w:tcW w:w="956" w:type="dxa"/>
            <w:tcBorders>
              <w:top w:val="nil"/>
              <w:left w:val="nil"/>
              <w:bottom w:val="single" w:sz="4" w:space="0" w:color="auto"/>
              <w:right w:val="single" w:sz="4" w:space="0" w:color="auto"/>
            </w:tcBorders>
            <w:shd w:val="clear" w:color="auto" w:fill="auto"/>
            <w:noWrap/>
            <w:vAlign w:val="center"/>
            <w:hideMark/>
          </w:tcPr>
          <w:p w:rsidR="00CF2293" w:rsidRPr="007A0948" w:rsidRDefault="00CF2293" w:rsidP="00150B0D">
            <w:pPr>
              <w:jc w:val="center"/>
            </w:pPr>
            <w:r w:rsidRPr="007A0948">
              <w:t>34,63</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7A0948" w:rsidRDefault="00CF2293" w:rsidP="00150B0D">
            <w:pPr>
              <w:jc w:val="center"/>
            </w:pPr>
            <w:r w:rsidRPr="007A0948">
              <w:t>232,5</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7A0948" w:rsidRDefault="00CF2293" w:rsidP="00150B0D">
            <w:pPr>
              <w:jc w:val="center"/>
            </w:pPr>
            <w:r w:rsidRPr="007A0948">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7A0948" w:rsidRDefault="00CF2293" w:rsidP="00150B0D">
            <w:pPr>
              <w:jc w:val="center"/>
            </w:pPr>
            <w:r w:rsidRPr="007A0948">
              <w:t>284</w:t>
            </w:r>
          </w:p>
        </w:tc>
      </w:tr>
      <w:tr w:rsidR="00CF2293" w:rsidRPr="00457BB0" w:rsidTr="00150B0D">
        <w:trPr>
          <w:trHeight w:val="64"/>
        </w:trPr>
        <w:tc>
          <w:tcPr>
            <w:tcW w:w="2907"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left"/>
            </w:pPr>
            <w:r w:rsidRPr="00457BB0">
              <w:t>4. Какао с молоком</w:t>
            </w:r>
          </w:p>
        </w:tc>
        <w:tc>
          <w:tcPr>
            <w:tcW w:w="107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200</w:t>
            </w:r>
          </w:p>
        </w:tc>
        <w:tc>
          <w:tcPr>
            <w:tcW w:w="87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4,00</w:t>
            </w:r>
          </w:p>
        </w:tc>
        <w:tc>
          <w:tcPr>
            <w:tcW w:w="86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4,00</w:t>
            </w:r>
          </w:p>
        </w:tc>
        <w:tc>
          <w:tcPr>
            <w:tcW w:w="956"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16,00</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116,00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725</w:t>
            </w:r>
          </w:p>
        </w:tc>
      </w:tr>
      <w:tr w:rsidR="00CF2293" w:rsidRPr="00457BB0" w:rsidTr="00150B0D">
        <w:trPr>
          <w:trHeight w:val="64"/>
        </w:trPr>
        <w:tc>
          <w:tcPr>
            <w:tcW w:w="2907"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left"/>
            </w:pPr>
            <w:r w:rsidRPr="00457BB0">
              <w:t>5. Хлеб пшеничный</w:t>
            </w:r>
          </w:p>
        </w:tc>
        <w:tc>
          <w:tcPr>
            <w:tcW w:w="107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50</w:t>
            </w:r>
          </w:p>
        </w:tc>
        <w:tc>
          <w:tcPr>
            <w:tcW w:w="87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3,07</w:t>
            </w:r>
          </w:p>
        </w:tc>
        <w:tc>
          <w:tcPr>
            <w:tcW w:w="86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1,07</w:t>
            </w:r>
          </w:p>
        </w:tc>
        <w:tc>
          <w:tcPr>
            <w:tcW w:w="956"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20,93</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107,21</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r>
      <w:tr w:rsidR="00CF2293" w:rsidRPr="00457BB0" w:rsidTr="00150B0D">
        <w:trPr>
          <w:trHeight w:val="203"/>
        </w:trPr>
        <w:tc>
          <w:tcPr>
            <w:tcW w:w="2907"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sidRPr="00457BB0">
              <w:rPr>
                <w:b/>
                <w:bCs/>
              </w:rPr>
              <w:t>Итого:</w:t>
            </w:r>
          </w:p>
        </w:tc>
        <w:tc>
          <w:tcPr>
            <w:tcW w:w="107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7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6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956"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1275" w:type="dxa"/>
            <w:tcBorders>
              <w:top w:val="nil"/>
              <w:left w:val="nil"/>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Pr>
                <w:b/>
                <w:bCs/>
              </w:rPr>
              <w:t>675,01</w:t>
            </w:r>
            <w:r w:rsidRPr="00457BB0">
              <w:rPr>
                <w:b/>
                <w:bCs/>
              </w:rPr>
              <w:t xml:space="preserve"> (</w:t>
            </w:r>
            <w:r>
              <w:rPr>
                <w:b/>
                <w:bCs/>
              </w:rPr>
              <w:t>22</w:t>
            </w:r>
            <w:r w:rsidRPr="00457BB0">
              <w:rPr>
                <w:b/>
                <w:bCs/>
              </w:rPr>
              <w:t>%)</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r>
      <w:tr w:rsidR="00CF2293" w:rsidRPr="00457BB0" w:rsidTr="00150B0D">
        <w:trPr>
          <w:trHeight w:val="300"/>
        </w:trPr>
        <w:tc>
          <w:tcPr>
            <w:tcW w:w="965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293" w:rsidRPr="00457BB0" w:rsidRDefault="00CF2293" w:rsidP="00150B0D">
            <w:pPr>
              <w:jc w:val="center"/>
              <w:rPr>
                <w:b/>
                <w:bCs/>
              </w:rPr>
            </w:pPr>
            <w:r w:rsidRPr="00457BB0">
              <w:rPr>
                <w:b/>
                <w:bCs/>
              </w:rPr>
              <w:t>II завтрак</w:t>
            </w:r>
          </w:p>
        </w:tc>
      </w:tr>
      <w:tr w:rsidR="00CF2293" w:rsidRPr="00457BB0" w:rsidTr="00150B0D">
        <w:trPr>
          <w:trHeight w:val="173"/>
        </w:trPr>
        <w:tc>
          <w:tcPr>
            <w:tcW w:w="2907" w:type="dxa"/>
            <w:tcBorders>
              <w:top w:val="nil"/>
              <w:left w:val="single" w:sz="4" w:space="0" w:color="auto"/>
              <w:bottom w:val="single" w:sz="4" w:space="0" w:color="auto"/>
              <w:right w:val="single" w:sz="4" w:space="0" w:color="auto"/>
            </w:tcBorders>
            <w:shd w:val="clear" w:color="auto" w:fill="auto"/>
            <w:vAlign w:val="center"/>
            <w:hideMark/>
          </w:tcPr>
          <w:p w:rsidR="00CF2293" w:rsidRPr="005E7EDB" w:rsidRDefault="00CF2293" w:rsidP="00150B0D">
            <w:pPr>
              <w:jc w:val="left"/>
            </w:pPr>
            <w:r w:rsidRPr="005E7EDB">
              <w:t>1</w:t>
            </w:r>
            <w:r>
              <w:t xml:space="preserve">. </w:t>
            </w:r>
            <w:r w:rsidRPr="005E7EDB">
              <w:t>Яблоко</w:t>
            </w:r>
          </w:p>
        </w:tc>
        <w:tc>
          <w:tcPr>
            <w:tcW w:w="1077" w:type="dxa"/>
            <w:tcBorders>
              <w:top w:val="nil"/>
              <w:left w:val="nil"/>
              <w:bottom w:val="single" w:sz="4" w:space="0" w:color="auto"/>
              <w:right w:val="single" w:sz="4" w:space="0" w:color="auto"/>
            </w:tcBorders>
            <w:shd w:val="clear" w:color="auto" w:fill="auto"/>
            <w:noWrap/>
            <w:vAlign w:val="center"/>
            <w:hideMark/>
          </w:tcPr>
          <w:p w:rsidR="00CF2293" w:rsidRPr="005E7EDB" w:rsidRDefault="00CF2293" w:rsidP="00150B0D">
            <w:pPr>
              <w:jc w:val="center"/>
            </w:pPr>
            <w:r w:rsidRPr="005E7EDB">
              <w:t>250,00</w:t>
            </w:r>
          </w:p>
        </w:tc>
        <w:tc>
          <w:tcPr>
            <w:tcW w:w="871" w:type="dxa"/>
            <w:tcBorders>
              <w:top w:val="nil"/>
              <w:left w:val="nil"/>
              <w:bottom w:val="single" w:sz="4" w:space="0" w:color="auto"/>
              <w:right w:val="single" w:sz="4" w:space="0" w:color="auto"/>
            </w:tcBorders>
            <w:shd w:val="clear" w:color="auto" w:fill="auto"/>
            <w:noWrap/>
            <w:vAlign w:val="center"/>
            <w:hideMark/>
          </w:tcPr>
          <w:p w:rsidR="00CF2293" w:rsidRPr="005E7EDB" w:rsidRDefault="00CF2293" w:rsidP="00150B0D">
            <w:pPr>
              <w:jc w:val="center"/>
            </w:pPr>
            <w:r w:rsidRPr="005E7EDB">
              <w:t>1,00</w:t>
            </w:r>
          </w:p>
        </w:tc>
        <w:tc>
          <w:tcPr>
            <w:tcW w:w="867" w:type="dxa"/>
            <w:tcBorders>
              <w:top w:val="nil"/>
              <w:left w:val="nil"/>
              <w:bottom w:val="single" w:sz="4" w:space="0" w:color="auto"/>
              <w:right w:val="single" w:sz="4" w:space="0" w:color="auto"/>
            </w:tcBorders>
            <w:shd w:val="clear" w:color="auto" w:fill="auto"/>
            <w:noWrap/>
            <w:vAlign w:val="center"/>
            <w:hideMark/>
          </w:tcPr>
          <w:p w:rsidR="00CF2293" w:rsidRPr="005E7EDB" w:rsidRDefault="00CF2293" w:rsidP="00150B0D">
            <w:pPr>
              <w:jc w:val="center"/>
            </w:pPr>
            <w:r w:rsidRPr="005E7EDB">
              <w:t>1,00</w:t>
            </w:r>
          </w:p>
        </w:tc>
        <w:tc>
          <w:tcPr>
            <w:tcW w:w="956" w:type="dxa"/>
            <w:tcBorders>
              <w:top w:val="nil"/>
              <w:left w:val="nil"/>
              <w:bottom w:val="single" w:sz="4" w:space="0" w:color="auto"/>
              <w:right w:val="single" w:sz="4" w:space="0" w:color="auto"/>
            </w:tcBorders>
            <w:shd w:val="clear" w:color="auto" w:fill="auto"/>
            <w:noWrap/>
            <w:vAlign w:val="center"/>
            <w:hideMark/>
          </w:tcPr>
          <w:p w:rsidR="00CF2293" w:rsidRPr="005E7EDB" w:rsidRDefault="00CF2293" w:rsidP="00150B0D">
            <w:pPr>
              <w:jc w:val="center"/>
            </w:pPr>
            <w:r w:rsidRPr="005E7EDB">
              <w:t>24,50</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5E7EDB" w:rsidRDefault="00CF2293" w:rsidP="00150B0D">
            <w:pPr>
              <w:jc w:val="center"/>
            </w:pPr>
            <w:r w:rsidRPr="005E7EDB">
              <w:t>110,00</w:t>
            </w:r>
          </w:p>
        </w:tc>
        <w:tc>
          <w:tcPr>
            <w:tcW w:w="851"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r w:rsidRPr="00457BB0">
              <w:t> </w:t>
            </w:r>
          </w:p>
        </w:tc>
        <w:tc>
          <w:tcPr>
            <w:tcW w:w="850"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r w:rsidRPr="00457BB0">
              <w:t> </w:t>
            </w:r>
          </w:p>
        </w:tc>
      </w:tr>
      <w:tr w:rsidR="00CF2293" w:rsidRPr="00457BB0" w:rsidTr="00150B0D">
        <w:trPr>
          <w:trHeight w:val="64"/>
        </w:trPr>
        <w:tc>
          <w:tcPr>
            <w:tcW w:w="2907"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sidRPr="00457BB0">
              <w:rPr>
                <w:b/>
                <w:bCs/>
              </w:rPr>
              <w:t>Итого:</w:t>
            </w:r>
          </w:p>
        </w:tc>
        <w:tc>
          <w:tcPr>
            <w:tcW w:w="107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7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6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956"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1275" w:type="dxa"/>
            <w:tcBorders>
              <w:top w:val="nil"/>
              <w:left w:val="nil"/>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sidRPr="00457BB0">
              <w:rPr>
                <w:b/>
                <w:bCs/>
              </w:rPr>
              <w:t>11</w:t>
            </w:r>
            <w:r>
              <w:rPr>
                <w:b/>
                <w:bCs/>
              </w:rPr>
              <w:t>0,00 (4</w:t>
            </w:r>
            <w:r w:rsidRPr="00457BB0">
              <w:rPr>
                <w:b/>
                <w:bCs/>
              </w:rPr>
              <w:t>%)</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r>
      <w:tr w:rsidR="00CF2293" w:rsidRPr="00457BB0" w:rsidTr="00150B0D">
        <w:trPr>
          <w:trHeight w:val="300"/>
        </w:trPr>
        <w:tc>
          <w:tcPr>
            <w:tcW w:w="965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293" w:rsidRPr="00457BB0" w:rsidRDefault="00CF2293" w:rsidP="00150B0D">
            <w:pPr>
              <w:jc w:val="center"/>
              <w:rPr>
                <w:b/>
                <w:bCs/>
              </w:rPr>
            </w:pPr>
            <w:r w:rsidRPr="00457BB0">
              <w:rPr>
                <w:b/>
                <w:bCs/>
              </w:rPr>
              <w:t>Обед</w:t>
            </w:r>
          </w:p>
        </w:tc>
      </w:tr>
      <w:tr w:rsidR="00CF2293" w:rsidRPr="00457BB0" w:rsidTr="00150B0D">
        <w:trPr>
          <w:trHeight w:val="64"/>
        </w:trPr>
        <w:tc>
          <w:tcPr>
            <w:tcW w:w="2907" w:type="dxa"/>
            <w:tcBorders>
              <w:top w:val="nil"/>
              <w:left w:val="single" w:sz="4" w:space="0" w:color="auto"/>
              <w:bottom w:val="single" w:sz="4" w:space="0" w:color="auto"/>
              <w:right w:val="single" w:sz="4" w:space="0" w:color="auto"/>
            </w:tcBorders>
            <w:shd w:val="clear" w:color="auto" w:fill="auto"/>
            <w:vAlign w:val="bottom"/>
            <w:hideMark/>
          </w:tcPr>
          <w:p w:rsidR="00CF2293" w:rsidRPr="007A0948" w:rsidRDefault="00CF2293" w:rsidP="00150B0D">
            <w:pPr>
              <w:jc w:val="left"/>
            </w:pPr>
            <w:r w:rsidRPr="007A0948">
              <w:t>1. Салат из свежих помидоров со сладким перцем с растительным маслом</w:t>
            </w:r>
          </w:p>
        </w:tc>
        <w:tc>
          <w:tcPr>
            <w:tcW w:w="1077" w:type="dxa"/>
            <w:tcBorders>
              <w:top w:val="nil"/>
              <w:left w:val="nil"/>
              <w:bottom w:val="single" w:sz="4" w:space="0" w:color="auto"/>
              <w:right w:val="single" w:sz="4" w:space="0" w:color="auto"/>
            </w:tcBorders>
            <w:shd w:val="clear" w:color="auto" w:fill="auto"/>
            <w:noWrap/>
            <w:vAlign w:val="center"/>
            <w:hideMark/>
          </w:tcPr>
          <w:p w:rsidR="00CF2293" w:rsidRPr="007A0948" w:rsidRDefault="00CF2293" w:rsidP="00150B0D">
            <w:pPr>
              <w:jc w:val="center"/>
            </w:pPr>
            <w:r w:rsidRPr="007A0948">
              <w:t>100</w:t>
            </w:r>
          </w:p>
        </w:tc>
        <w:tc>
          <w:tcPr>
            <w:tcW w:w="871" w:type="dxa"/>
            <w:tcBorders>
              <w:top w:val="nil"/>
              <w:left w:val="nil"/>
              <w:bottom w:val="single" w:sz="4" w:space="0" w:color="auto"/>
              <w:right w:val="single" w:sz="4" w:space="0" w:color="auto"/>
            </w:tcBorders>
            <w:shd w:val="clear" w:color="auto" w:fill="auto"/>
            <w:noWrap/>
            <w:vAlign w:val="center"/>
            <w:hideMark/>
          </w:tcPr>
          <w:p w:rsidR="00CF2293" w:rsidRPr="007A0948" w:rsidRDefault="00CF2293" w:rsidP="00150B0D">
            <w:pPr>
              <w:jc w:val="center"/>
            </w:pPr>
            <w:r w:rsidRPr="007A0948">
              <w:t>0,76</w:t>
            </w:r>
          </w:p>
        </w:tc>
        <w:tc>
          <w:tcPr>
            <w:tcW w:w="867" w:type="dxa"/>
            <w:tcBorders>
              <w:top w:val="nil"/>
              <w:left w:val="nil"/>
              <w:bottom w:val="single" w:sz="4" w:space="0" w:color="auto"/>
              <w:right w:val="single" w:sz="4" w:space="0" w:color="auto"/>
            </w:tcBorders>
            <w:shd w:val="clear" w:color="auto" w:fill="auto"/>
            <w:noWrap/>
            <w:vAlign w:val="center"/>
            <w:hideMark/>
          </w:tcPr>
          <w:p w:rsidR="00CF2293" w:rsidRPr="007A0948" w:rsidRDefault="00CF2293" w:rsidP="00150B0D">
            <w:pPr>
              <w:jc w:val="center"/>
            </w:pPr>
            <w:r w:rsidRPr="007A0948">
              <w:t>5,09</w:t>
            </w:r>
          </w:p>
        </w:tc>
        <w:tc>
          <w:tcPr>
            <w:tcW w:w="956" w:type="dxa"/>
            <w:tcBorders>
              <w:top w:val="nil"/>
              <w:left w:val="nil"/>
              <w:bottom w:val="single" w:sz="4" w:space="0" w:color="auto"/>
              <w:right w:val="single" w:sz="4" w:space="0" w:color="auto"/>
            </w:tcBorders>
            <w:shd w:val="clear" w:color="auto" w:fill="auto"/>
            <w:noWrap/>
            <w:vAlign w:val="center"/>
            <w:hideMark/>
          </w:tcPr>
          <w:p w:rsidR="00CF2293" w:rsidRPr="007A0948" w:rsidRDefault="00CF2293" w:rsidP="00150B0D">
            <w:pPr>
              <w:jc w:val="center"/>
            </w:pPr>
            <w:r w:rsidRPr="007A0948">
              <w:t>3,82</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7A0948" w:rsidRDefault="00CF2293" w:rsidP="00150B0D">
            <w:pPr>
              <w:jc w:val="center"/>
            </w:pPr>
            <w:r w:rsidRPr="007A0948">
              <w:t>122</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7A0948" w:rsidRDefault="00CF2293" w:rsidP="00150B0D">
            <w:pPr>
              <w:jc w:val="center"/>
            </w:pP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7A0948" w:rsidRDefault="00CF2293" w:rsidP="00150B0D">
            <w:pPr>
              <w:jc w:val="center"/>
            </w:pPr>
            <w:r w:rsidRPr="007A0948">
              <w:t>51</w:t>
            </w:r>
          </w:p>
        </w:tc>
      </w:tr>
      <w:tr w:rsidR="00CF2293" w:rsidRPr="00457BB0" w:rsidTr="00150B0D">
        <w:trPr>
          <w:trHeight w:val="64"/>
        </w:trPr>
        <w:tc>
          <w:tcPr>
            <w:tcW w:w="2907" w:type="dxa"/>
            <w:tcBorders>
              <w:top w:val="nil"/>
              <w:left w:val="single" w:sz="4" w:space="0" w:color="auto"/>
              <w:bottom w:val="single" w:sz="4" w:space="0" w:color="auto"/>
              <w:right w:val="single" w:sz="4" w:space="0" w:color="auto"/>
            </w:tcBorders>
            <w:shd w:val="clear" w:color="auto" w:fill="auto"/>
            <w:vAlign w:val="bottom"/>
            <w:hideMark/>
          </w:tcPr>
          <w:p w:rsidR="00CF2293" w:rsidRPr="007A0948" w:rsidRDefault="00CF2293" w:rsidP="00150B0D">
            <w:pPr>
              <w:jc w:val="left"/>
            </w:pPr>
            <w:r w:rsidRPr="007A0948">
              <w:t>2. Борщ с капустой и картофелем с курицей и сметаной</w:t>
            </w:r>
          </w:p>
        </w:tc>
        <w:tc>
          <w:tcPr>
            <w:tcW w:w="1077" w:type="dxa"/>
            <w:tcBorders>
              <w:top w:val="nil"/>
              <w:left w:val="nil"/>
              <w:bottom w:val="single" w:sz="4" w:space="0" w:color="auto"/>
              <w:right w:val="single" w:sz="4" w:space="0" w:color="auto"/>
            </w:tcBorders>
            <w:shd w:val="clear" w:color="auto" w:fill="auto"/>
            <w:noWrap/>
            <w:vAlign w:val="center"/>
            <w:hideMark/>
          </w:tcPr>
          <w:p w:rsidR="00CF2293" w:rsidRPr="007A0948" w:rsidRDefault="00CF2293" w:rsidP="00150B0D">
            <w:pPr>
              <w:jc w:val="center"/>
            </w:pPr>
            <w:r w:rsidRPr="007A0948">
              <w:t>300/10/8</w:t>
            </w:r>
          </w:p>
        </w:tc>
        <w:tc>
          <w:tcPr>
            <w:tcW w:w="871" w:type="dxa"/>
            <w:tcBorders>
              <w:top w:val="nil"/>
              <w:left w:val="nil"/>
              <w:bottom w:val="single" w:sz="4" w:space="0" w:color="auto"/>
              <w:right w:val="single" w:sz="4" w:space="0" w:color="auto"/>
            </w:tcBorders>
            <w:shd w:val="clear" w:color="auto" w:fill="auto"/>
            <w:noWrap/>
            <w:vAlign w:val="center"/>
            <w:hideMark/>
          </w:tcPr>
          <w:p w:rsidR="00CF2293" w:rsidRPr="007A0948" w:rsidRDefault="00CF2293" w:rsidP="00150B0D">
            <w:pPr>
              <w:jc w:val="center"/>
            </w:pPr>
            <w:r w:rsidRPr="007A0948">
              <w:t>4</w:t>
            </w:r>
          </w:p>
        </w:tc>
        <w:tc>
          <w:tcPr>
            <w:tcW w:w="867" w:type="dxa"/>
            <w:tcBorders>
              <w:top w:val="nil"/>
              <w:left w:val="nil"/>
              <w:bottom w:val="single" w:sz="4" w:space="0" w:color="auto"/>
              <w:right w:val="single" w:sz="4" w:space="0" w:color="auto"/>
            </w:tcBorders>
            <w:shd w:val="clear" w:color="auto" w:fill="auto"/>
            <w:noWrap/>
            <w:vAlign w:val="center"/>
            <w:hideMark/>
          </w:tcPr>
          <w:p w:rsidR="00CF2293" w:rsidRPr="007A0948" w:rsidRDefault="00CF2293" w:rsidP="00150B0D">
            <w:pPr>
              <w:jc w:val="center"/>
            </w:pPr>
            <w:r w:rsidRPr="007A0948">
              <w:t>7,2</w:t>
            </w:r>
          </w:p>
        </w:tc>
        <w:tc>
          <w:tcPr>
            <w:tcW w:w="956" w:type="dxa"/>
            <w:tcBorders>
              <w:top w:val="nil"/>
              <w:left w:val="nil"/>
              <w:bottom w:val="single" w:sz="4" w:space="0" w:color="auto"/>
              <w:right w:val="single" w:sz="4" w:space="0" w:color="auto"/>
            </w:tcBorders>
            <w:shd w:val="clear" w:color="auto" w:fill="auto"/>
            <w:noWrap/>
            <w:vAlign w:val="center"/>
            <w:hideMark/>
          </w:tcPr>
          <w:p w:rsidR="00CF2293" w:rsidRPr="007A0948" w:rsidRDefault="00CF2293" w:rsidP="00150B0D">
            <w:pPr>
              <w:jc w:val="center"/>
            </w:pPr>
            <w:r w:rsidRPr="007A0948">
              <w:t>21,2</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7A0948" w:rsidRDefault="00CF2293" w:rsidP="00150B0D">
            <w:pPr>
              <w:jc w:val="center"/>
            </w:pPr>
            <w:r w:rsidRPr="007A0948">
              <w:t>164,00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7A0948" w:rsidRDefault="00CF2293" w:rsidP="00150B0D">
            <w:pPr>
              <w:jc w:val="center"/>
            </w:pP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7A0948" w:rsidRDefault="00CF2293" w:rsidP="00150B0D">
            <w:pPr>
              <w:jc w:val="center"/>
            </w:pPr>
            <w:r w:rsidRPr="007A0948">
              <w:t>133</w:t>
            </w:r>
          </w:p>
        </w:tc>
      </w:tr>
      <w:tr w:rsidR="00CF2293" w:rsidRPr="00457BB0" w:rsidTr="00150B0D">
        <w:trPr>
          <w:trHeight w:val="64"/>
        </w:trPr>
        <w:tc>
          <w:tcPr>
            <w:tcW w:w="2907" w:type="dxa"/>
            <w:tcBorders>
              <w:top w:val="nil"/>
              <w:left w:val="single" w:sz="4" w:space="0" w:color="auto"/>
              <w:bottom w:val="single" w:sz="4" w:space="0" w:color="auto"/>
              <w:right w:val="single" w:sz="4" w:space="0" w:color="auto"/>
            </w:tcBorders>
            <w:shd w:val="clear" w:color="auto" w:fill="auto"/>
            <w:vAlign w:val="bottom"/>
            <w:hideMark/>
          </w:tcPr>
          <w:p w:rsidR="00CF2293" w:rsidRPr="007A0948" w:rsidRDefault="00CF2293" w:rsidP="00150B0D">
            <w:pPr>
              <w:jc w:val="left"/>
            </w:pPr>
            <w:r w:rsidRPr="007A0948">
              <w:t>3. Биточки из говядины</w:t>
            </w:r>
          </w:p>
        </w:tc>
        <w:tc>
          <w:tcPr>
            <w:tcW w:w="1077" w:type="dxa"/>
            <w:tcBorders>
              <w:top w:val="nil"/>
              <w:left w:val="nil"/>
              <w:bottom w:val="single" w:sz="4" w:space="0" w:color="auto"/>
              <w:right w:val="single" w:sz="4" w:space="0" w:color="auto"/>
            </w:tcBorders>
            <w:shd w:val="clear" w:color="auto" w:fill="auto"/>
            <w:noWrap/>
            <w:vAlign w:val="center"/>
            <w:hideMark/>
          </w:tcPr>
          <w:p w:rsidR="00CF2293" w:rsidRPr="007A0948" w:rsidRDefault="00CF2293" w:rsidP="00150B0D">
            <w:pPr>
              <w:jc w:val="center"/>
            </w:pPr>
            <w:r w:rsidRPr="007A0948">
              <w:t>100</w:t>
            </w:r>
          </w:p>
        </w:tc>
        <w:tc>
          <w:tcPr>
            <w:tcW w:w="871" w:type="dxa"/>
            <w:tcBorders>
              <w:top w:val="nil"/>
              <w:left w:val="nil"/>
              <w:bottom w:val="single" w:sz="4" w:space="0" w:color="auto"/>
              <w:right w:val="single" w:sz="4" w:space="0" w:color="auto"/>
            </w:tcBorders>
            <w:shd w:val="clear" w:color="auto" w:fill="auto"/>
            <w:noWrap/>
            <w:vAlign w:val="center"/>
            <w:hideMark/>
          </w:tcPr>
          <w:p w:rsidR="00CF2293" w:rsidRPr="007A0948" w:rsidRDefault="00CF2293" w:rsidP="00150B0D">
            <w:pPr>
              <w:jc w:val="center"/>
            </w:pPr>
            <w:r w:rsidRPr="007A0948">
              <w:t>13,7</w:t>
            </w:r>
          </w:p>
        </w:tc>
        <w:tc>
          <w:tcPr>
            <w:tcW w:w="867" w:type="dxa"/>
            <w:tcBorders>
              <w:top w:val="nil"/>
              <w:left w:val="nil"/>
              <w:bottom w:val="single" w:sz="4" w:space="0" w:color="auto"/>
              <w:right w:val="single" w:sz="4" w:space="0" w:color="auto"/>
            </w:tcBorders>
            <w:shd w:val="clear" w:color="auto" w:fill="auto"/>
            <w:noWrap/>
            <w:vAlign w:val="center"/>
            <w:hideMark/>
          </w:tcPr>
          <w:p w:rsidR="00CF2293" w:rsidRPr="007A0948" w:rsidRDefault="00CF2293" w:rsidP="00150B0D">
            <w:pPr>
              <w:jc w:val="center"/>
            </w:pPr>
            <w:r w:rsidRPr="007A0948">
              <w:t>16,57</w:t>
            </w:r>
          </w:p>
        </w:tc>
        <w:tc>
          <w:tcPr>
            <w:tcW w:w="956" w:type="dxa"/>
            <w:tcBorders>
              <w:top w:val="nil"/>
              <w:left w:val="nil"/>
              <w:bottom w:val="single" w:sz="4" w:space="0" w:color="auto"/>
              <w:right w:val="single" w:sz="4" w:space="0" w:color="auto"/>
            </w:tcBorders>
            <w:shd w:val="clear" w:color="auto" w:fill="auto"/>
            <w:noWrap/>
            <w:vAlign w:val="center"/>
            <w:hideMark/>
          </w:tcPr>
          <w:p w:rsidR="00CF2293" w:rsidRPr="007A0948" w:rsidRDefault="00CF2293" w:rsidP="00150B0D">
            <w:pPr>
              <w:jc w:val="center"/>
            </w:pPr>
            <w:r w:rsidRPr="007A0948">
              <w:t>12</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7A0948" w:rsidRDefault="00CF2293" w:rsidP="00150B0D">
            <w:pPr>
              <w:jc w:val="center"/>
            </w:pPr>
            <w:r w:rsidRPr="007A0948">
              <w:t>247,86</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7A0948" w:rsidRDefault="00CF2293" w:rsidP="00150B0D">
            <w:pPr>
              <w:jc w:val="center"/>
            </w:pP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7A0948" w:rsidRDefault="00CF2293" w:rsidP="00150B0D">
            <w:pPr>
              <w:jc w:val="center"/>
            </w:pPr>
            <w:r w:rsidRPr="007A0948">
              <w:t>466</w:t>
            </w:r>
          </w:p>
        </w:tc>
      </w:tr>
      <w:tr w:rsidR="00CF2293" w:rsidRPr="00457BB0" w:rsidTr="00150B0D">
        <w:trPr>
          <w:trHeight w:val="64"/>
        </w:trPr>
        <w:tc>
          <w:tcPr>
            <w:tcW w:w="2907" w:type="dxa"/>
            <w:tcBorders>
              <w:top w:val="nil"/>
              <w:left w:val="single" w:sz="4" w:space="0" w:color="auto"/>
              <w:bottom w:val="single" w:sz="4" w:space="0" w:color="auto"/>
              <w:right w:val="single" w:sz="4" w:space="0" w:color="auto"/>
            </w:tcBorders>
            <w:shd w:val="clear" w:color="auto" w:fill="auto"/>
            <w:vAlign w:val="bottom"/>
            <w:hideMark/>
          </w:tcPr>
          <w:p w:rsidR="00CF2293" w:rsidRPr="007A0948" w:rsidRDefault="00CF2293" w:rsidP="00150B0D">
            <w:pPr>
              <w:jc w:val="left"/>
            </w:pPr>
            <w:r w:rsidRPr="007A0948">
              <w:t xml:space="preserve">4. Рис отварной </w:t>
            </w:r>
          </w:p>
        </w:tc>
        <w:tc>
          <w:tcPr>
            <w:tcW w:w="1077" w:type="dxa"/>
            <w:tcBorders>
              <w:top w:val="nil"/>
              <w:left w:val="nil"/>
              <w:bottom w:val="single" w:sz="4" w:space="0" w:color="auto"/>
              <w:right w:val="single" w:sz="4" w:space="0" w:color="auto"/>
            </w:tcBorders>
            <w:shd w:val="clear" w:color="auto" w:fill="auto"/>
            <w:noWrap/>
            <w:vAlign w:val="center"/>
            <w:hideMark/>
          </w:tcPr>
          <w:p w:rsidR="00CF2293" w:rsidRPr="007A0948" w:rsidRDefault="00CF2293" w:rsidP="00150B0D">
            <w:pPr>
              <w:jc w:val="center"/>
            </w:pPr>
            <w:r w:rsidRPr="007A0948">
              <w:t>200</w:t>
            </w:r>
          </w:p>
        </w:tc>
        <w:tc>
          <w:tcPr>
            <w:tcW w:w="871" w:type="dxa"/>
            <w:tcBorders>
              <w:top w:val="nil"/>
              <w:left w:val="nil"/>
              <w:bottom w:val="single" w:sz="4" w:space="0" w:color="auto"/>
              <w:right w:val="single" w:sz="4" w:space="0" w:color="auto"/>
            </w:tcBorders>
            <w:shd w:val="clear" w:color="auto" w:fill="auto"/>
            <w:noWrap/>
            <w:vAlign w:val="center"/>
            <w:hideMark/>
          </w:tcPr>
          <w:p w:rsidR="00CF2293" w:rsidRPr="007A0948" w:rsidRDefault="00CF2293" w:rsidP="00150B0D">
            <w:pPr>
              <w:jc w:val="center"/>
            </w:pPr>
            <w:r w:rsidRPr="007A0948">
              <w:t>4,8</w:t>
            </w:r>
          </w:p>
        </w:tc>
        <w:tc>
          <w:tcPr>
            <w:tcW w:w="867" w:type="dxa"/>
            <w:tcBorders>
              <w:top w:val="nil"/>
              <w:left w:val="nil"/>
              <w:bottom w:val="single" w:sz="4" w:space="0" w:color="auto"/>
              <w:right w:val="single" w:sz="4" w:space="0" w:color="auto"/>
            </w:tcBorders>
            <w:shd w:val="clear" w:color="auto" w:fill="auto"/>
            <w:noWrap/>
            <w:vAlign w:val="center"/>
            <w:hideMark/>
          </w:tcPr>
          <w:p w:rsidR="00CF2293" w:rsidRPr="007A0948" w:rsidRDefault="00CF2293" w:rsidP="00150B0D">
            <w:pPr>
              <w:jc w:val="center"/>
            </w:pPr>
            <w:r w:rsidRPr="007A0948">
              <w:t>7,8</w:t>
            </w:r>
          </w:p>
        </w:tc>
        <w:tc>
          <w:tcPr>
            <w:tcW w:w="956" w:type="dxa"/>
            <w:tcBorders>
              <w:top w:val="nil"/>
              <w:left w:val="nil"/>
              <w:bottom w:val="single" w:sz="4" w:space="0" w:color="auto"/>
              <w:right w:val="single" w:sz="4" w:space="0" w:color="auto"/>
            </w:tcBorders>
            <w:shd w:val="clear" w:color="auto" w:fill="auto"/>
            <w:noWrap/>
            <w:vAlign w:val="center"/>
            <w:hideMark/>
          </w:tcPr>
          <w:p w:rsidR="00CF2293" w:rsidRPr="007A0948" w:rsidRDefault="00CF2293" w:rsidP="00150B0D">
            <w:pPr>
              <w:jc w:val="center"/>
            </w:pPr>
            <w:r w:rsidRPr="007A0948">
              <w:t>37,8</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7A0948" w:rsidRDefault="00CF2293" w:rsidP="00150B0D">
            <w:pPr>
              <w:jc w:val="center"/>
            </w:pPr>
            <w:r w:rsidRPr="007A0948">
              <w:t>240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7A0948" w:rsidRDefault="00CF2293" w:rsidP="00150B0D">
            <w:pPr>
              <w:jc w:val="center"/>
            </w:pP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7A0948" w:rsidRDefault="00CF2293" w:rsidP="00150B0D">
            <w:pPr>
              <w:jc w:val="center"/>
            </w:pPr>
            <w:r w:rsidRPr="007A0948">
              <w:t>515</w:t>
            </w:r>
          </w:p>
        </w:tc>
      </w:tr>
      <w:tr w:rsidR="00CF2293" w:rsidRPr="00457BB0" w:rsidTr="00150B0D">
        <w:trPr>
          <w:trHeight w:val="161"/>
        </w:trPr>
        <w:tc>
          <w:tcPr>
            <w:tcW w:w="2907" w:type="dxa"/>
            <w:tcBorders>
              <w:top w:val="nil"/>
              <w:left w:val="single" w:sz="4" w:space="0" w:color="auto"/>
              <w:bottom w:val="single" w:sz="4" w:space="0" w:color="auto"/>
              <w:right w:val="single" w:sz="4" w:space="0" w:color="auto"/>
            </w:tcBorders>
            <w:shd w:val="clear" w:color="auto" w:fill="auto"/>
            <w:vAlign w:val="bottom"/>
            <w:hideMark/>
          </w:tcPr>
          <w:p w:rsidR="00CF2293" w:rsidRPr="007A0948" w:rsidRDefault="00CF2293" w:rsidP="00150B0D">
            <w:pPr>
              <w:jc w:val="left"/>
            </w:pPr>
            <w:r w:rsidRPr="007A0948">
              <w:t>5. Кисель с витамином С</w:t>
            </w:r>
          </w:p>
        </w:tc>
        <w:tc>
          <w:tcPr>
            <w:tcW w:w="1077" w:type="dxa"/>
            <w:tcBorders>
              <w:top w:val="nil"/>
              <w:left w:val="nil"/>
              <w:bottom w:val="single" w:sz="4" w:space="0" w:color="auto"/>
              <w:right w:val="single" w:sz="4" w:space="0" w:color="auto"/>
            </w:tcBorders>
            <w:shd w:val="clear" w:color="auto" w:fill="auto"/>
            <w:noWrap/>
            <w:vAlign w:val="center"/>
            <w:hideMark/>
          </w:tcPr>
          <w:p w:rsidR="00CF2293" w:rsidRPr="007A0948" w:rsidRDefault="00CF2293" w:rsidP="00150B0D">
            <w:pPr>
              <w:jc w:val="center"/>
            </w:pPr>
            <w:r w:rsidRPr="007A0948">
              <w:t>200</w:t>
            </w:r>
          </w:p>
        </w:tc>
        <w:tc>
          <w:tcPr>
            <w:tcW w:w="871" w:type="dxa"/>
            <w:tcBorders>
              <w:top w:val="nil"/>
              <w:left w:val="nil"/>
              <w:bottom w:val="single" w:sz="4" w:space="0" w:color="auto"/>
              <w:right w:val="single" w:sz="4" w:space="0" w:color="auto"/>
            </w:tcBorders>
            <w:shd w:val="clear" w:color="auto" w:fill="auto"/>
            <w:noWrap/>
            <w:vAlign w:val="center"/>
            <w:hideMark/>
          </w:tcPr>
          <w:p w:rsidR="00CF2293" w:rsidRPr="007A0948" w:rsidRDefault="00CF2293" w:rsidP="00150B0D">
            <w:pPr>
              <w:jc w:val="center"/>
            </w:pPr>
            <w:r w:rsidRPr="007A0948">
              <w:t>0,20</w:t>
            </w:r>
          </w:p>
        </w:tc>
        <w:tc>
          <w:tcPr>
            <w:tcW w:w="867" w:type="dxa"/>
            <w:tcBorders>
              <w:top w:val="nil"/>
              <w:left w:val="nil"/>
              <w:bottom w:val="single" w:sz="4" w:space="0" w:color="auto"/>
              <w:right w:val="single" w:sz="4" w:space="0" w:color="auto"/>
            </w:tcBorders>
            <w:shd w:val="clear" w:color="auto" w:fill="auto"/>
            <w:noWrap/>
            <w:vAlign w:val="center"/>
            <w:hideMark/>
          </w:tcPr>
          <w:p w:rsidR="00CF2293" w:rsidRPr="007A0948" w:rsidRDefault="00CF2293" w:rsidP="00150B0D">
            <w:pPr>
              <w:jc w:val="center"/>
            </w:pPr>
            <w:r w:rsidRPr="007A0948">
              <w:t>0,20</w:t>
            </w:r>
          </w:p>
        </w:tc>
        <w:tc>
          <w:tcPr>
            <w:tcW w:w="956" w:type="dxa"/>
            <w:tcBorders>
              <w:top w:val="nil"/>
              <w:left w:val="nil"/>
              <w:bottom w:val="single" w:sz="4" w:space="0" w:color="auto"/>
              <w:right w:val="single" w:sz="4" w:space="0" w:color="auto"/>
            </w:tcBorders>
            <w:shd w:val="clear" w:color="auto" w:fill="auto"/>
            <w:noWrap/>
            <w:vAlign w:val="center"/>
            <w:hideMark/>
          </w:tcPr>
          <w:p w:rsidR="00CF2293" w:rsidRPr="007A0948" w:rsidRDefault="00CF2293" w:rsidP="00150B0D">
            <w:pPr>
              <w:jc w:val="center"/>
            </w:pPr>
            <w:r w:rsidRPr="007A0948">
              <w:t>29,20</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7A0948" w:rsidRDefault="00CF2293" w:rsidP="00150B0D">
            <w:pPr>
              <w:jc w:val="center"/>
            </w:pPr>
            <w:r w:rsidRPr="007A0948">
              <w:t>120,00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7A0948" w:rsidRDefault="00CF2293" w:rsidP="00150B0D">
            <w:pPr>
              <w:jc w:val="center"/>
            </w:pPr>
            <w:r w:rsidRPr="007A0948">
              <w:t>0,06</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7A0948" w:rsidRDefault="00CF2293" w:rsidP="00150B0D">
            <w:pPr>
              <w:jc w:val="center"/>
            </w:pPr>
            <w:r w:rsidRPr="007A0948">
              <w:t>651</w:t>
            </w:r>
          </w:p>
        </w:tc>
      </w:tr>
      <w:tr w:rsidR="00CF2293" w:rsidRPr="00457BB0" w:rsidTr="00150B0D">
        <w:trPr>
          <w:trHeight w:val="64"/>
        </w:trPr>
        <w:tc>
          <w:tcPr>
            <w:tcW w:w="2907" w:type="dxa"/>
            <w:tcBorders>
              <w:top w:val="nil"/>
              <w:left w:val="single" w:sz="4" w:space="0" w:color="auto"/>
              <w:bottom w:val="single" w:sz="4" w:space="0" w:color="auto"/>
              <w:right w:val="single" w:sz="4" w:space="0" w:color="auto"/>
            </w:tcBorders>
            <w:shd w:val="clear" w:color="auto" w:fill="auto"/>
            <w:vAlign w:val="bottom"/>
            <w:hideMark/>
          </w:tcPr>
          <w:p w:rsidR="00CF2293" w:rsidRPr="00457BB0" w:rsidRDefault="00CF2293" w:rsidP="00150B0D">
            <w:pPr>
              <w:jc w:val="left"/>
            </w:pPr>
            <w:r w:rsidRPr="00457BB0">
              <w:t>6. Хлеб ржаной</w:t>
            </w:r>
          </w:p>
        </w:tc>
        <w:tc>
          <w:tcPr>
            <w:tcW w:w="107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120</w:t>
            </w:r>
          </w:p>
        </w:tc>
        <w:tc>
          <w:tcPr>
            <w:tcW w:w="87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7,2</w:t>
            </w:r>
          </w:p>
        </w:tc>
        <w:tc>
          <w:tcPr>
            <w:tcW w:w="86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1,2</w:t>
            </w:r>
          </w:p>
        </w:tc>
        <w:tc>
          <w:tcPr>
            <w:tcW w:w="956"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53,2</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226,8</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p>
        </w:tc>
      </w:tr>
      <w:tr w:rsidR="00CF2293" w:rsidRPr="00457BB0" w:rsidTr="00150B0D">
        <w:trPr>
          <w:trHeight w:val="64"/>
        </w:trPr>
        <w:tc>
          <w:tcPr>
            <w:tcW w:w="2907"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sidRPr="00457BB0">
              <w:rPr>
                <w:b/>
                <w:bCs/>
              </w:rPr>
              <w:t>Итого:</w:t>
            </w:r>
          </w:p>
        </w:tc>
        <w:tc>
          <w:tcPr>
            <w:tcW w:w="107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7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6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956"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1275" w:type="dxa"/>
            <w:tcBorders>
              <w:top w:val="nil"/>
              <w:left w:val="nil"/>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Pr>
                <w:b/>
                <w:bCs/>
              </w:rPr>
              <w:t>1120,66</w:t>
            </w:r>
            <w:r w:rsidRPr="00457BB0">
              <w:rPr>
                <w:b/>
                <w:bCs/>
              </w:rPr>
              <w:t xml:space="preserve">   (3</w:t>
            </w:r>
            <w:r>
              <w:rPr>
                <w:b/>
                <w:bCs/>
              </w:rPr>
              <w:t>7</w:t>
            </w:r>
            <w:r w:rsidRPr="00457BB0">
              <w:rPr>
                <w:b/>
                <w:bCs/>
              </w:rPr>
              <w:t>%)</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r>
      <w:tr w:rsidR="00CF2293" w:rsidRPr="00457BB0" w:rsidTr="00150B0D">
        <w:trPr>
          <w:trHeight w:val="300"/>
        </w:trPr>
        <w:tc>
          <w:tcPr>
            <w:tcW w:w="965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293" w:rsidRPr="00457BB0" w:rsidRDefault="00CF2293" w:rsidP="00150B0D">
            <w:pPr>
              <w:jc w:val="center"/>
              <w:rPr>
                <w:b/>
                <w:bCs/>
              </w:rPr>
            </w:pPr>
            <w:r w:rsidRPr="00457BB0">
              <w:rPr>
                <w:b/>
                <w:bCs/>
              </w:rPr>
              <w:t>Полдник</w:t>
            </w:r>
          </w:p>
        </w:tc>
      </w:tr>
      <w:tr w:rsidR="00CF2293" w:rsidRPr="00457BB0" w:rsidTr="00150B0D">
        <w:trPr>
          <w:trHeight w:val="285"/>
        </w:trPr>
        <w:tc>
          <w:tcPr>
            <w:tcW w:w="2907" w:type="dxa"/>
            <w:tcBorders>
              <w:top w:val="nil"/>
              <w:left w:val="single" w:sz="4" w:space="0" w:color="auto"/>
              <w:bottom w:val="single" w:sz="4" w:space="0" w:color="auto"/>
              <w:right w:val="single" w:sz="4" w:space="0" w:color="auto"/>
            </w:tcBorders>
            <w:shd w:val="clear" w:color="auto" w:fill="auto"/>
            <w:vAlign w:val="bottom"/>
            <w:hideMark/>
          </w:tcPr>
          <w:p w:rsidR="00CF2293" w:rsidRPr="007A0948" w:rsidRDefault="00CF2293" w:rsidP="00150B0D">
            <w:pPr>
              <w:jc w:val="left"/>
            </w:pPr>
            <w:r w:rsidRPr="007A0948">
              <w:t>1. Сок фруктовый натуральный (персиковый)</w:t>
            </w:r>
          </w:p>
        </w:tc>
        <w:tc>
          <w:tcPr>
            <w:tcW w:w="1077" w:type="dxa"/>
            <w:tcBorders>
              <w:top w:val="nil"/>
              <w:left w:val="nil"/>
              <w:bottom w:val="single" w:sz="4" w:space="0" w:color="auto"/>
              <w:right w:val="single" w:sz="4" w:space="0" w:color="auto"/>
            </w:tcBorders>
            <w:shd w:val="clear" w:color="auto" w:fill="auto"/>
            <w:noWrap/>
            <w:vAlign w:val="center"/>
            <w:hideMark/>
          </w:tcPr>
          <w:p w:rsidR="00CF2293" w:rsidRPr="007A0948" w:rsidRDefault="00CF2293" w:rsidP="00150B0D">
            <w:pPr>
              <w:jc w:val="center"/>
            </w:pPr>
            <w:r w:rsidRPr="007A0948">
              <w:t>200</w:t>
            </w:r>
          </w:p>
        </w:tc>
        <w:tc>
          <w:tcPr>
            <w:tcW w:w="871" w:type="dxa"/>
            <w:tcBorders>
              <w:top w:val="nil"/>
              <w:left w:val="nil"/>
              <w:bottom w:val="single" w:sz="4" w:space="0" w:color="auto"/>
              <w:right w:val="single" w:sz="4" w:space="0" w:color="auto"/>
            </w:tcBorders>
            <w:shd w:val="clear" w:color="auto" w:fill="auto"/>
            <w:noWrap/>
            <w:vAlign w:val="center"/>
            <w:hideMark/>
          </w:tcPr>
          <w:p w:rsidR="00CF2293" w:rsidRPr="007A0948" w:rsidRDefault="00CF2293" w:rsidP="00150B0D">
            <w:pPr>
              <w:jc w:val="center"/>
            </w:pPr>
            <w:r w:rsidRPr="007A0948">
              <w:t>1,00</w:t>
            </w:r>
          </w:p>
        </w:tc>
        <w:tc>
          <w:tcPr>
            <w:tcW w:w="867" w:type="dxa"/>
            <w:tcBorders>
              <w:top w:val="nil"/>
              <w:left w:val="nil"/>
              <w:bottom w:val="single" w:sz="4" w:space="0" w:color="auto"/>
              <w:right w:val="single" w:sz="4" w:space="0" w:color="auto"/>
            </w:tcBorders>
            <w:shd w:val="clear" w:color="auto" w:fill="auto"/>
            <w:noWrap/>
            <w:vAlign w:val="center"/>
            <w:hideMark/>
          </w:tcPr>
          <w:p w:rsidR="00CF2293" w:rsidRPr="007A0948" w:rsidRDefault="00CF2293" w:rsidP="00150B0D">
            <w:pPr>
              <w:jc w:val="center"/>
            </w:pPr>
            <w:r w:rsidRPr="007A0948">
              <w:t>0,00</w:t>
            </w:r>
          </w:p>
        </w:tc>
        <w:tc>
          <w:tcPr>
            <w:tcW w:w="956" w:type="dxa"/>
            <w:tcBorders>
              <w:top w:val="nil"/>
              <w:left w:val="nil"/>
              <w:bottom w:val="single" w:sz="4" w:space="0" w:color="auto"/>
              <w:right w:val="single" w:sz="4" w:space="0" w:color="auto"/>
            </w:tcBorders>
            <w:shd w:val="clear" w:color="auto" w:fill="auto"/>
            <w:noWrap/>
            <w:vAlign w:val="center"/>
            <w:hideMark/>
          </w:tcPr>
          <w:p w:rsidR="00CF2293" w:rsidRPr="007A0948" w:rsidRDefault="00CF2293" w:rsidP="00150B0D">
            <w:pPr>
              <w:jc w:val="center"/>
            </w:pPr>
            <w:r w:rsidRPr="007A0948">
              <w:t>25,40</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7A0948" w:rsidRDefault="00CF2293" w:rsidP="00150B0D">
            <w:pPr>
              <w:jc w:val="center"/>
            </w:pPr>
            <w:r w:rsidRPr="007A0948">
              <w:t>110,00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7A0948" w:rsidRDefault="00CF2293" w:rsidP="00150B0D">
            <w:pPr>
              <w:jc w:val="center"/>
            </w:pPr>
            <w:r w:rsidRPr="007A0948">
              <w:t>0,80</w:t>
            </w:r>
          </w:p>
        </w:tc>
        <w:tc>
          <w:tcPr>
            <w:tcW w:w="850"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r w:rsidRPr="00457BB0">
              <w:t> </w:t>
            </w:r>
          </w:p>
        </w:tc>
      </w:tr>
      <w:tr w:rsidR="00CF2293" w:rsidRPr="00457BB0" w:rsidTr="00150B0D">
        <w:trPr>
          <w:trHeight w:val="64"/>
        </w:trPr>
        <w:tc>
          <w:tcPr>
            <w:tcW w:w="2907" w:type="dxa"/>
            <w:tcBorders>
              <w:top w:val="nil"/>
              <w:left w:val="single" w:sz="4" w:space="0" w:color="auto"/>
              <w:bottom w:val="single" w:sz="4" w:space="0" w:color="auto"/>
              <w:right w:val="single" w:sz="4" w:space="0" w:color="auto"/>
            </w:tcBorders>
            <w:shd w:val="clear" w:color="auto" w:fill="auto"/>
            <w:vAlign w:val="bottom"/>
            <w:hideMark/>
          </w:tcPr>
          <w:p w:rsidR="00CF2293" w:rsidRPr="00457BB0" w:rsidRDefault="00CF2293" w:rsidP="00150B0D">
            <w:r w:rsidRPr="00457BB0">
              <w:t>2. Печенье</w:t>
            </w:r>
          </w:p>
        </w:tc>
        <w:tc>
          <w:tcPr>
            <w:tcW w:w="107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25</w:t>
            </w:r>
          </w:p>
        </w:tc>
        <w:tc>
          <w:tcPr>
            <w:tcW w:w="87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1,88</w:t>
            </w:r>
          </w:p>
        </w:tc>
        <w:tc>
          <w:tcPr>
            <w:tcW w:w="86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2,95</w:t>
            </w:r>
          </w:p>
        </w:tc>
        <w:tc>
          <w:tcPr>
            <w:tcW w:w="956"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18,73</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104,28</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r w:rsidRPr="00457BB0">
              <w:t> </w:t>
            </w:r>
          </w:p>
        </w:tc>
      </w:tr>
      <w:tr w:rsidR="00CF2293" w:rsidRPr="00457BB0" w:rsidTr="00150B0D">
        <w:trPr>
          <w:trHeight w:val="600"/>
        </w:trPr>
        <w:tc>
          <w:tcPr>
            <w:tcW w:w="2907"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sidRPr="00457BB0">
              <w:rPr>
                <w:b/>
                <w:bCs/>
              </w:rPr>
              <w:t>Итого:</w:t>
            </w:r>
          </w:p>
        </w:tc>
        <w:tc>
          <w:tcPr>
            <w:tcW w:w="107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7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6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956"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1275" w:type="dxa"/>
            <w:tcBorders>
              <w:top w:val="nil"/>
              <w:left w:val="nil"/>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Pr>
                <w:b/>
                <w:bCs/>
              </w:rPr>
              <w:t>195,85</w:t>
            </w:r>
            <w:r w:rsidRPr="00457BB0">
              <w:rPr>
                <w:b/>
                <w:bCs/>
              </w:rPr>
              <w:t xml:space="preserve">   (6%)</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r>
      <w:tr w:rsidR="00CF2293" w:rsidRPr="00457BB0" w:rsidTr="00150B0D">
        <w:trPr>
          <w:trHeight w:val="300"/>
        </w:trPr>
        <w:tc>
          <w:tcPr>
            <w:tcW w:w="965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293" w:rsidRPr="00457BB0" w:rsidRDefault="00CF2293" w:rsidP="00150B0D">
            <w:pPr>
              <w:jc w:val="center"/>
              <w:rPr>
                <w:b/>
                <w:bCs/>
              </w:rPr>
            </w:pPr>
            <w:r w:rsidRPr="00457BB0">
              <w:rPr>
                <w:b/>
                <w:bCs/>
              </w:rPr>
              <w:t>Ужин</w:t>
            </w:r>
          </w:p>
        </w:tc>
      </w:tr>
      <w:tr w:rsidR="00CF2293" w:rsidRPr="00457BB0" w:rsidTr="00150B0D">
        <w:trPr>
          <w:trHeight w:val="300"/>
        </w:trPr>
        <w:tc>
          <w:tcPr>
            <w:tcW w:w="2907" w:type="dxa"/>
            <w:tcBorders>
              <w:top w:val="nil"/>
              <w:left w:val="single" w:sz="4" w:space="0" w:color="auto"/>
              <w:bottom w:val="single" w:sz="4" w:space="0" w:color="auto"/>
              <w:right w:val="single" w:sz="4" w:space="0" w:color="auto"/>
            </w:tcBorders>
            <w:shd w:val="clear" w:color="auto" w:fill="auto"/>
            <w:vAlign w:val="bottom"/>
            <w:hideMark/>
          </w:tcPr>
          <w:p w:rsidR="00CF2293" w:rsidRPr="007A0948" w:rsidRDefault="00CF2293" w:rsidP="00150B0D">
            <w:pPr>
              <w:jc w:val="left"/>
            </w:pPr>
            <w:r w:rsidRPr="007A0948">
              <w:t>1.  Рагу из птицы (курица)</w:t>
            </w:r>
          </w:p>
        </w:tc>
        <w:tc>
          <w:tcPr>
            <w:tcW w:w="1077" w:type="dxa"/>
            <w:tcBorders>
              <w:top w:val="nil"/>
              <w:left w:val="nil"/>
              <w:bottom w:val="single" w:sz="4" w:space="0" w:color="auto"/>
              <w:right w:val="single" w:sz="4" w:space="0" w:color="auto"/>
            </w:tcBorders>
            <w:shd w:val="clear" w:color="auto" w:fill="auto"/>
            <w:noWrap/>
            <w:vAlign w:val="bottom"/>
            <w:hideMark/>
          </w:tcPr>
          <w:p w:rsidR="00CF2293" w:rsidRPr="007A0948" w:rsidRDefault="00CF2293" w:rsidP="00150B0D">
            <w:pPr>
              <w:jc w:val="center"/>
            </w:pPr>
            <w:r w:rsidRPr="007A0948">
              <w:t>330</w:t>
            </w:r>
          </w:p>
        </w:tc>
        <w:tc>
          <w:tcPr>
            <w:tcW w:w="871" w:type="dxa"/>
            <w:tcBorders>
              <w:top w:val="nil"/>
              <w:left w:val="nil"/>
              <w:bottom w:val="single" w:sz="4" w:space="0" w:color="auto"/>
              <w:right w:val="single" w:sz="4" w:space="0" w:color="auto"/>
            </w:tcBorders>
            <w:shd w:val="clear" w:color="auto" w:fill="auto"/>
            <w:noWrap/>
            <w:vAlign w:val="bottom"/>
            <w:hideMark/>
          </w:tcPr>
          <w:p w:rsidR="00CF2293" w:rsidRPr="007A0948" w:rsidRDefault="00CF2293" w:rsidP="00150B0D">
            <w:pPr>
              <w:jc w:val="center"/>
            </w:pPr>
            <w:r w:rsidRPr="007A0948">
              <w:t>33,60</w:t>
            </w:r>
          </w:p>
        </w:tc>
        <w:tc>
          <w:tcPr>
            <w:tcW w:w="867" w:type="dxa"/>
            <w:tcBorders>
              <w:top w:val="nil"/>
              <w:left w:val="nil"/>
              <w:bottom w:val="single" w:sz="4" w:space="0" w:color="auto"/>
              <w:right w:val="single" w:sz="4" w:space="0" w:color="auto"/>
            </w:tcBorders>
            <w:shd w:val="clear" w:color="auto" w:fill="auto"/>
            <w:noWrap/>
            <w:vAlign w:val="bottom"/>
            <w:hideMark/>
          </w:tcPr>
          <w:p w:rsidR="00CF2293" w:rsidRPr="007A0948" w:rsidRDefault="00CF2293" w:rsidP="00150B0D">
            <w:pPr>
              <w:jc w:val="center"/>
            </w:pPr>
            <w:r w:rsidRPr="007A0948">
              <w:t>23,10</w:t>
            </w:r>
          </w:p>
        </w:tc>
        <w:tc>
          <w:tcPr>
            <w:tcW w:w="956" w:type="dxa"/>
            <w:tcBorders>
              <w:top w:val="nil"/>
              <w:left w:val="nil"/>
              <w:bottom w:val="single" w:sz="4" w:space="0" w:color="auto"/>
              <w:right w:val="single" w:sz="4" w:space="0" w:color="auto"/>
            </w:tcBorders>
            <w:shd w:val="clear" w:color="auto" w:fill="auto"/>
            <w:noWrap/>
            <w:vAlign w:val="bottom"/>
            <w:hideMark/>
          </w:tcPr>
          <w:p w:rsidR="00CF2293" w:rsidRPr="007A0948" w:rsidRDefault="00CF2293" w:rsidP="00150B0D">
            <w:pPr>
              <w:jc w:val="center"/>
            </w:pPr>
            <w:r w:rsidRPr="007A0948">
              <w:t>23,10</w:t>
            </w:r>
          </w:p>
        </w:tc>
        <w:tc>
          <w:tcPr>
            <w:tcW w:w="1275" w:type="dxa"/>
            <w:tcBorders>
              <w:top w:val="nil"/>
              <w:left w:val="nil"/>
              <w:bottom w:val="single" w:sz="4" w:space="0" w:color="auto"/>
              <w:right w:val="single" w:sz="4" w:space="0" w:color="auto"/>
            </w:tcBorders>
            <w:shd w:val="clear" w:color="auto" w:fill="auto"/>
            <w:noWrap/>
            <w:vAlign w:val="bottom"/>
            <w:hideMark/>
          </w:tcPr>
          <w:p w:rsidR="00CF2293" w:rsidRPr="007A0948" w:rsidRDefault="00CF2293" w:rsidP="00150B0D">
            <w:pPr>
              <w:jc w:val="center"/>
            </w:pPr>
            <w:r w:rsidRPr="007A0948">
              <w:t>453,00</w:t>
            </w:r>
          </w:p>
        </w:tc>
        <w:tc>
          <w:tcPr>
            <w:tcW w:w="851" w:type="dxa"/>
            <w:tcBorders>
              <w:top w:val="nil"/>
              <w:left w:val="nil"/>
              <w:bottom w:val="single" w:sz="4" w:space="0" w:color="auto"/>
              <w:right w:val="single" w:sz="4" w:space="0" w:color="auto"/>
            </w:tcBorders>
            <w:shd w:val="clear" w:color="auto" w:fill="auto"/>
            <w:noWrap/>
            <w:vAlign w:val="bottom"/>
            <w:hideMark/>
          </w:tcPr>
          <w:p w:rsidR="00CF2293" w:rsidRPr="007A0948" w:rsidRDefault="00CF2293" w:rsidP="00150B0D">
            <w:pPr>
              <w:jc w:val="center"/>
            </w:pPr>
            <w:r w:rsidRPr="007A0948">
              <w:t> </w:t>
            </w:r>
          </w:p>
        </w:tc>
        <w:tc>
          <w:tcPr>
            <w:tcW w:w="850" w:type="dxa"/>
            <w:tcBorders>
              <w:top w:val="nil"/>
              <w:left w:val="nil"/>
              <w:bottom w:val="single" w:sz="4" w:space="0" w:color="auto"/>
              <w:right w:val="single" w:sz="4" w:space="0" w:color="auto"/>
            </w:tcBorders>
            <w:shd w:val="clear" w:color="auto" w:fill="auto"/>
            <w:noWrap/>
            <w:vAlign w:val="bottom"/>
            <w:hideMark/>
          </w:tcPr>
          <w:p w:rsidR="00CF2293" w:rsidRPr="007A0948" w:rsidRDefault="00CF2293" w:rsidP="00150B0D">
            <w:pPr>
              <w:jc w:val="center"/>
            </w:pPr>
            <w:r w:rsidRPr="007A0948">
              <w:t>492</w:t>
            </w:r>
          </w:p>
        </w:tc>
      </w:tr>
      <w:tr w:rsidR="00CF2293" w:rsidRPr="00457BB0" w:rsidTr="00150B0D">
        <w:trPr>
          <w:trHeight w:val="300"/>
        </w:trPr>
        <w:tc>
          <w:tcPr>
            <w:tcW w:w="2907" w:type="dxa"/>
            <w:tcBorders>
              <w:top w:val="nil"/>
              <w:left w:val="single" w:sz="4" w:space="0" w:color="auto"/>
              <w:bottom w:val="single" w:sz="4" w:space="0" w:color="auto"/>
              <w:right w:val="single" w:sz="4" w:space="0" w:color="auto"/>
            </w:tcBorders>
            <w:shd w:val="clear" w:color="auto" w:fill="auto"/>
            <w:vAlign w:val="bottom"/>
            <w:hideMark/>
          </w:tcPr>
          <w:p w:rsidR="00CF2293" w:rsidRPr="00457BB0" w:rsidRDefault="00CF2293" w:rsidP="00150B0D">
            <w:pPr>
              <w:jc w:val="left"/>
            </w:pPr>
            <w:r>
              <w:t>2</w:t>
            </w:r>
            <w:r w:rsidRPr="00457BB0">
              <w:t>. Огурцы свежие</w:t>
            </w:r>
          </w:p>
        </w:tc>
        <w:tc>
          <w:tcPr>
            <w:tcW w:w="107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100</w:t>
            </w:r>
          </w:p>
        </w:tc>
        <w:tc>
          <w:tcPr>
            <w:tcW w:w="87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0,8</w:t>
            </w:r>
          </w:p>
        </w:tc>
        <w:tc>
          <w:tcPr>
            <w:tcW w:w="86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0,20</w:t>
            </w:r>
          </w:p>
        </w:tc>
        <w:tc>
          <w:tcPr>
            <w:tcW w:w="956"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2,6</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14,00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r>
      <w:tr w:rsidR="00CF2293" w:rsidRPr="00457BB0" w:rsidTr="00150B0D">
        <w:trPr>
          <w:trHeight w:val="300"/>
        </w:trPr>
        <w:tc>
          <w:tcPr>
            <w:tcW w:w="2907" w:type="dxa"/>
            <w:tcBorders>
              <w:top w:val="nil"/>
              <w:left w:val="single" w:sz="4" w:space="0" w:color="auto"/>
              <w:bottom w:val="single" w:sz="4" w:space="0" w:color="auto"/>
              <w:right w:val="single" w:sz="4" w:space="0" w:color="auto"/>
            </w:tcBorders>
            <w:shd w:val="clear" w:color="auto" w:fill="auto"/>
            <w:vAlign w:val="bottom"/>
            <w:hideMark/>
          </w:tcPr>
          <w:p w:rsidR="00CF2293" w:rsidRPr="007A0948" w:rsidRDefault="00CF2293" w:rsidP="00150B0D">
            <w:pPr>
              <w:jc w:val="left"/>
            </w:pPr>
            <w:r w:rsidRPr="007A0948">
              <w:t>3. Ватрушка с повидлом</w:t>
            </w:r>
          </w:p>
        </w:tc>
        <w:tc>
          <w:tcPr>
            <w:tcW w:w="1077" w:type="dxa"/>
            <w:tcBorders>
              <w:top w:val="nil"/>
              <w:left w:val="nil"/>
              <w:bottom w:val="single" w:sz="4" w:space="0" w:color="auto"/>
              <w:right w:val="single" w:sz="4" w:space="0" w:color="auto"/>
            </w:tcBorders>
            <w:shd w:val="clear" w:color="auto" w:fill="auto"/>
            <w:noWrap/>
            <w:vAlign w:val="bottom"/>
            <w:hideMark/>
          </w:tcPr>
          <w:p w:rsidR="00CF2293" w:rsidRPr="007A0948" w:rsidRDefault="00CF2293" w:rsidP="00150B0D">
            <w:pPr>
              <w:jc w:val="center"/>
            </w:pPr>
            <w:r w:rsidRPr="007A0948">
              <w:t>100</w:t>
            </w:r>
          </w:p>
        </w:tc>
        <w:tc>
          <w:tcPr>
            <w:tcW w:w="871" w:type="dxa"/>
            <w:tcBorders>
              <w:top w:val="nil"/>
              <w:left w:val="nil"/>
              <w:bottom w:val="single" w:sz="4" w:space="0" w:color="auto"/>
              <w:right w:val="single" w:sz="4" w:space="0" w:color="auto"/>
            </w:tcBorders>
            <w:shd w:val="clear" w:color="auto" w:fill="auto"/>
            <w:noWrap/>
            <w:vAlign w:val="bottom"/>
            <w:hideMark/>
          </w:tcPr>
          <w:p w:rsidR="00CF2293" w:rsidRPr="007A0948" w:rsidRDefault="00CF2293" w:rsidP="00150B0D">
            <w:pPr>
              <w:jc w:val="center"/>
            </w:pPr>
            <w:r w:rsidRPr="007A0948">
              <w:t>5,50</w:t>
            </w:r>
          </w:p>
        </w:tc>
        <w:tc>
          <w:tcPr>
            <w:tcW w:w="867" w:type="dxa"/>
            <w:tcBorders>
              <w:top w:val="nil"/>
              <w:left w:val="nil"/>
              <w:bottom w:val="single" w:sz="4" w:space="0" w:color="auto"/>
              <w:right w:val="single" w:sz="4" w:space="0" w:color="auto"/>
            </w:tcBorders>
            <w:shd w:val="clear" w:color="auto" w:fill="auto"/>
            <w:noWrap/>
            <w:vAlign w:val="bottom"/>
            <w:hideMark/>
          </w:tcPr>
          <w:p w:rsidR="00CF2293" w:rsidRPr="007A0948" w:rsidRDefault="00CF2293" w:rsidP="00150B0D">
            <w:pPr>
              <w:jc w:val="center"/>
            </w:pPr>
            <w:r w:rsidRPr="007A0948">
              <w:t>2,60</w:t>
            </w:r>
          </w:p>
        </w:tc>
        <w:tc>
          <w:tcPr>
            <w:tcW w:w="956" w:type="dxa"/>
            <w:tcBorders>
              <w:top w:val="nil"/>
              <w:left w:val="nil"/>
              <w:bottom w:val="single" w:sz="4" w:space="0" w:color="auto"/>
              <w:right w:val="single" w:sz="4" w:space="0" w:color="auto"/>
            </w:tcBorders>
            <w:shd w:val="clear" w:color="auto" w:fill="auto"/>
            <w:noWrap/>
            <w:vAlign w:val="bottom"/>
            <w:hideMark/>
          </w:tcPr>
          <w:p w:rsidR="00CF2293" w:rsidRPr="007A0948" w:rsidRDefault="00CF2293" w:rsidP="00150B0D">
            <w:pPr>
              <w:jc w:val="center"/>
            </w:pPr>
            <w:r w:rsidRPr="007A0948">
              <w:t>55,90</w:t>
            </w:r>
          </w:p>
        </w:tc>
        <w:tc>
          <w:tcPr>
            <w:tcW w:w="1275" w:type="dxa"/>
            <w:tcBorders>
              <w:top w:val="nil"/>
              <w:left w:val="nil"/>
              <w:bottom w:val="single" w:sz="4" w:space="0" w:color="auto"/>
              <w:right w:val="single" w:sz="4" w:space="0" w:color="auto"/>
            </w:tcBorders>
            <w:shd w:val="clear" w:color="auto" w:fill="auto"/>
            <w:noWrap/>
            <w:vAlign w:val="bottom"/>
            <w:hideMark/>
          </w:tcPr>
          <w:p w:rsidR="00CF2293" w:rsidRPr="007A0948" w:rsidRDefault="00CF2293" w:rsidP="00150B0D">
            <w:pPr>
              <w:jc w:val="center"/>
            </w:pPr>
            <w:r w:rsidRPr="007A0948">
              <w:t>269,00</w:t>
            </w:r>
          </w:p>
        </w:tc>
        <w:tc>
          <w:tcPr>
            <w:tcW w:w="851" w:type="dxa"/>
            <w:tcBorders>
              <w:top w:val="nil"/>
              <w:left w:val="nil"/>
              <w:bottom w:val="single" w:sz="4" w:space="0" w:color="auto"/>
              <w:right w:val="single" w:sz="4" w:space="0" w:color="auto"/>
            </w:tcBorders>
            <w:shd w:val="clear" w:color="auto" w:fill="auto"/>
            <w:noWrap/>
            <w:vAlign w:val="bottom"/>
            <w:hideMark/>
          </w:tcPr>
          <w:p w:rsidR="00CF2293" w:rsidRPr="007A0948" w:rsidRDefault="00CF2293" w:rsidP="00150B0D">
            <w:pPr>
              <w:jc w:val="center"/>
            </w:pPr>
            <w:r w:rsidRPr="007A0948">
              <w:t> </w:t>
            </w:r>
          </w:p>
        </w:tc>
        <w:tc>
          <w:tcPr>
            <w:tcW w:w="850" w:type="dxa"/>
            <w:tcBorders>
              <w:top w:val="nil"/>
              <w:left w:val="nil"/>
              <w:bottom w:val="single" w:sz="4" w:space="0" w:color="auto"/>
              <w:right w:val="single" w:sz="4" w:space="0" w:color="auto"/>
            </w:tcBorders>
            <w:shd w:val="clear" w:color="auto" w:fill="auto"/>
            <w:noWrap/>
            <w:vAlign w:val="bottom"/>
            <w:hideMark/>
          </w:tcPr>
          <w:p w:rsidR="00CF2293" w:rsidRPr="007A0948" w:rsidRDefault="00CF2293" w:rsidP="00150B0D">
            <w:pPr>
              <w:jc w:val="center"/>
            </w:pPr>
            <w:r w:rsidRPr="007A0948">
              <w:t>802,1</w:t>
            </w:r>
          </w:p>
        </w:tc>
      </w:tr>
      <w:tr w:rsidR="00CF2293" w:rsidRPr="00457BB0" w:rsidTr="00150B0D">
        <w:trPr>
          <w:trHeight w:val="300"/>
        </w:trPr>
        <w:tc>
          <w:tcPr>
            <w:tcW w:w="2907"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left"/>
            </w:pPr>
            <w:r>
              <w:t>4</w:t>
            </w:r>
            <w:r w:rsidRPr="00457BB0">
              <w:t>. Чай с лимоном</w:t>
            </w:r>
          </w:p>
        </w:tc>
        <w:tc>
          <w:tcPr>
            <w:tcW w:w="107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200/7</w:t>
            </w:r>
          </w:p>
        </w:tc>
        <w:tc>
          <w:tcPr>
            <w:tcW w:w="87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0,2</w:t>
            </w:r>
          </w:p>
        </w:tc>
        <w:tc>
          <w:tcPr>
            <w:tcW w:w="86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0,06</w:t>
            </w:r>
          </w:p>
        </w:tc>
        <w:tc>
          <w:tcPr>
            <w:tcW w:w="956"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10,2</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42</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714</w:t>
            </w:r>
          </w:p>
        </w:tc>
      </w:tr>
      <w:tr w:rsidR="00CF2293" w:rsidRPr="00457BB0" w:rsidTr="00150B0D">
        <w:trPr>
          <w:trHeight w:val="300"/>
        </w:trPr>
        <w:tc>
          <w:tcPr>
            <w:tcW w:w="2907" w:type="dxa"/>
            <w:tcBorders>
              <w:top w:val="nil"/>
              <w:left w:val="single" w:sz="4" w:space="0" w:color="auto"/>
              <w:bottom w:val="single" w:sz="4" w:space="0" w:color="auto"/>
              <w:right w:val="single" w:sz="4" w:space="0" w:color="auto"/>
            </w:tcBorders>
            <w:shd w:val="clear" w:color="auto" w:fill="auto"/>
            <w:vAlign w:val="bottom"/>
            <w:hideMark/>
          </w:tcPr>
          <w:p w:rsidR="00CF2293" w:rsidRPr="00457BB0" w:rsidRDefault="00CF2293" w:rsidP="00150B0D">
            <w:pPr>
              <w:jc w:val="left"/>
            </w:pPr>
            <w:r>
              <w:t>5</w:t>
            </w:r>
            <w:r w:rsidRPr="00457BB0">
              <w:t>. Хлеб пшеничный</w:t>
            </w:r>
          </w:p>
        </w:tc>
        <w:tc>
          <w:tcPr>
            <w:tcW w:w="107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20</w:t>
            </w:r>
          </w:p>
        </w:tc>
        <w:tc>
          <w:tcPr>
            <w:tcW w:w="87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1,2</w:t>
            </w:r>
          </w:p>
        </w:tc>
        <w:tc>
          <w:tcPr>
            <w:tcW w:w="86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0,4</w:t>
            </w:r>
          </w:p>
        </w:tc>
        <w:tc>
          <w:tcPr>
            <w:tcW w:w="956"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8,4</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42,0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r>
      <w:tr w:rsidR="00CF2293" w:rsidRPr="00457BB0" w:rsidTr="00150B0D">
        <w:trPr>
          <w:trHeight w:val="64"/>
        </w:trPr>
        <w:tc>
          <w:tcPr>
            <w:tcW w:w="2907"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sidRPr="00457BB0">
              <w:rPr>
                <w:b/>
                <w:bCs/>
              </w:rPr>
              <w:t>Итого:</w:t>
            </w:r>
          </w:p>
        </w:tc>
        <w:tc>
          <w:tcPr>
            <w:tcW w:w="107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7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6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956"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1275" w:type="dxa"/>
            <w:tcBorders>
              <w:top w:val="nil"/>
              <w:left w:val="nil"/>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Pr>
                <w:b/>
                <w:bCs/>
              </w:rPr>
              <w:t>820,00</w:t>
            </w:r>
            <w:r w:rsidRPr="00457BB0">
              <w:rPr>
                <w:b/>
                <w:bCs/>
              </w:rPr>
              <w:t xml:space="preserve">   (2</w:t>
            </w:r>
            <w:r>
              <w:rPr>
                <w:b/>
                <w:bCs/>
              </w:rPr>
              <w:t>7</w:t>
            </w:r>
            <w:r w:rsidRPr="00457BB0">
              <w:rPr>
                <w:b/>
                <w:bCs/>
              </w:rPr>
              <w:t>%)</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r>
      <w:tr w:rsidR="00CF2293" w:rsidRPr="00457BB0" w:rsidTr="00150B0D">
        <w:trPr>
          <w:trHeight w:val="300"/>
        </w:trPr>
        <w:tc>
          <w:tcPr>
            <w:tcW w:w="965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293" w:rsidRPr="00457BB0" w:rsidRDefault="00CF2293" w:rsidP="00150B0D">
            <w:pPr>
              <w:jc w:val="center"/>
              <w:rPr>
                <w:b/>
                <w:bCs/>
              </w:rPr>
            </w:pPr>
            <w:r w:rsidRPr="00457BB0">
              <w:rPr>
                <w:b/>
                <w:bCs/>
              </w:rPr>
              <w:t>II ужин</w:t>
            </w:r>
          </w:p>
        </w:tc>
      </w:tr>
      <w:tr w:rsidR="00CF2293" w:rsidRPr="00457BB0" w:rsidTr="00150B0D">
        <w:trPr>
          <w:trHeight w:val="64"/>
        </w:trPr>
        <w:tc>
          <w:tcPr>
            <w:tcW w:w="2907" w:type="dxa"/>
            <w:tcBorders>
              <w:top w:val="nil"/>
              <w:left w:val="single" w:sz="4" w:space="0" w:color="auto"/>
              <w:bottom w:val="single" w:sz="4" w:space="0" w:color="auto"/>
              <w:right w:val="single" w:sz="4" w:space="0" w:color="auto"/>
            </w:tcBorders>
            <w:shd w:val="clear" w:color="auto" w:fill="auto"/>
            <w:vAlign w:val="bottom"/>
            <w:hideMark/>
          </w:tcPr>
          <w:p w:rsidR="00CF2293" w:rsidRPr="00457BB0" w:rsidRDefault="00CF2293" w:rsidP="00150B0D">
            <w:r w:rsidRPr="00457BB0">
              <w:t xml:space="preserve">1. Ацидофилин </w:t>
            </w:r>
          </w:p>
        </w:tc>
        <w:tc>
          <w:tcPr>
            <w:tcW w:w="1077"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pPr>
              <w:jc w:val="center"/>
            </w:pPr>
            <w:r w:rsidRPr="00457BB0">
              <w:t>200</w:t>
            </w:r>
          </w:p>
        </w:tc>
        <w:tc>
          <w:tcPr>
            <w:tcW w:w="871"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pPr>
              <w:jc w:val="center"/>
            </w:pPr>
            <w:r w:rsidRPr="00457BB0">
              <w:t>5,80</w:t>
            </w:r>
          </w:p>
        </w:tc>
        <w:tc>
          <w:tcPr>
            <w:tcW w:w="867"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pPr>
              <w:jc w:val="center"/>
            </w:pPr>
            <w:r w:rsidRPr="00457BB0">
              <w:t>6,40</w:t>
            </w:r>
          </w:p>
        </w:tc>
        <w:tc>
          <w:tcPr>
            <w:tcW w:w="956"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pPr>
              <w:jc w:val="center"/>
            </w:pPr>
            <w:r w:rsidRPr="00457BB0">
              <w:t>7,60</w:t>
            </w:r>
          </w:p>
        </w:tc>
        <w:tc>
          <w:tcPr>
            <w:tcW w:w="1275"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pPr>
              <w:jc w:val="center"/>
            </w:pPr>
            <w:r w:rsidRPr="00457BB0">
              <w:t>112,00</w:t>
            </w:r>
          </w:p>
        </w:tc>
        <w:tc>
          <w:tcPr>
            <w:tcW w:w="851"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pPr>
              <w:jc w:val="center"/>
            </w:pPr>
            <w:r w:rsidRPr="00457BB0">
              <w:t>0,160</w:t>
            </w:r>
          </w:p>
        </w:tc>
        <w:tc>
          <w:tcPr>
            <w:tcW w:w="850" w:type="dxa"/>
            <w:tcBorders>
              <w:top w:val="nil"/>
              <w:left w:val="nil"/>
              <w:bottom w:val="single" w:sz="4" w:space="0" w:color="auto"/>
              <w:right w:val="single" w:sz="4" w:space="0" w:color="auto"/>
            </w:tcBorders>
            <w:shd w:val="clear" w:color="auto" w:fill="auto"/>
            <w:noWrap/>
            <w:vAlign w:val="bottom"/>
          </w:tcPr>
          <w:p w:rsidR="00CF2293" w:rsidRPr="00457BB0" w:rsidRDefault="00CF2293" w:rsidP="00150B0D"/>
        </w:tc>
      </w:tr>
      <w:tr w:rsidR="00CF2293" w:rsidRPr="00457BB0" w:rsidTr="00150B0D">
        <w:trPr>
          <w:trHeight w:val="211"/>
        </w:trPr>
        <w:tc>
          <w:tcPr>
            <w:tcW w:w="2907"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sidRPr="00457BB0">
              <w:rPr>
                <w:b/>
                <w:bCs/>
              </w:rPr>
              <w:t>Итого:</w:t>
            </w:r>
          </w:p>
        </w:tc>
        <w:tc>
          <w:tcPr>
            <w:tcW w:w="107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7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6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956"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1275" w:type="dxa"/>
            <w:tcBorders>
              <w:top w:val="nil"/>
              <w:left w:val="nil"/>
              <w:bottom w:val="single" w:sz="4" w:space="0" w:color="auto"/>
              <w:right w:val="single" w:sz="4" w:space="0" w:color="auto"/>
            </w:tcBorders>
            <w:shd w:val="clear" w:color="auto" w:fill="auto"/>
            <w:vAlign w:val="center"/>
            <w:hideMark/>
          </w:tcPr>
          <w:p w:rsidR="00CF2293" w:rsidRDefault="00CF2293" w:rsidP="00150B0D">
            <w:pPr>
              <w:jc w:val="center"/>
              <w:rPr>
                <w:b/>
                <w:bCs/>
              </w:rPr>
            </w:pPr>
            <w:r w:rsidRPr="00457BB0">
              <w:rPr>
                <w:b/>
                <w:bCs/>
              </w:rPr>
              <w:t xml:space="preserve">112,0 </w:t>
            </w:r>
          </w:p>
          <w:p w:rsidR="00CF2293" w:rsidRPr="00457BB0" w:rsidRDefault="00CF2293" w:rsidP="00150B0D">
            <w:pPr>
              <w:jc w:val="center"/>
              <w:rPr>
                <w:b/>
                <w:bCs/>
              </w:rPr>
            </w:pPr>
            <w:r w:rsidRPr="00457BB0">
              <w:rPr>
                <w:b/>
                <w:bCs/>
              </w:rPr>
              <w:t>(4%)</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center"/>
          </w:tcPr>
          <w:p w:rsidR="00CF2293" w:rsidRPr="00457BB0" w:rsidRDefault="00CF2293" w:rsidP="00150B0D">
            <w:pPr>
              <w:jc w:val="center"/>
              <w:rPr>
                <w:b/>
                <w:bCs/>
              </w:rPr>
            </w:pPr>
          </w:p>
        </w:tc>
      </w:tr>
      <w:tr w:rsidR="00CF2293" w:rsidRPr="00457BB0" w:rsidTr="00150B0D">
        <w:trPr>
          <w:trHeight w:val="503"/>
        </w:trPr>
        <w:tc>
          <w:tcPr>
            <w:tcW w:w="2907"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sidRPr="00457BB0">
              <w:rPr>
                <w:b/>
                <w:bCs/>
              </w:rPr>
              <w:t>ИТОГО ЗА ДЕНЬ:</w:t>
            </w:r>
          </w:p>
        </w:tc>
        <w:tc>
          <w:tcPr>
            <w:tcW w:w="107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7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6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956"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1275" w:type="dxa"/>
            <w:tcBorders>
              <w:top w:val="nil"/>
              <w:left w:val="nil"/>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Pr>
                <w:b/>
                <w:bCs/>
              </w:rPr>
              <w:t>3033,52</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r>
    </w:tbl>
    <w:p w:rsidR="00CF2293" w:rsidRPr="00457BB0" w:rsidRDefault="00CF2293" w:rsidP="00CF2293">
      <w:pPr>
        <w:jc w:val="center"/>
      </w:pPr>
    </w:p>
    <w:p w:rsidR="00CF2293" w:rsidRPr="00457BB0" w:rsidRDefault="00CF2293" w:rsidP="00CF2293">
      <w:pPr>
        <w:jc w:val="center"/>
        <w:rPr>
          <w:b/>
        </w:rPr>
      </w:pPr>
      <w:r>
        <w:rPr>
          <w:b/>
        </w:rPr>
        <w:lastRenderedPageBreak/>
        <w:t>8</w:t>
      </w:r>
      <w:r w:rsidRPr="00457BB0">
        <w:rPr>
          <w:b/>
        </w:rPr>
        <w:t xml:space="preserve"> ДЕНЬ</w:t>
      </w:r>
    </w:p>
    <w:tbl>
      <w:tblPr>
        <w:tblW w:w="9796" w:type="dxa"/>
        <w:tblInd w:w="93" w:type="dxa"/>
        <w:tblLayout w:type="fixed"/>
        <w:tblLook w:val="04A0" w:firstRow="1" w:lastRow="0" w:firstColumn="1" w:lastColumn="0" w:noHBand="0" w:noVBand="1"/>
      </w:tblPr>
      <w:tblGrid>
        <w:gridCol w:w="2803"/>
        <w:gridCol w:w="1181"/>
        <w:gridCol w:w="877"/>
        <w:gridCol w:w="872"/>
        <w:gridCol w:w="945"/>
        <w:gridCol w:w="1417"/>
        <w:gridCol w:w="851"/>
        <w:gridCol w:w="850"/>
      </w:tblGrid>
      <w:tr w:rsidR="00CF2293" w:rsidRPr="00457BB0" w:rsidTr="00150B0D">
        <w:trPr>
          <w:trHeight w:val="499"/>
        </w:trPr>
        <w:tc>
          <w:tcPr>
            <w:tcW w:w="28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pPr>
            <w:r w:rsidRPr="00457BB0">
              <w:t>Наименование блюда</w:t>
            </w:r>
          </w:p>
        </w:tc>
        <w:tc>
          <w:tcPr>
            <w:tcW w:w="118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Выход</w:t>
            </w:r>
          </w:p>
        </w:tc>
        <w:tc>
          <w:tcPr>
            <w:tcW w:w="2694" w:type="dxa"/>
            <w:gridSpan w:val="3"/>
            <w:tcBorders>
              <w:top w:val="single" w:sz="4" w:space="0" w:color="auto"/>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Пищевые вещества</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pPr>
            <w:r w:rsidRPr="00457BB0">
              <w:t>Энергетическая ценность (ккал)</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pPr>
            <w:r w:rsidRPr="00457BB0">
              <w:t>Витамин 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pPr>
            <w:r w:rsidRPr="00457BB0">
              <w:t>№ рецептуры</w:t>
            </w:r>
          </w:p>
        </w:tc>
      </w:tr>
      <w:tr w:rsidR="00CF2293" w:rsidRPr="00457BB0" w:rsidTr="00150B0D">
        <w:trPr>
          <w:trHeight w:val="64"/>
        </w:trPr>
        <w:tc>
          <w:tcPr>
            <w:tcW w:w="2803" w:type="dxa"/>
            <w:vMerge/>
            <w:tcBorders>
              <w:top w:val="single" w:sz="4" w:space="0" w:color="auto"/>
              <w:left w:val="single" w:sz="4" w:space="0" w:color="auto"/>
              <w:bottom w:val="single" w:sz="4" w:space="0" w:color="auto"/>
              <w:right w:val="single" w:sz="4" w:space="0" w:color="auto"/>
            </w:tcBorders>
            <w:vAlign w:val="center"/>
            <w:hideMark/>
          </w:tcPr>
          <w:p w:rsidR="00CF2293" w:rsidRPr="00457BB0" w:rsidRDefault="00CF2293" w:rsidP="00150B0D"/>
        </w:tc>
        <w:tc>
          <w:tcPr>
            <w:tcW w:w="1181" w:type="dxa"/>
            <w:vMerge/>
            <w:tcBorders>
              <w:top w:val="single" w:sz="4" w:space="0" w:color="auto"/>
              <w:left w:val="single" w:sz="4" w:space="0" w:color="auto"/>
              <w:bottom w:val="single" w:sz="4" w:space="0" w:color="auto"/>
              <w:right w:val="single" w:sz="4" w:space="0" w:color="auto"/>
            </w:tcBorders>
            <w:vAlign w:val="center"/>
            <w:hideMark/>
          </w:tcPr>
          <w:p w:rsidR="00CF2293" w:rsidRPr="00457BB0" w:rsidRDefault="00CF2293" w:rsidP="00150B0D"/>
        </w:tc>
        <w:tc>
          <w:tcPr>
            <w:tcW w:w="87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Белки</w:t>
            </w:r>
          </w:p>
        </w:tc>
        <w:tc>
          <w:tcPr>
            <w:tcW w:w="872"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xml:space="preserve">Жиры </w:t>
            </w:r>
          </w:p>
        </w:tc>
        <w:tc>
          <w:tcPr>
            <w:tcW w:w="945" w:type="dxa"/>
            <w:tcBorders>
              <w:top w:val="nil"/>
              <w:left w:val="nil"/>
              <w:bottom w:val="single" w:sz="4" w:space="0" w:color="auto"/>
              <w:right w:val="single" w:sz="4" w:space="0" w:color="auto"/>
            </w:tcBorders>
            <w:shd w:val="clear" w:color="auto" w:fill="auto"/>
            <w:vAlign w:val="center"/>
            <w:hideMark/>
          </w:tcPr>
          <w:p w:rsidR="00CF2293" w:rsidRPr="00457BB0" w:rsidRDefault="00CF2293" w:rsidP="00150B0D">
            <w:pPr>
              <w:jc w:val="center"/>
            </w:pPr>
            <w:r w:rsidRPr="00457BB0">
              <w:t>Угле -    воды</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F2293" w:rsidRPr="00457BB0" w:rsidRDefault="00CF2293" w:rsidP="00150B0D"/>
        </w:tc>
        <w:tc>
          <w:tcPr>
            <w:tcW w:w="851" w:type="dxa"/>
            <w:vMerge/>
            <w:tcBorders>
              <w:top w:val="single" w:sz="4" w:space="0" w:color="auto"/>
              <w:left w:val="single" w:sz="4" w:space="0" w:color="auto"/>
              <w:bottom w:val="single" w:sz="4" w:space="0" w:color="auto"/>
              <w:right w:val="single" w:sz="4" w:space="0" w:color="auto"/>
            </w:tcBorders>
            <w:vAlign w:val="center"/>
            <w:hideMark/>
          </w:tcPr>
          <w:p w:rsidR="00CF2293" w:rsidRPr="00457BB0" w:rsidRDefault="00CF2293" w:rsidP="00150B0D"/>
        </w:tc>
        <w:tc>
          <w:tcPr>
            <w:tcW w:w="850" w:type="dxa"/>
            <w:vMerge/>
            <w:tcBorders>
              <w:top w:val="single" w:sz="4" w:space="0" w:color="auto"/>
              <w:left w:val="single" w:sz="4" w:space="0" w:color="auto"/>
              <w:bottom w:val="single" w:sz="4" w:space="0" w:color="auto"/>
              <w:right w:val="single" w:sz="4" w:space="0" w:color="auto"/>
            </w:tcBorders>
            <w:vAlign w:val="center"/>
            <w:hideMark/>
          </w:tcPr>
          <w:p w:rsidR="00CF2293" w:rsidRPr="00457BB0" w:rsidRDefault="00CF2293" w:rsidP="00150B0D"/>
        </w:tc>
      </w:tr>
      <w:tr w:rsidR="00CF2293" w:rsidRPr="00457BB0" w:rsidTr="00150B0D">
        <w:trPr>
          <w:trHeight w:val="64"/>
        </w:trPr>
        <w:tc>
          <w:tcPr>
            <w:tcW w:w="9796"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293" w:rsidRPr="00457BB0" w:rsidRDefault="00CF2293" w:rsidP="00150B0D">
            <w:pPr>
              <w:jc w:val="center"/>
              <w:rPr>
                <w:b/>
                <w:bCs/>
              </w:rPr>
            </w:pPr>
            <w:r w:rsidRPr="00457BB0">
              <w:rPr>
                <w:b/>
                <w:bCs/>
              </w:rPr>
              <w:t>Завтрак</w:t>
            </w:r>
          </w:p>
        </w:tc>
      </w:tr>
      <w:tr w:rsidR="00CF2293" w:rsidRPr="00457BB0" w:rsidTr="00150B0D">
        <w:trPr>
          <w:trHeight w:val="64"/>
        </w:trPr>
        <w:tc>
          <w:tcPr>
            <w:tcW w:w="2803" w:type="dxa"/>
            <w:tcBorders>
              <w:top w:val="nil"/>
              <w:left w:val="single" w:sz="4" w:space="0" w:color="auto"/>
              <w:bottom w:val="single" w:sz="4" w:space="0" w:color="auto"/>
              <w:right w:val="single" w:sz="4" w:space="0" w:color="auto"/>
            </w:tcBorders>
            <w:shd w:val="clear" w:color="auto" w:fill="auto"/>
            <w:vAlign w:val="center"/>
            <w:hideMark/>
          </w:tcPr>
          <w:p w:rsidR="00CF2293" w:rsidRPr="007601C4" w:rsidRDefault="00CF2293" w:rsidP="00150B0D">
            <w:pPr>
              <w:jc w:val="left"/>
            </w:pPr>
            <w:r w:rsidRPr="007601C4">
              <w:t>1. Бутерброд с маслом шоколадным</w:t>
            </w:r>
          </w:p>
        </w:tc>
        <w:tc>
          <w:tcPr>
            <w:tcW w:w="1181" w:type="dxa"/>
            <w:tcBorders>
              <w:top w:val="nil"/>
              <w:left w:val="nil"/>
              <w:bottom w:val="single" w:sz="4" w:space="0" w:color="auto"/>
              <w:right w:val="single" w:sz="4" w:space="0" w:color="auto"/>
            </w:tcBorders>
            <w:shd w:val="clear" w:color="auto" w:fill="auto"/>
            <w:noWrap/>
            <w:vAlign w:val="center"/>
            <w:hideMark/>
          </w:tcPr>
          <w:p w:rsidR="00CF2293" w:rsidRPr="007601C4" w:rsidRDefault="00CF2293" w:rsidP="00150B0D">
            <w:pPr>
              <w:jc w:val="center"/>
            </w:pPr>
            <w:r w:rsidRPr="007601C4">
              <w:t>30/10</w:t>
            </w:r>
          </w:p>
        </w:tc>
        <w:tc>
          <w:tcPr>
            <w:tcW w:w="877" w:type="dxa"/>
            <w:tcBorders>
              <w:top w:val="nil"/>
              <w:left w:val="nil"/>
              <w:bottom w:val="single" w:sz="4" w:space="0" w:color="auto"/>
              <w:right w:val="single" w:sz="4" w:space="0" w:color="auto"/>
            </w:tcBorders>
            <w:shd w:val="clear" w:color="auto" w:fill="auto"/>
            <w:noWrap/>
            <w:vAlign w:val="center"/>
            <w:hideMark/>
          </w:tcPr>
          <w:p w:rsidR="00CF2293" w:rsidRPr="007601C4" w:rsidRDefault="00CF2293" w:rsidP="00150B0D">
            <w:pPr>
              <w:jc w:val="center"/>
            </w:pPr>
            <w:r w:rsidRPr="007601C4">
              <w:t>4,00</w:t>
            </w:r>
          </w:p>
        </w:tc>
        <w:tc>
          <w:tcPr>
            <w:tcW w:w="872" w:type="dxa"/>
            <w:tcBorders>
              <w:top w:val="nil"/>
              <w:left w:val="nil"/>
              <w:bottom w:val="single" w:sz="4" w:space="0" w:color="auto"/>
              <w:right w:val="single" w:sz="4" w:space="0" w:color="auto"/>
            </w:tcBorders>
            <w:shd w:val="clear" w:color="auto" w:fill="auto"/>
            <w:noWrap/>
            <w:vAlign w:val="center"/>
            <w:hideMark/>
          </w:tcPr>
          <w:p w:rsidR="00CF2293" w:rsidRPr="007601C4" w:rsidRDefault="00CF2293" w:rsidP="00150B0D">
            <w:pPr>
              <w:jc w:val="center"/>
            </w:pPr>
            <w:r w:rsidRPr="007601C4">
              <w:t>13,36</w:t>
            </w:r>
          </w:p>
        </w:tc>
        <w:tc>
          <w:tcPr>
            <w:tcW w:w="945" w:type="dxa"/>
            <w:tcBorders>
              <w:top w:val="nil"/>
              <w:left w:val="nil"/>
              <w:bottom w:val="single" w:sz="4" w:space="0" w:color="auto"/>
              <w:right w:val="single" w:sz="4" w:space="0" w:color="auto"/>
            </w:tcBorders>
            <w:shd w:val="clear" w:color="auto" w:fill="auto"/>
            <w:noWrap/>
            <w:vAlign w:val="center"/>
            <w:hideMark/>
          </w:tcPr>
          <w:p w:rsidR="00CF2293" w:rsidRPr="007601C4" w:rsidRDefault="00CF2293" w:rsidP="00150B0D">
            <w:pPr>
              <w:jc w:val="center"/>
            </w:pPr>
            <w:r w:rsidRPr="007601C4">
              <w:t>19</w:t>
            </w:r>
          </w:p>
        </w:tc>
        <w:tc>
          <w:tcPr>
            <w:tcW w:w="1417" w:type="dxa"/>
            <w:tcBorders>
              <w:top w:val="nil"/>
              <w:left w:val="nil"/>
              <w:bottom w:val="single" w:sz="4" w:space="0" w:color="auto"/>
              <w:right w:val="single" w:sz="4" w:space="0" w:color="auto"/>
            </w:tcBorders>
            <w:shd w:val="clear" w:color="auto" w:fill="auto"/>
            <w:noWrap/>
            <w:vAlign w:val="center"/>
            <w:hideMark/>
          </w:tcPr>
          <w:p w:rsidR="00CF2293" w:rsidRPr="007601C4" w:rsidRDefault="00CF2293" w:rsidP="00150B0D">
            <w:pPr>
              <w:jc w:val="center"/>
            </w:pPr>
            <w:r w:rsidRPr="007601C4">
              <w:t>211,2</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7601C4" w:rsidRDefault="00CF2293" w:rsidP="00150B0D">
            <w:pPr>
              <w:jc w:val="center"/>
            </w:pP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7601C4" w:rsidRDefault="00CF2293" w:rsidP="00150B0D">
            <w:pPr>
              <w:jc w:val="center"/>
            </w:pPr>
            <w:r w:rsidRPr="007601C4">
              <w:t>1</w:t>
            </w:r>
          </w:p>
        </w:tc>
      </w:tr>
      <w:tr w:rsidR="00CF2293" w:rsidRPr="00457BB0" w:rsidTr="00150B0D">
        <w:trPr>
          <w:trHeight w:val="64"/>
        </w:trPr>
        <w:tc>
          <w:tcPr>
            <w:tcW w:w="2803" w:type="dxa"/>
            <w:tcBorders>
              <w:top w:val="nil"/>
              <w:left w:val="single" w:sz="4" w:space="0" w:color="auto"/>
              <w:bottom w:val="single" w:sz="4" w:space="0" w:color="auto"/>
              <w:right w:val="single" w:sz="4" w:space="0" w:color="auto"/>
            </w:tcBorders>
            <w:shd w:val="clear" w:color="auto" w:fill="auto"/>
            <w:vAlign w:val="center"/>
            <w:hideMark/>
          </w:tcPr>
          <w:p w:rsidR="00CF2293" w:rsidRPr="00B73667" w:rsidRDefault="00CF2293" w:rsidP="00150B0D">
            <w:pPr>
              <w:jc w:val="left"/>
            </w:pPr>
            <w:r>
              <w:t xml:space="preserve">2. </w:t>
            </w:r>
            <w:r w:rsidRPr="00B73667">
              <w:t>Яйцо куриное, сваренное в крутую</w:t>
            </w:r>
          </w:p>
        </w:tc>
        <w:tc>
          <w:tcPr>
            <w:tcW w:w="1181" w:type="dxa"/>
            <w:tcBorders>
              <w:top w:val="nil"/>
              <w:left w:val="nil"/>
              <w:bottom w:val="single" w:sz="4" w:space="0" w:color="auto"/>
              <w:right w:val="single" w:sz="4" w:space="0" w:color="auto"/>
            </w:tcBorders>
            <w:shd w:val="clear" w:color="auto" w:fill="auto"/>
            <w:noWrap/>
            <w:vAlign w:val="center"/>
            <w:hideMark/>
          </w:tcPr>
          <w:p w:rsidR="00CF2293" w:rsidRPr="00B73667" w:rsidRDefault="00CF2293" w:rsidP="00150B0D">
            <w:pPr>
              <w:jc w:val="center"/>
            </w:pPr>
            <w:r w:rsidRPr="00B73667">
              <w:t>1 шт.</w:t>
            </w:r>
          </w:p>
        </w:tc>
        <w:tc>
          <w:tcPr>
            <w:tcW w:w="877" w:type="dxa"/>
            <w:tcBorders>
              <w:top w:val="nil"/>
              <w:left w:val="nil"/>
              <w:bottom w:val="single" w:sz="4" w:space="0" w:color="auto"/>
              <w:right w:val="single" w:sz="4" w:space="0" w:color="auto"/>
            </w:tcBorders>
            <w:shd w:val="clear" w:color="auto" w:fill="auto"/>
            <w:noWrap/>
            <w:vAlign w:val="center"/>
            <w:hideMark/>
          </w:tcPr>
          <w:p w:rsidR="00CF2293" w:rsidRPr="00B73667" w:rsidRDefault="00CF2293" w:rsidP="00150B0D">
            <w:pPr>
              <w:jc w:val="center"/>
            </w:pPr>
            <w:r w:rsidRPr="00B73667">
              <w:t>8,08</w:t>
            </w:r>
          </w:p>
        </w:tc>
        <w:tc>
          <w:tcPr>
            <w:tcW w:w="872" w:type="dxa"/>
            <w:tcBorders>
              <w:top w:val="nil"/>
              <w:left w:val="nil"/>
              <w:bottom w:val="single" w:sz="4" w:space="0" w:color="auto"/>
              <w:right w:val="single" w:sz="4" w:space="0" w:color="auto"/>
            </w:tcBorders>
            <w:shd w:val="clear" w:color="auto" w:fill="auto"/>
            <w:noWrap/>
            <w:vAlign w:val="center"/>
            <w:hideMark/>
          </w:tcPr>
          <w:p w:rsidR="00CF2293" w:rsidRPr="00B73667" w:rsidRDefault="00CF2293" w:rsidP="00150B0D">
            <w:pPr>
              <w:jc w:val="center"/>
            </w:pPr>
            <w:r w:rsidRPr="00B73667">
              <w:t>4,60</w:t>
            </w:r>
          </w:p>
        </w:tc>
        <w:tc>
          <w:tcPr>
            <w:tcW w:w="945" w:type="dxa"/>
            <w:tcBorders>
              <w:top w:val="nil"/>
              <w:left w:val="nil"/>
              <w:bottom w:val="single" w:sz="4" w:space="0" w:color="auto"/>
              <w:right w:val="single" w:sz="4" w:space="0" w:color="auto"/>
            </w:tcBorders>
            <w:shd w:val="clear" w:color="auto" w:fill="auto"/>
            <w:noWrap/>
            <w:vAlign w:val="center"/>
            <w:hideMark/>
          </w:tcPr>
          <w:p w:rsidR="00CF2293" w:rsidRPr="00B73667" w:rsidRDefault="00CF2293" w:rsidP="00150B0D">
            <w:pPr>
              <w:jc w:val="center"/>
            </w:pPr>
            <w:r w:rsidRPr="00B73667">
              <w:t>0,28</w:t>
            </w:r>
          </w:p>
        </w:tc>
        <w:tc>
          <w:tcPr>
            <w:tcW w:w="1417" w:type="dxa"/>
            <w:tcBorders>
              <w:top w:val="nil"/>
              <w:left w:val="nil"/>
              <w:bottom w:val="single" w:sz="4" w:space="0" w:color="auto"/>
              <w:right w:val="single" w:sz="4" w:space="0" w:color="auto"/>
            </w:tcBorders>
            <w:shd w:val="clear" w:color="auto" w:fill="auto"/>
            <w:noWrap/>
            <w:vAlign w:val="center"/>
            <w:hideMark/>
          </w:tcPr>
          <w:p w:rsidR="00CF2293" w:rsidRPr="00B73667" w:rsidRDefault="00CF2293" w:rsidP="00150B0D">
            <w:pPr>
              <w:jc w:val="center"/>
            </w:pPr>
            <w:r w:rsidRPr="00B73667">
              <w:t>62,8</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B73667" w:rsidRDefault="00CF2293" w:rsidP="00150B0D">
            <w:pPr>
              <w:jc w:val="center"/>
            </w:pPr>
            <w:r w:rsidRPr="00B73667">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B73667" w:rsidRDefault="00CF2293" w:rsidP="00150B0D">
            <w:pPr>
              <w:jc w:val="center"/>
            </w:pPr>
            <w:r w:rsidRPr="00B73667">
              <w:t>306</w:t>
            </w:r>
          </w:p>
        </w:tc>
      </w:tr>
      <w:tr w:rsidR="00CF2293" w:rsidRPr="00457BB0" w:rsidTr="00150B0D">
        <w:trPr>
          <w:trHeight w:val="64"/>
        </w:trPr>
        <w:tc>
          <w:tcPr>
            <w:tcW w:w="2803" w:type="dxa"/>
            <w:tcBorders>
              <w:top w:val="nil"/>
              <w:left w:val="single" w:sz="4" w:space="0" w:color="auto"/>
              <w:bottom w:val="single" w:sz="4" w:space="0" w:color="auto"/>
              <w:right w:val="single" w:sz="4" w:space="0" w:color="auto"/>
            </w:tcBorders>
            <w:shd w:val="clear" w:color="auto" w:fill="auto"/>
            <w:vAlign w:val="center"/>
            <w:hideMark/>
          </w:tcPr>
          <w:p w:rsidR="00CF2293" w:rsidRPr="00AC2515" w:rsidRDefault="00CF2293" w:rsidP="00150B0D">
            <w:pPr>
              <w:jc w:val="left"/>
            </w:pPr>
            <w:r w:rsidRPr="00AC2515">
              <w:t>3. Каша вязкая на молоке (гречневая)</w:t>
            </w:r>
          </w:p>
        </w:tc>
        <w:tc>
          <w:tcPr>
            <w:tcW w:w="118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250</w:t>
            </w:r>
          </w:p>
        </w:tc>
        <w:tc>
          <w:tcPr>
            <w:tcW w:w="877"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5,25</w:t>
            </w:r>
          </w:p>
        </w:tc>
        <w:tc>
          <w:tcPr>
            <w:tcW w:w="872"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2,13</w:t>
            </w:r>
          </w:p>
        </w:tc>
        <w:tc>
          <w:tcPr>
            <w:tcW w:w="945"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42,00</w:t>
            </w:r>
          </w:p>
        </w:tc>
        <w:tc>
          <w:tcPr>
            <w:tcW w:w="1417"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212,5</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284.1</w:t>
            </w:r>
          </w:p>
        </w:tc>
      </w:tr>
      <w:tr w:rsidR="00CF2293" w:rsidRPr="00457BB0" w:rsidTr="00150B0D">
        <w:trPr>
          <w:trHeight w:val="64"/>
        </w:trPr>
        <w:tc>
          <w:tcPr>
            <w:tcW w:w="2803"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left"/>
            </w:pPr>
            <w:r w:rsidRPr="00457BB0">
              <w:t>4. Напиток кофейный на молоке</w:t>
            </w:r>
          </w:p>
        </w:tc>
        <w:tc>
          <w:tcPr>
            <w:tcW w:w="118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200</w:t>
            </w:r>
          </w:p>
        </w:tc>
        <w:tc>
          <w:tcPr>
            <w:tcW w:w="87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2,80</w:t>
            </w:r>
          </w:p>
        </w:tc>
        <w:tc>
          <w:tcPr>
            <w:tcW w:w="872"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3,20</w:t>
            </w:r>
          </w:p>
        </w:tc>
        <w:tc>
          <w:tcPr>
            <w:tcW w:w="94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14,80</w:t>
            </w:r>
          </w:p>
        </w:tc>
        <w:tc>
          <w:tcPr>
            <w:tcW w:w="141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100,00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719</w:t>
            </w:r>
          </w:p>
        </w:tc>
      </w:tr>
      <w:tr w:rsidR="00CF2293" w:rsidRPr="00457BB0" w:rsidTr="00150B0D">
        <w:trPr>
          <w:trHeight w:val="64"/>
        </w:trPr>
        <w:tc>
          <w:tcPr>
            <w:tcW w:w="2803"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left"/>
            </w:pPr>
            <w:r w:rsidRPr="00457BB0">
              <w:t>5. Хлеб пшеничный</w:t>
            </w:r>
          </w:p>
        </w:tc>
        <w:tc>
          <w:tcPr>
            <w:tcW w:w="118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50</w:t>
            </w:r>
          </w:p>
        </w:tc>
        <w:tc>
          <w:tcPr>
            <w:tcW w:w="87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3,07</w:t>
            </w:r>
          </w:p>
        </w:tc>
        <w:tc>
          <w:tcPr>
            <w:tcW w:w="872"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1,07</w:t>
            </w:r>
          </w:p>
        </w:tc>
        <w:tc>
          <w:tcPr>
            <w:tcW w:w="94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20,93</w:t>
            </w:r>
          </w:p>
        </w:tc>
        <w:tc>
          <w:tcPr>
            <w:tcW w:w="141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107,21</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p>
        </w:tc>
      </w:tr>
      <w:tr w:rsidR="00CF2293" w:rsidRPr="00457BB0" w:rsidTr="00150B0D">
        <w:trPr>
          <w:trHeight w:val="64"/>
        </w:trPr>
        <w:tc>
          <w:tcPr>
            <w:tcW w:w="2803"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sidRPr="00457BB0">
              <w:rPr>
                <w:b/>
                <w:bCs/>
              </w:rPr>
              <w:t>Итого:</w:t>
            </w:r>
          </w:p>
        </w:tc>
        <w:tc>
          <w:tcPr>
            <w:tcW w:w="118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7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72"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94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1417" w:type="dxa"/>
            <w:tcBorders>
              <w:top w:val="nil"/>
              <w:left w:val="nil"/>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Pr>
                <w:b/>
                <w:bCs/>
              </w:rPr>
              <w:t>693,71</w:t>
            </w:r>
            <w:r w:rsidRPr="00457BB0">
              <w:rPr>
                <w:b/>
                <w:bCs/>
              </w:rPr>
              <w:t xml:space="preserve"> (2</w:t>
            </w:r>
            <w:r>
              <w:rPr>
                <w:b/>
                <w:bCs/>
              </w:rPr>
              <w:t>2</w:t>
            </w:r>
            <w:r w:rsidRPr="00457BB0">
              <w:rPr>
                <w:b/>
                <w:bCs/>
              </w:rPr>
              <w:t>%)</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r>
      <w:tr w:rsidR="00CF2293" w:rsidRPr="00457BB0" w:rsidTr="00150B0D">
        <w:trPr>
          <w:trHeight w:val="300"/>
        </w:trPr>
        <w:tc>
          <w:tcPr>
            <w:tcW w:w="9796"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293" w:rsidRPr="00457BB0" w:rsidRDefault="00CF2293" w:rsidP="00150B0D">
            <w:pPr>
              <w:jc w:val="center"/>
              <w:rPr>
                <w:b/>
                <w:bCs/>
              </w:rPr>
            </w:pPr>
            <w:r w:rsidRPr="00457BB0">
              <w:rPr>
                <w:b/>
                <w:bCs/>
              </w:rPr>
              <w:t>II завтрак</w:t>
            </w:r>
          </w:p>
        </w:tc>
      </w:tr>
      <w:tr w:rsidR="00CF2293" w:rsidRPr="00457BB0" w:rsidTr="00150B0D">
        <w:trPr>
          <w:trHeight w:val="64"/>
        </w:trPr>
        <w:tc>
          <w:tcPr>
            <w:tcW w:w="2803" w:type="dxa"/>
            <w:tcBorders>
              <w:top w:val="nil"/>
              <w:left w:val="single" w:sz="4" w:space="0" w:color="auto"/>
              <w:bottom w:val="single" w:sz="4" w:space="0" w:color="auto"/>
              <w:right w:val="single" w:sz="4" w:space="0" w:color="auto"/>
            </w:tcBorders>
            <w:shd w:val="clear" w:color="auto" w:fill="auto"/>
            <w:vAlign w:val="center"/>
            <w:hideMark/>
          </w:tcPr>
          <w:p w:rsidR="00CF2293" w:rsidRPr="007601C4" w:rsidRDefault="00CF2293" w:rsidP="00150B0D">
            <w:pPr>
              <w:jc w:val="left"/>
            </w:pPr>
            <w:r w:rsidRPr="007601C4">
              <w:t>1. Груша</w:t>
            </w:r>
          </w:p>
        </w:tc>
        <w:tc>
          <w:tcPr>
            <w:tcW w:w="1181" w:type="dxa"/>
            <w:tcBorders>
              <w:top w:val="nil"/>
              <w:left w:val="nil"/>
              <w:bottom w:val="single" w:sz="4" w:space="0" w:color="auto"/>
              <w:right w:val="single" w:sz="4" w:space="0" w:color="auto"/>
            </w:tcBorders>
            <w:shd w:val="clear" w:color="auto" w:fill="auto"/>
            <w:noWrap/>
            <w:vAlign w:val="center"/>
            <w:hideMark/>
          </w:tcPr>
          <w:p w:rsidR="00CF2293" w:rsidRPr="007601C4" w:rsidRDefault="00CF2293" w:rsidP="00150B0D">
            <w:pPr>
              <w:jc w:val="center"/>
            </w:pPr>
            <w:r w:rsidRPr="007601C4">
              <w:t>250,00</w:t>
            </w:r>
          </w:p>
        </w:tc>
        <w:tc>
          <w:tcPr>
            <w:tcW w:w="877" w:type="dxa"/>
            <w:tcBorders>
              <w:top w:val="nil"/>
              <w:left w:val="nil"/>
              <w:bottom w:val="single" w:sz="4" w:space="0" w:color="auto"/>
              <w:right w:val="single" w:sz="4" w:space="0" w:color="auto"/>
            </w:tcBorders>
            <w:shd w:val="clear" w:color="auto" w:fill="auto"/>
            <w:noWrap/>
            <w:vAlign w:val="center"/>
            <w:hideMark/>
          </w:tcPr>
          <w:p w:rsidR="00CF2293" w:rsidRPr="007601C4" w:rsidRDefault="00CF2293" w:rsidP="00150B0D">
            <w:pPr>
              <w:jc w:val="center"/>
            </w:pPr>
            <w:r w:rsidRPr="007601C4">
              <w:t>1,00</w:t>
            </w:r>
          </w:p>
        </w:tc>
        <w:tc>
          <w:tcPr>
            <w:tcW w:w="872" w:type="dxa"/>
            <w:tcBorders>
              <w:top w:val="nil"/>
              <w:left w:val="nil"/>
              <w:bottom w:val="single" w:sz="4" w:space="0" w:color="auto"/>
              <w:right w:val="single" w:sz="4" w:space="0" w:color="auto"/>
            </w:tcBorders>
            <w:shd w:val="clear" w:color="auto" w:fill="auto"/>
            <w:noWrap/>
            <w:vAlign w:val="center"/>
            <w:hideMark/>
          </w:tcPr>
          <w:p w:rsidR="00CF2293" w:rsidRPr="007601C4" w:rsidRDefault="00CF2293" w:rsidP="00150B0D">
            <w:pPr>
              <w:jc w:val="center"/>
            </w:pPr>
            <w:r w:rsidRPr="007601C4">
              <w:t>0,75</w:t>
            </w:r>
          </w:p>
        </w:tc>
        <w:tc>
          <w:tcPr>
            <w:tcW w:w="945" w:type="dxa"/>
            <w:tcBorders>
              <w:top w:val="nil"/>
              <w:left w:val="nil"/>
              <w:bottom w:val="single" w:sz="4" w:space="0" w:color="auto"/>
              <w:right w:val="single" w:sz="4" w:space="0" w:color="auto"/>
            </w:tcBorders>
            <w:shd w:val="clear" w:color="auto" w:fill="auto"/>
            <w:noWrap/>
            <w:vAlign w:val="center"/>
            <w:hideMark/>
          </w:tcPr>
          <w:p w:rsidR="00CF2293" w:rsidRPr="007601C4" w:rsidRDefault="00CF2293" w:rsidP="00150B0D">
            <w:pPr>
              <w:jc w:val="center"/>
            </w:pPr>
            <w:r w:rsidRPr="007601C4">
              <w:t>25,75</w:t>
            </w:r>
          </w:p>
        </w:tc>
        <w:tc>
          <w:tcPr>
            <w:tcW w:w="1417" w:type="dxa"/>
            <w:tcBorders>
              <w:top w:val="nil"/>
              <w:left w:val="nil"/>
              <w:bottom w:val="single" w:sz="4" w:space="0" w:color="auto"/>
              <w:right w:val="single" w:sz="4" w:space="0" w:color="auto"/>
            </w:tcBorders>
            <w:shd w:val="clear" w:color="auto" w:fill="auto"/>
            <w:noWrap/>
            <w:vAlign w:val="center"/>
            <w:hideMark/>
          </w:tcPr>
          <w:p w:rsidR="00CF2293" w:rsidRPr="007601C4" w:rsidRDefault="00CF2293" w:rsidP="00150B0D">
            <w:pPr>
              <w:jc w:val="center"/>
            </w:pPr>
            <w:r w:rsidRPr="007601C4">
              <w:t>115,00</w:t>
            </w:r>
          </w:p>
        </w:tc>
        <w:tc>
          <w:tcPr>
            <w:tcW w:w="851"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r w:rsidRPr="00457BB0">
              <w:t> </w:t>
            </w:r>
          </w:p>
        </w:tc>
        <w:tc>
          <w:tcPr>
            <w:tcW w:w="850"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r w:rsidRPr="00457BB0">
              <w:t> </w:t>
            </w:r>
          </w:p>
        </w:tc>
      </w:tr>
      <w:tr w:rsidR="00CF2293" w:rsidRPr="00457BB0" w:rsidTr="00150B0D">
        <w:trPr>
          <w:trHeight w:val="64"/>
        </w:trPr>
        <w:tc>
          <w:tcPr>
            <w:tcW w:w="2803"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sidRPr="00457BB0">
              <w:rPr>
                <w:b/>
                <w:bCs/>
              </w:rPr>
              <w:t>Итого:</w:t>
            </w:r>
          </w:p>
        </w:tc>
        <w:tc>
          <w:tcPr>
            <w:tcW w:w="118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7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72"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94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1417" w:type="dxa"/>
            <w:tcBorders>
              <w:top w:val="nil"/>
              <w:left w:val="nil"/>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Pr>
                <w:b/>
                <w:bCs/>
              </w:rPr>
              <w:t>115,00</w:t>
            </w:r>
            <w:r w:rsidRPr="00457BB0">
              <w:rPr>
                <w:b/>
                <w:bCs/>
              </w:rPr>
              <w:t xml:space="preserve"> (</w:t>
            </w:r>
            <w:r>
              <w:rPr>
                <w:b/>
                <w:bCs/>
              </w:rPr>
              <w:t>4</w:t>
            </w:r>
            <w:r w:rsidRPr="00457BB0">
              <w:rPr>
                <w:b/>
                <w:bCs/>
              </w:rPr>
              <w:t>%)</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r>
      <w:tr w:rsidR="00CF2293" w:rsidRPr="00457BB0" w:rsidTr="00150B0D">
        <w:trPr>
          <w:trHeight w:val="64"/>
        </w:trPr>
        <w:tc>
          <w:tcPr>
            <w:tcW w:w="9796"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293" w:rsidRPr="00457BB0" w:rsidRDefault="00CF2293" w:rsidP="00150B0D">
            <w:pPr>
              <w:jc w:val="center"/>
              <w:rPr>
                <w:b/>
                <w:bCs/>
              </w:rPr>
            </w:pPr>
            <w:r w:rsidRPr="00457BB0">
              <w:rPr>
                <w:b/>
                <w:bCs/>
              </w:rPr>
              <w:t>Обед</w:t>
            </w:r>
          </w:p>
        </w:tc>
      </w:tr>
      <w:tr w:rsidR="00CF2293" w:rsidRPr="00457BB0" w:rsidTr="00150B0D">
        <w:trPr>
          <w:trHeight w:val="64"/>
        </w:trPr>
        <w:tc>
          <w:tcPr>
            <w:tcW w:w="2803" w:type="dxa"/>
            <w:tcBorders>
              <w:top w:val="nil"/>
              <w:left w:val="single" w:sz="4" w:space="0" w:color="auto"/>
              <w:bottom w:val="single" w:sz="4" w:space="0" w:color="auto"/>
              <w:right w:val="single" w:sz="4" w:space="0" w:color="auto"/>
            </w:tcBorders>
            <w:shd w:val="clear" w:color="auto" w:fill="auto"/>
            <w:hideMark/>
          </w:tcPr>
          <w:p w:rsidR="00CF2293" w:rsidRPr="00AC2515" w:rsidRDefault="00CF2293" w:rsidP="00150B0D">
            <w:pPr>
              <w:jc w:val="left"/>
            </w:pPr>
            <w:r w:rsidRPr="00AC2515">
              <w:t>1. Салат из белокочанной капусты с раст</w:t>
            </w:r>
            <w:r>
              <w:t>ительным</w:t>
            </w:r>
            <w:r w:rsidRPr="00AC2515">
              <w:t xml:space="preserve"> маслом</w:t>
            </w:r>
          </w:p>
        </w:tc>
        <w:tc>
          <w:tcPr>
            <w:tcW w:w="118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100</w:t>
            </w:r>
          </w:p>
        </w:tc>
        <w:tc>
          <w:tcPr>
            <w:tcW w:w="877"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1,92</w:t>
            </w:r>
          </w:p>
        </w:tc>
        <w:tc>
          <w:tcPr>
            <w:tcW w:w="872"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10,1</w:t>
            </w:r>
          </w:p>
        </w:tc>
        <w:tc>
          <w:tcPr>
            <w:tcW w:w="945"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7,6</w:t>
            </w:r>
          </w:p>
        </w:tc>
        <w:tc>
          <w:tcPr>
            <w:tcW w:w="1417"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130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61</w:t>
            </w:r>
          </w:p>
        </w:tc>
      </w:tr>
      <w:tr w:rsidR="00CF2293" w:rsidRPr="00457BB0" w:rsidTr="00150B0D">
        <w:trPr>
          <w:trHeight w:val="64"/>
        </w:trPr>
        <w:tc>
          <w:tcPr>
            <w:tcW w:w="2803" w:type="dxa"/>
            <w:tcBorders>
              <w:top w:val="nil"/>
              <w:left w:val="single" w:sz="4" w:space="0" w:color="auto"/>
              <w:bottom w:val="single" w:sz="4" w:space="0" w:color="auto"/>
              <w:right w:val="single" w:sz="4" w:space="0" w:color="auto"/>
            </w:tcBorders>
            <w:shd w:val="clear" w:color="auto" w:fill="auto"/>
            <w:vAlign w:val="bottom"/>
            <w:hideMark/>
          </w:tcPr>
          <w:p w:rsidR="00CF2293" w:rsidRPr="00B73667" w:rsidRDefault="00CF2293" w:rsidP="00150B0D">
            <w:pPr>
              <w:jc w:val="left"/>
            </w:pPr>
            <w:r w:rsidRPr="00B73667">
              <w:t>2. Суп картофельный с бобовыми (фасолевый) с мясом</w:t>
            </w:r>
          </w:p>
        </w:tc>
        <w:tc>
          <w:tcPr>
            <w:tcW w:w="1181" w:type="dxa"/>
            <w:tcBorders>
              <w:top w:val="nil"/>
              <w:left w:val="nil"/>
              <w:bottom w:val="single" w:sz="4" w:space="0" w:color="auto"/>
              <w:right w:val="single" w:sz="4" w:space="0" w:color="auto"/>
            </w:tcBorders>
            <w:shd w:val="clear" w:color="auto" w:fill="auto"/>
            <w:noWrap/>
            <w:vAlign w:val="center"/>
            <w:hideMark/>
          </w:tcPr>
          <w:p w:rsidR="00CF2293" w:rsidRPr="00B73667" w:rsidRDefault="00CF2293" w:rsidP="00150B0D">
            <w:pPr>
              <w:jc w:val="center"/>
            </w:pPr>
            <w:r w:rsidRPr="00B73667">
              <w:t>300/10</w:t>
            </w:r>
          </w:p>
        </w:tc>
        <w:tc>
          <w:tcPr>
            <w:tcW w:w="877" w:type="dxa"/>
            <w:tcBorders>
              <w:top w:val="nil"/>
              <w:left w:val="nil"/>
              <w:bottom w:val="single" w:sz="4" w:space="0" w:color="auto"/>
              <w:right w:val="single" w:sz="4" w:space="0" w:color="auto"/>
            </w:tcBorders>
            <w:shd w:val="clear" w:color="auto" w:fill="auto"/>
            <w:noWrap/>
            <w:vAlign w:val="center"/>
            <w:hideMark/>
          </w:tcPr>
          <w:p w:rsidR="00CF2293" w:rsidRPr="00B73667" w:rsidRDefault="00CF2293" w:rsidP="00150B0D">
            <w:pPr>
              <w:jc w:val="center"/>
            </w:pPr>
            <w:r w:rsidRPr="00B73667">
              <w:t>9,20</w:t>
            </w:r>
          </w:p>
        </w:tc>
        <w:tc>
          <w:tcPr>
            <w:tcW w:w="872" w:type="dxa"/>
            <w:tcBorders>
              <w:top w:val="nil"/>
              <w:left w:val="nil"/>
              <w:bottom w:val="single" w:sz="4" w:space="0" w:color="auto"/>
              <w:right w:val="single" w:sz="4" w:space="0" w:color="auto"/>
            </w:tcBorders>
            <w:shd w:val="clear" w:color="auto" w:fill="auto"/>
            <w:noWrap/>
            <w:vAlign w:val="center"/>
            <w:hideMark/>
          </w:tcPr>
          <w:p w:rsidR="00CF2293" w:rsidRPr="00B73667" w:rsidRDefault="00CF2293" w:rsidP="00150B0D">
            <w:pPr>
              <w:jc w:val="center"/>
            </w:pPr>
            <w:r w:rsidRPr="00B73667">
              <w:t>6,80</w:t>
            </w:r>
          </w:p>
        </w:tc>
        <w:tc>
          <w:tcPr>
            <w:tcW w:w="945" w:type="dxa"/>
            <w:tcBorders>
              <w:top w:val="nil"/>
              <w:left w:val="nil"/>
              <w:bottom w:val="single" w:sz="4" w:space="0" w:color="auto"/>
              <w:right w:val="single" w:sz="4" w:space="0" w:color="auto"/>
            </w:tcBorders>
            <w:shd w:val="clear" w:color="auto" w:fill="auto"/>
            <w:noWrap/>
            <w:vAlign w:val="center"/>
            <w:hideMark/>
          </w:tcPr>
          <w:p w:rsidR="00CF2293" w:rsidRPr="00B73667" w:rsidRDefault="00CF2293" w:rsidP="00150B0D">
            <w:pPr>
              <w:jc w:val="center"/>
            </w:pPr>
            <w:r w:rsidRPr="00B73667">
              <w:t>31,20</w:t>
            </w:r>
          </w:p>
        </w:tc>
        <w:tc>
          <w:tcPr>
            <w:tcW w:w="1417" w:type="dxa"/>
            <w:tcBorders>
              <w:top w:val="nil"/>
              <w:left w:val="nil"/>
              <w:bottom w:val="single" w:sz="4" w:space="0" w:color="auto"/>
              <w:right w:val="single" w:sz="4" w:space="0" w:color="auto"/>
            </w:tcBorders>
            <w:shd w:val="clear" w:color="auto" w:fill="auto"/>
            <w:noWrap/>
            <w:vAlign w:val="center"/>
            <w:hideMark/>
          </w:tcPr>
          <w:p w:rsidR="00CF2293" w:rsidRPr="00B73667" w:rsidRDefault="00CF2293" w:rsidP="00150B0D">
            <w:pPr>
              <w:jc w:val="center"/>
            </w:pPr>
            <w:r w:rsidRPr="00B73667">
              <w:t>224,00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B73667" w:rsidRDefault="00CF2293" w:rsidP="00150B0D">
            <w:pPr>
              <w:jc w:val="center"/>
            </w:pP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B73667" w:rsidRDefault="00CF2293" w:rsidP="00150B0D">
            <w:pPr>
              <w:jc w:val="center"/>
            </w:pPr>
            <w:r w:rsidRPr="00B73667">
              <w:t>162</w:t>
            </w:r>
          </w:p>
        </w:tc>
      </w:tr>
      <w:tr w:rsidR="00CF2293" w:rsidRPr="00457BB0" w:rsidTr="00150B0D">
        <w:trPr>
          <w:trHeight w:val="64"/>
        </w:trPr>
        <w:tc>
          <w:tcPr>
            <w:tcW w:w="2803" w:type="dxa"/>
            <w:tcBorders>
              <w:top w:val="nil"/>
              <w:left w:val="single" w:sz="4" w:space="0" w:color="auto"/>
              <w:bottom w:val="single" w:sz="4" w:space="0" w:color="auto"/>
              <w:right w:val="single" w:sz="4" w:space="0" w:color="auto"/>
            </w:tcBorders>
            <w:shd w:val="clear" w:color="auto" w:fill="auto"/>
            <w:vAlign w:val="center"/>
            <w:hideMark/>
          </w:tcPr>
          <w:p w:rsidR="00CF2293" w:rsidRPr="008C471B" w:rsidRDefault="00CF2293" w:rsidP="00150B0D">
            <w:pPr>
              <w:jc w:val="left"/>
            </w:pPr>
            <w:r>
              <w:t xml:space="preserve">3. </w:t>
            </w:r>
            <w:r w:rsidRPr="008C471B">
              <w:t>Плов из курицы</w:t>
            </w:r>
          </w:p>
        </w:tc>
        <w:tc>
          <w:tcPr>
            <w:tcW w:w="1181" w:type="dxa"/>
            <w:tcBorders>
              <w:top w:val="nil"/>
              <w:left w:val="nil"/>
              <w:bottom w:val="single" w:sz="4" w:space="0" w:color="auto"/>
              <w:right w:val="single" w:sz="4" w:space="0" w:color="auto"/>
            </w:tcBorders>
            <w:shd w:val="clear" w:color="auto" w:fill="auto"/>
            <w:vAlign w:val="center"/>
            <w:hideMark/>
          </w:tcPr>
          <w:p w:rsidR="00CF2293" w:rsidRPr="008C471B" w:rsidRDefault="00CF2293" w:rsidP="00150B0D">
            <w:pPr>
              <w:jc w:val="center"/>
            </w:pPr>
            <w:r w:rsidRPr="008C471B">
              <w:t>300</w:t>
            </w:r>
          </w:p>
        </w:tc>
        <w:tc>
          <w:tcPr>
            <w:tcW w:w="877" w:type="dxa"/>
            <w:tcBorders>
              <w:top w:val="nil"/>
              <w:left w:val="nil"/>
              <w:bottom w:val="single" w:sz="4" w:space="0" w:color="auto"/>
              <w:right w:val="single" w:sz="4" w:space="0" w:color="auto"/>
            </w:tcBorders>
            <w:shd w:val="clear" w:color="auto" w:fill="auto"/>
            <w:noWrap/>
            <w:vAlign w:val="center"/>
            <w:hideMark/>
          </w:tcPr>
          <w:p w:rsidR="00CF2293" w:rsidRPr="008C471B" w:rsidRDefault="00CF2293" w:rsidP="00150B0D">
            <w:pPr>
              <w:jc w:val="center"/>
            </w:pPr>
            <w:r w:rsidRPr="008C471B">
              <w:t>30,75</w:t>
            </w:r>
          </w:p>
        </w:tc>
        <w:tc>
          <w:tcPr>
            <w:tcW w:w="872" w:type="dxa"/>
            <w:tcBorders>
              <w:top w:val="nil"/>
              <w:left w:val="nil"/>
              <w:bottom w:val="single" w:sz="4" w:space="0" w:color="auto"/>
              <w:right w:val="single" w:sz="4" w:space="0" w:color="auto"/>
            </w:tcBorders>
            <w:shd w:val="clear" w:color="auto" w:fill="auto"/>
            <w:noWrap/>
            <w:vAlign w:val="center"/>
            <w:hideMark/>
          </w:tcPr>
          <w:p w:rsidR="00CF2293" w:rsidRPr="008C471B" w:rsidRDefault="00CF2293" w:rsidP="00150B0D">
            <w:pPr>
              <w:jc w:val="center"/>
            </w:pPr>
            <w:r w:rsidRPr="008C471B">
              <w:t>3,46</w:t>
            </w:r>
          </w:p>
        </w:tc>
        <w:tc>
          <w:tcPr>
            <w:tcW w:w="945" w:type="dxa"/>
            <w:tcBorders>
              <w:top w:val="nil"/>
              <w:left w:val="nil"/>
              <w:bottom w:val="single" w:sz="4" w:space="0" w:color="auto"/>
              <w:right w:val="single" w:sz="4" w:space="0" w:color="auto"/>
            </w:tcBorders>
            <w:shd w:val="clear" w:color="auto" w:fill="auto"/>
            <w:noWrap/>
            <w:vAlign w:val="center"/>
            <w:hideMark/>
          </w:tcPr>
          <w:p w:rsidR="00CF2293" w:rsidRPr="008C471B" w:rsidRDefault="00CF2293" w:rsidP="00150B0D">
            <w:pPr>
              <w:jc w:val="center"/>
            </w:pPr>
            <w:r w:rsidRPr="008C471B">
              <w:t>54,3</w:t>
            </w:r>
          </w:p>
        </w:tc>
        <w:tc>
          <w:tcPr>
            <w:tcW w:w="1417" w:type="dxa"/>
            <w:tcBorders>
              <w:top w:val="nil"/>
              <w:left w:val="nil"/>
              <w:bottom w:val="single" w:sz="4" w:space="0" w:color="auto"/>
              <w:right w:val="single" w:sz="4" w:space="0" w:color="auto"/>
            </w:tcBorders>
            <w:shd w:val="clear" w:color="auto" w:fill="auto"/>
            <w:noWrap/>
            <w:vAlign w:val="center"/>
            <w:hideMark/>
          </w:tcPr>
          <w:p w:rsidR="00CF2293" w:rsidRPr="008C471B" w:rsidRDefault="00CF2293" w:rsidP="00150B0D">
            <w:pPr>
              <w:jc w:val="center"/>
            </w:pPr>
            <w:r>
              <w:t>714,45</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8C471B" w:rsidRDefault="00CF2293" w:rsidP="00150B0D">
            <w:pPr>
              <w:jc w:val="center"/>
            </w:pPr>
            <w:r w:rsidRPr="008C471B">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8C471B" w:rsidRDefault="00CF2293" w:rsidP="00150B0D">
            <w:pPr>
              <w:jc w:val="center"/>
            </w:pPr>
            <w:r w:rsidRPr="008C471B">
              <w:t>502</w:t>
            </w:r>
          </w:p>
        </w:tc>
      </w:tr>
      <w:tr w:rsidR="00CF2293" w:rsidRPr="00457BB0" w:rsidTr="00150B0D">
        <w:trPr>
          <w:trHeight w:val="64"/>
        </w:trPr>
        <w:tc>
          <w:tcPr>
            <w:tcW w:w="2803" w:type="dxa"/>
            <w:tcBorders>
              <w:top w:val="nil"/>
              <w:left w:val="single" w:sz="4" w:space="0" w:color="auto"/>
              <w:bottom w:val="single" w:sz="4" w:space="0" w:color="auto"/>
              <w:right w:val="single" w:sz="4" w:space="0" w:color="auto"/>
            </w:tcBorders>
            <w:shd w:val="clear" w:color="auto" w:fill="auto"/>
            <w:vAlign w:val="bottom"/>
            <w:hideMark/>
          </w:tcPr>
          <w:p w:rsidR="00CF2293" w:rsidRPr="00B73667" w:rsidRDefault="00CF2293" w:rsidP="00150B0D">
            <w:pPr>
              <w:jc w:val="left"/>
            </w:pPr>
            <w:r>
              <w:t xml:space="preserve">4. </w:t>
            </w:r>
            <w:r w:rsidRPr="00B73667">
              <w:t>Компот из апельсинов с витамином С</w:t>
            </w:r>
          </w:p>
        </w:tc>
        <w:tc>
          <w:tcPr>
            <w:tcW w:w="1181" w:type="dxa"/>
            <w:tcBorders>
              <w:top w:val="nil"/>
              <w:left w:val="nil"/>
              <w:bottom w:val="single" w:sz="4" w:space="0" w:color="auto"/>
              <w:right w:val="single" w:sz="4" w:space="0" w:color="auto"/>
            </w:tcBorders>
            <w:shd w:val="clear" w:color="auto" w:fill="auto"/>
            <w:noWrap/>
            <w:vAlign w:val="center"/>
            <w:hideMark/>
          </w:tcPr>
          <w:p w:rsidR="00CF2293" w:rsidRPr="00B73667" w:rsidRDefault="00CF2293" w:rsidP="00150B0D">
            <w:pPr>
              <w:jc w:val="center"/>
            </w:pPr>
            <w:r w:rsidRPr="00B73667">
              <w:t>200</w:t>
            </w:r>
          </w:p>
        </w:tc>
        <w:tc>
          <w:tcPr>
            <w:tcW w:w="877" w:type="dxa"/>
            <w:tcBorders>
              <w:top w:val="nil"/>
              <w:left w:val="nil"/>
              <w:bottom w:val="single" w:sz="4" w:space="0" w:color="auto"/>
              <w:right w:val="single" w:sz="4" w:space="0" w:color="auto"/>
            </w:tcBorders>
            <w:shd w:val="clear" w:color="auto" w:fill="auto"/>
            <w:noWrap/>
            <w:vAlign w:val="center"/>
            <w:hideMark/>
          </w:tcPr>
          <w:p w:rsidR="00CF2293" w:rsidRPr="00B73667" w:rsidRDefault="00CF2293" w:rsidP="00150B0D">
            <w:pPr>
              <w:jc w:val="center"/>
            </w:pPr>
            <w:r w:rsidRPr="00B73667">
              <w:t>0,40</w:t>
            </w:r>
          </w:p>
        </w:tc>
        <w:tc>
          <w:tcPr>
            <w:tcW w:w="872" w:type="dxa"/>
            <w:tcBorders>
              <w:top w:val="nil"/>
              <w:left w:val="nil"/>
              <w:bottom w:val="single" w:sz="4" w:space="0" w:color="auto"/>
              <w:right w:val="single" w:sz="4" w:space="0" w:color="auto"/>
            </w:tcBorders>
            <w:shd w:val="clear" w:color="auto" w:fill="auto"/>
            <w:noWrap/>
            <w:vAlign w:val="center"/>
            <w:hideMark/>
          </w:tcPr>
          <w:p w:rsidR="00CF2293" w:rsidRPr="00B73667" w:rsidRDefault="00CF2293" w:rsidP="00150B0D">
            <w:pPr>
              <w:jc w:val="center"/>
            </w:pPr>
            <w:r w:rsidRPr="00B73667">
              <w:t>0,20</w:t>
            </w:r>
          </w:p>
        </w:tc>
        <w:tc>
          <w:tcPr>
            <w:tcW w:w="945" w:type="dxa"/>
            <w:tcBorders>
              <w:top w:val="nil"/>
              <w:left w:val="nil"/>
              <w:bottom w:val="single" w:sz="4" w:space="0" w:color="auto"/>
              <w:right w:val="single" w:sz="4" w:space="0" w:color="auto"/>
            </w:tcBorders>
            <w:shd w:val="clear" w:color="auto" w:fill="auto"/>
            <w:noWrap/>
            <w:vAlign w:val="center"/>
            <w:hideMark/>
          </w:tcPr>
          <w:p w:rsidR="00CF2293" w:rsidRPr="00B73667" w:rsidRDefault="00CF2293" w:rsidP="00150B0D">
            <w:pPr>
              <w:jc w:val="center"/>
            </w:pPr>
            <w:r w:rsidRPr="00B73667">
              <w:t>14,00</w:t>
            </w:r>
          </w:p>
        </w:tc>
        <w:tc>
          <w:tcPr>
            <w:tcW w:w="1417" w:type="dxa"/>
            <w:tcBorders>
              <w:top w:val="nil"/>
              <w:left w:val="nil"/>
              <w:bottom w:val="single" w:sz="4" w:space="0" w:color="auto"/>
              <w:right w:val="single" w:sz="4" w:space="0" w:color="auto"/>
            </w:tcBorders>
            <w:shd w:val="clear" w:color="auto" w:fill="auto"/>
            <w:noWrap/>
            <w:vAlign w:val="center"/>
            <w:hideMark/>
          </w:tcPr>
          <w:p w:rsidR="00CF2293" w:rsidRPr="00B73667" w:rsidRDefault="00CF2293" w:rsidP="00150B0D">
            <w:pPr>
              <w:jc w:val="center"/>
            </w:pPr>
            <w:r w:rsidRPr="00B73667">
              <w:t>60,00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B73667" w:rsidRDefault="00CF2293" w:rsidP="00150B0D">
            <w:pPr>
              <w:jc w:val="center"/>
            </w:pPr>
            <w:r w:rsidRPr="00B73667">
              <w:t>0,06</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B73667" w:rsidRDefault="00CF2293" w:rsidP="00150B0D">
            <w:pPr>
              <w:jc w:val="center"/>
            </w:pPr>
            <w:r w:rsidRPr="00B73667">
              <w:t>644</w:t>
            </w:r>
          </w:p>
        </w:tc>
      </w:tr>
      <w:tr w:rsidR="00CF2293" w:rsidRPr="00457BB0" w:rsidTr="00150B0D">
        <w:trPr>
          <w:trHeight w:val="64"/>
        </w:trPr>
        <w:tc>
          <w:tcPr>
            <w:tcW w:w="2803" w:type="dxa"/>
            <w:tcBorders>
              <w:top w:val="nil"/>
              <w:left w:val="single" w:sz="4" w:space="0" w:color="auto"/>
              <w:bottom w:val="single" w:sz="4" w:space="0" w:color="auto"/>
              <w:right w:val="single" w:sz="4" w:space="0" w:color="auto"/>
            </w:tcBorders>
            <w:shd w:val="clear" w:color="auto" w:fill="auto"/>
            <w:vAlign w:val="bottom"/>
            <w:hideMark/>
          </w:tcPr>
          <w:p w:rsidR="00CF2293" w:rsidRPr="00457BB0" w:rsidRDefault="00CF2293" w:rsidP="00150B0D">
            <w:r>
              <w:t>5</w:t>
            </w:r>
            <w:r w:rsidRPr="00457BB0">
              <w:t>. Хлеб ржаной</w:t>
            </w:r>
          </w:p>
        </w:tc>
        <w:tc>
          <w:tcPr>
            <w:tcW w:w="118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120</w:t>
            </w:r>
          </w:p>
        </w:tc>
        <w:tc>
          <w:tcPr>
            <w:tcW w:w="87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7,2</w:t>
            </w:r>
          </w:p>
        </w:tc>
        <w:tc>
          <w:tcPr>
            <w:tcW w:w="872"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1,2</w:t>
            </w:r>
          </w:p>
        </w:tc>
        <w:tc>
          <w:tcPr>
            <w:tcW w:w="94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53,2</w:t>
            </w:r>
          </w:p>
        </w:tc>
        <w:tc>
          <w:tcPr>
            <w:tcW w:w="141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226,8</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p>
        </w:tc>
      </w:tr>
      <w:tr w:rsidR="00CF2293" w:rsidRPr="00457BB0" w:rsidTr="00150B0D">
        <w:trPr>
          <w:trHeight w:val="64"/>
        </w:trPr>
        <w:tc>
          <w:tcPr>
            <w:tcW w:w="2803"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sidRPr="00457BB0">
              <w:rPr>
                <w:b/>
                <w:bCs/>
              </w:rPr>
              <w:t>Итого:</w:t>
            </w:r>
          </w:p>
        </w:tc>
        <w:tc>
          <w:tcPr>
            <w:tcW w:w="118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7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72"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94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1417" w:type="dxa"/>
            <w:tcBorders>
              <w:top w:val="nil"/>
              <w:left w:val="nil"/>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Pr>
                <w:b/>
                <w:bCs/>
              </w:rPr>
              <w:t>1153,5</w:t>
            </w:r>
            <w:r w:rsidRPr="00457BB0">
              <w:rPr>
                <w:b/>
                <w:bCs/>
              </w:rPr>
              <w:t xml:space="preserve"> (3</w:t>
            </w:r>
            <w:r>
              <w:rPr>
                <w:b/>
                <w:bCs/>
              </w:rPr>
              <w:t>5</w:t>
            </w:r>
            <w:r w:rsidRPr="00457BB0">
              <w:rPr>
                <w:b/>
                <w:bCs/>
              </w:rPr>
              <w:t>%)</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r>
      <w:tr w:rsidR="00CF2293" w:rsidRPr="00457BB0" w:rsidTr="00150B0D">
        <w:trPr>
          <w:trHeight w:val="64"/>
        </w:trPr>
        <w:tc>
          <w:tcPr>
            <w:tcW w:w="9796"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293" w:rsidRPr="00457BB0" w:rsidRDefault="00CF2293" w:rsidP="00150B0D">
            <w:pPr>
              <w:jc w:val="center"/>
              <w:rPr>
                <w:b/>
                <w:bCs/>
              </w:rPr>
            </w:pPr>
            <w:r w:rsidRPr="00457BB0">
              <w:rPr>
                <w:b/>
                <w:bCs/>
              </w:rPr>
              <w:t>Полдник</w:t>
            </w:r>
          </w:p>
        </w:tc>
      </w:tr>
      <w:tr w:rsidR="00CF2293" w:rsidRPr="00457BB0" w:rsidTr="00150B0D">
        <w:trPr>
          <w:trHeight w:val="64"/>
        </w:trPr>
        <w:tc>
          <w:tcPr>
            <w:tcW w:w="2803" w:type="dxa"/>
            <w:tcBorders>
              <w:top w:val="nil"/>
              <w:left w:val="single" w:sz="4" w:space="0" w:color="auto"/>
              <w:bottom w:val="single" w:sz="4" w:space="0" w:color="auto"/>
              <w:right w:val="single" w:sz="4" w:space="0" w:color="auto"/>
            </w:tcBorders>
            <w:shd w:val="clear" w:color="auto" w:fill="auto"/>
            <w:vAlign w:val="bottom"/>
            <w:hideMark/>
          </w:tcPr>
          <w:p w:rsidR="00CF2293" w:rsidRPr="00457BB0" w:rsidRDefault="00CF2293" w:rsidP="00150B0D">
            <w:pPr>
              <w:jc w:val="left"/>
            </w:pPr>
            <w:r w:rsidRPr="00457BB0">
              <w:t>1. Сок фруктовый натуральный (абрикосовый)</w:t>
            </w:r>
          </w:p>
        </w:tc>
        <w:tc>
          <w:tcPr>
            <w:tcW w:w="118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200</w:t>
            </w:r>
          </w:p>
        </w:tc>
        <w:tc>
          <w:tcPr>
            <w:tcW w:w="87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1,00</w:t>
            </w:r>
          </w:p>
        </w:tc>
        <w:tc>
          <w:tcPr>
            <w:tcW w:w="872"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0,00</w:t>
            </w:r>
          </w:p>
        </w:tc>
        <w:tc>
          <w:tcPr>
            <w:tcW w:w="94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25,40</w:t>
            </w:r>
          </w:p>
        </w:tc>
        <w:tc>
          <w:tcPr>
            <w:tcW w:w="141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110,00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0,80</w:t>
            </w:r>
          </w:p>
        </w:tc>
        <w:tc>
          <w:tcPr>
            <w:tcW w:w="850"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pPr>
              <w:jc w:val="center"/>
            </w:pPr>
            <w:r w:rsidRPr="00457BB0">
              <w:t> </w:t>
            </w:r>
          </w:p>
        </w:tc>
      </w:tr>
      <w:tr w:rsidR="00CF2293" w:rsidRPr="00457BB0" w:rsidTr="00150B0D">
        <w:trPr>
          <w:trHeight w:val="64"/>
        </w:trPr>
        <w:tc>
          <w:tcPr>
            <w:tcW w:w="2803" w:type="dxa"/>
            <w:tcBorders>
              <w:top w:val="nil"/>
              <w:left w:val="single" w:sz="4" w:space="0" w:color="auto"/>
              <w:bottom w:val="single" w:sz="4" w:space="0" w:color="auto"/>
              <w:right w:val="single" w:sz="4" w:space="0" w:color="auto"/>
            </w:tcBorders>
            <w:shd w:val="clear" w:color="auto" w:fill="auto"/>
            <w:vAlign w:val="bottom"/>
            <w:hideMark/>
          </w:tcPr>
          <w:p w:rsidR="00CF2293" w:rsidRPr="00B73667" w:rsidRDefault="00CF2293" w:rsidP="00150B0D">
            <w:pPr>
              <w:jc w:val="left"/>
            </w:pPr>
            <w:r w:rsidRPr="00B73667">
              <w:t>2. Сухари сливочные</w:t>
            </w:r>
          </w:p>
        </w:tc>
        <w:tc>
          <w:tcPr>
            <w:tcW w:w="1181" w:type="dxa"/>
            <w:tcBorders>
              <w:top w:val="nil"/>
              <w:left w:val="nil"/>
              <w:bottom w:val="single" w:sz="4" w:space="0" w:color="auto"/>
              <w:right w:val="single" w:sz="4" w:space="0" w:color="auto"/>
            </w:tcBorders>
            <w:shd w:val="clear" w:color="auto" w:fill="auto"/>
            <w:noWrap/>
            <w:vAlign w:val="bottom"/>
            <w:hideMark/>
          </w:tcPr>
          <w:p w:rsidR="00CF2293" w:rsidRPr="00B73667" w:rsidRDefault="00CF2293" w:rsidP="00150B0D">
            <w:pPr>
              <w:jc w:val="center"/>
            </w:pPr>
            <w:r w:rsidRPr="00B73667">
              <w:t>25</w:t>
            </w:r>
          </w:p>
        </w:tc>
        <w:tc>
          <w:tcPr>
            <w:tcW w:w="877" w:type="dxa"/>
            <w:tcBorders>
              <w:top w:val="nil"/>
              <w:left w:val="nil"/>
              <w:bottom w:val="single" w:sz="4" w:space="0" w:color="auto"/>
              <w:right w:val="single" w:sz="4" w:space="0" w:color="auto"/>
            </w:tcBorders>
            <w:shd w:val="clear" w:color="auto" w:fill="auto"/>
            <w:noWrap/>
            <w:vAlign w:val="bottom"/>
            <w:hideMark/>
          </w:tcPr>
          <w:p w:rsidR="00CF2293" w:rsidRPr="00B73667" w:rsidRDefault="00CF2293" w:rsidP="00150B0D">
            <w:pPr>
              <w:jc w:val="center"/>
            </w:pPr>
            <w:r w:rsidRPr="00B73667">
              <w:t>2,12</w:t>
            </w:r>
          </w:p>
        </w:tc>
        <w:tc>
          <w:tcPr>
            <w:tcW w:w="872" w:type="dxa"/>
            <w:tcBorders>
              <w:top w:val="nil"/>
              <w:left w:val="nil"/>
              <w:bottom w:val="single" w:sz="4" w:space="0" w:color="auto"/>
              <w:right w:val="single" w:sz="4" w:space="0" w:color="auto"/>
            </w:tcBorders>
            <w:shd w:val="clear" w:color="auto" w:fill="auto"/>
            <w:noWrap/>
            <w:vAlign w:val="bottom"/>
            <w:hideMark/>
          </w:tcPr>
          <w:p w:rsidR="00CF2293" w:rsidRPr="00B73667" w:rsidRDefault="00CF2293" w:rsidP="00150B0D">
            <w:pPr>
              <w:jc w:val="center"/>
            </w:pPr>
            <w:r w:rsidRPr="00B73667">
              <w:t>2,65</w:t>
            </w:r>
          </w:p>
        </w:tc>
        <w:tc>
          <w:tcPr>
            <w:tcW w:w="945" w:type="dxa"/>
            <w:tcBorders>
              <w:top w:val="nil"/>
              <w:left w:val="nil"/>
              <w:bottom w:val="single" w:sz="4" w:space="0" w:color="auto"/>
              <w:right w:val="single" w:sz="4" w:space="0" w:color="auto"/>
            </w:tcBorders>
            <w:shd w:val="clear" w:color="auto" w:fill="auto"/>
            <w:noWrap/>
            <w:vAlign w:val="bottom"/>
            <w:hideMark/>
          </w:tcPr>
          <w:p w:rsidR="00CF2293" w:rsidRPr="00B73667" w:rsidRDefault="00CF2293" w:rsidP="00150B0D">
            <w:pPr>
              <w:jc w:val="center"/>
            </w:pPr>
            <w:r w:rsidRPr="00B73667">
              <w:t>17,83</w:t>
            </w:r>
          </w:p>
        </w:tc>
        <w:tc>
          <w:tcPr>
            <w:tcW w:w="1417" w:type="dxa"/>
            <w:tcBorders>
              <w:top w:val="nil"/>
              <w:left w:val="nil"/>
              <w:bottom w:val="single" w:sz="4" w:space="0" w:color="auto"/>
              <w:right w:val="single" w:sz="4" w:space="0" w:color="auto"/>
            </w:tcBorders>
            <w:shd w:val="clear" w:color="auto" w:fill="auto"/>
            <w:noWrap/>
            <w:vAlign w:val="bottom"/>
            <w:hideMark/>
          </w:tcPr>
          <w:p w:rsidR="00CF2293" w:rsidRPr="00B73667" w:rsidRDefault="00CF2293" w:rsidP="00150B0D">
            <w:pPr>
              <w:jc w:val="center"/>
            </w:pPr>
            <w:r w:rsidRPr="00B73667">
              <w:t>99,25</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p>
        </w:tc>
        <w:tc>
          <w:tcPr>
            <w:tcW w:w="850"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pPr>
              <w:jc w:val="center"/>
            </w:pPr>
            <w:r w:rsidRPr="00457BB0">
              <w:t> </w:t>
            </w:r>
          </w:p>
        </w:tc>
      </w:tr>
      <w:tr w:rsidR="00CF2293" w:rsidRPr="00457BB0" w:rsidTr="00150B0D">
        <w:trPr>
          <w:trHeight w:val="64"/>
        </w:trPr>
        <w:tc>
          <w:tcPr>
            <w:tcW w:w="2803"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sidRPr="00457BB0">
              <w:rPr>
                <w:b/>
                <w:bCs/>
              </w:rPr>
              <w:t>Итого:</w:t>
            </w:r>
          </w:p>
        </w:tc>
        <w:tc>
          <w:tcPr>
            <w:tcW w:w="118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7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72"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94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1417" w:type="dxa"/>
            <w:tcBorders>
              <w:top w:val="nil"/>
              <w:left w:val="nil"/>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Pr>
                <w:b/>
                <w:bCs/>
              </w:rPr>
              <w:t>209,25</w:t>
            </w:r>
            <w:r w:rsidRPr="00457BB0">
              <w:rPr>
                <w:b/>
                <w:bCs/>
              </w:rPr>
              <w:t xml:space="preserve"> (6%)</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r>
      <w:tr w:rsidR="00CF2293" w:rsidRPr="00457BB0" w:rsidTr="00150B0D">
        <w:trPr>
          <w:trHeight w:val="64"/>
        </w:trPr>
        <w:tc>
          <w:tcPr>
            <w:tcW w:w="9796"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293" w:rsidRPr="00457BB0" w:rsidRDefault="00CF2293" w:rsidP="00150B0D">
            <w:pPr>
              <w:jc w:val="center"/>
              <w:rPr>
                <w:b/>
                <w:bCs/>
              </w:rPr>
            </w:pPr>
            <w:r w:rsidRPr="00457BB0">
              <w:rPr>
                <w:b/>
                <w:bCs/>
              </w:rPr>
              <w:t>Ужин</w:t>
            </w:r>
          </w:p>
        </w:tc>
      </w:tr>
      <w:tr w:rsidR="00CF2293" w:rsidRPr="00457BB0" w:rsidTr="00150B0D">
        <w:trPr>
          <w:trHeight w:val="64"/>
        </w:trPr>
        <w:tc>
          <w:tcPr>
            <w:tcW w:w="2803" w:type="dxa"/>
            <w:tcBorders>
              <w:top w:val="nil"/>
              <w:left w:val="single" w:sz="4" w:space="0" w:color="auto"/>
              <w:bottom w:val="single" w:sz="4" w:space="0" w:color="auto"/>
              <w:right w:val="single" w:sz="4" w:space="0" w:color="auto"/>
            </w:tcBorders>
            <w:shd w:val="clear" w:color="auto" w:fill="auto"/>
            <w:vAlign w:val="bottom"/>
            <w:hideMark/>
          </w:tcPr>
          <w:p w:rsidR="00CF2293" w:rsidRPr="008C471B" w:rsidRDefault="00CF2293" w:rsidP="00150B0D">
            <w:pPr>
              <w:jc w:val="left"/>
            </w:pPr>
            <w:r w:rsidRPr="008C471B">
              <w:t>1. Фрикадельки из говядины</w:t>
            </w:r>
          </w:p>
        </w:tc>
        <w:tc>
          <w:tcPr>
            <w:tcW w:w="1181" w:type="dxa"/>
            <w:tcBorders>
              <w:top w:val="nil"/>
              <w:left w:val="nil"/>
              <w:bottom w:val="single" w:sz="4" w:space="0" w:color="auto"/>
              <w:right w:val="single" w:sz="4" w:space="0" w:color="auto"/>
            </w:tcBorders>
            <w:shd w:val="clear" w:color="auto" w:fill="auto"/>
            <w:noWrap/>
            <w:vAlign w:val="center"/>
            <w:hideMark/>
          </w:tcPr>
          <w:p w:rsidR="00CF2293" w:rsidRPr="008C471B" w:rsidRDefault="00CF2293" w:rsidP="00150B0D">
            <w:pPr>
              <w:jc w:val="center"/>
            </w:pPr>
            <w:r w:rsidRPr="008C471B">
              <w:t>100</w:t>
            </w:r>
          </w:p>
        </w:tc>
        <w:tc>
          <w:tcPr>
            <w:tcW w:w="877" w:type="dxa"/>
            <w:tcBorders>
              <w:top w:val="nil"/>
              <w:left w:val="nil"/>
              <w:bottom w:val="single" w:sz="4" w:space="0" w:color="auto"/>
              <w:right w:val="single" w:sz="4" w:space="0" w:color="auto"/>
            </w:tcBorders>
            <w:shd w:val="clear" w:color="auto" w:fill="auto"/>
            <w:noWrap/>
            <w:vAlign w:val="center"/>
            <w:hideMark/>
          </w:tcPr>
          <w:p w:rsidR="00CF2293" w:rsidRPr="008C471B" w:rsidRDefault="00CF2293" w:rsidP="00150B0D">
            <w:pPr>
              <w:jc w:val="center"/>
            </w:pPr>
            <w:r w:rsidRPr="008C471B">
              <w:t>17,11</w:t>
            </w:r>
          </w:p>
        </w:tc>
        <w:tc>
          <w:tcPr>
            <w:tcW w:w="872" w:type="dxa"/>
            <w:tcBorders>
              <w:top w:val="nil"/>
              <w:left w:val="nil"/>
              <w:bottom w:val="single" w:sz="4" w:space="0" w:color="auto"/>
              <w:right w:val="single" w:sz="4" w:space="0" w:color="auto"/>
            </w:tcBorders>
            <w:shd w:val="clear" w:color="auto" w:fill="auto"/>
            <w:noWrap/>
            <w:vAlign w:val="center"/>
            <w:hideMark/>
          </w:tcPr>
          <w:p w:rsidR="00CF2293" w:rsidRPr="008C471B" w:rsidRDefault="00CF2293" w:rsidP="00150B0D">
            <w:pPr>
              <w:jc w:val="center"/>
            </w:pPr>
            <w:r w:rsidRPr="008C471B">
              <w:t>17,28</w:t>
            </w:r>
          </w:p>
        </w:tc>
        <w:tc>
          <w:tcPr>
            <w:tcW w:w="945" w:type="dxa"/>
            <w:tcBorders>
              <w:top w:val="nil"/>
              <w:left w:val="nil"/>
              <w:bottom w:val="single" w:sz="4" w:space="0" w:color="auto"/>
              <w:right w:val="single" w:sz="4" w:space="0" w:color="auto"/>
            </w:tcBorders>
            <w:shd w:val="clear" w:color="auto" w:fill="auto"/>
            <w:noWrap/>
            <w:vAlign w:val="center"/>
            <w:hideMark/>
          </w:tcPr>
          <w:p w:rsidR="00CF2293" w:rsidRPr="008C471B" w:rsidRDefault="00CF2293" w:rsidP="00150B0D">
            <w:pPr>
              <w:jc w:val="center"/>
            </w:pPr>
            <w:r w:rsidRPr="008C471B">
              <w:t>3,33</w:t>
            </w:r>
          </w:p>
        </w:tc>
        <w:tc>
          <w:tcPr>
            <w:tcW w:w="1417" w:type="dxa"/>
            <w:tcBorders>
              <w:top w:val="nil"/>
              <w:left w:val="nil"/>
              <w:bottom w:val="single" w:sz="4" w:space="0" w:color="auto"/>
              <w:right w:val="single" w:sz="4" w:space="0" w:color="auto"/>
            </w:tcBorders>
            <w:shd w:val="clear" w:color="auto" w:fill="auto"/>
            <w:noWrap/>
            <w:vAlign w:val="center"/>
            <w:hideMark/>
          </w:tcPr>
          <w:p w:rsidR="00CF2293" w:rsidRPr="008C471B" w:rsidRDefault="00CF2293" w:rsidP="00150B0D">
            <w:pPr>
              <w:jc w:val="center"/>
            </w:pPr>
            <w:r>
              <w:t>218,1</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8C471B" w:rsidRDefault="00CF2293" w:rsidP="00150B0D">
            <w:pPr>
              <w:jc w:val="center"/>
            </w:pP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8C471B" w:rsidRDefault="00CF2293" w:rsidP="00150B0D">
            <w:pPr>
              <w:jc w:val="center"/>
            </w:pPr>
            <w:r w:rsidRPr="008C471B">
              <w:t>470</w:t>
            </w:r>
          </w:p>
        </w:tc>
      </w:tr>
      <w:tr w:rsidR="00CF2293" w:rsidRPr="00457BB0" w:rsidTr="00150B0D">
        <w:trPr>
          <w:trHeight w:val="64"/>
        </w:trPr>
        <w:tc>
          <w:tcPr>
            <w:tcW w:w="2803" w:type="dxa"/>
            <w:tcBorders>
              <w:top w:val="nil"/>
              <w:left w:val="single" w:sz="4" w:space="0" w:color="auto"/>
              <w:bottom w:val="single" w:sz="4" w:space="0" w:color="auto"/>
              <w:right w:val="single" w:sz="4" w:space="0" w:color="auto"/>
            </w:tcBorders>
            <w:shd w:val="clear" w:color="auto" w:fill="auto"/>
            <w:vAlign w:val="bottom"/>
            <w:hideMark/>
          </w:tcPr>
          <w:p w:rsidR="00CF2293" w:rsidRPr="003B2E55" w:rsidRDefault="00CF2293" w:rsidP="00150B0D">
            <w:pPr>
              <w:jc w:val="left"/>
            </w:pPr>
            <w:r>
              <w:t>2</w:t>
            </w:r>
            <w:r w:rsidRPr="003B2E55">
              <w:t>. Каша рассыпчатая (гречневая)</w:t>
            </w:r>
          </w:p>
        </w:tc>
        <w:tc>
          <w:tcPr>
            <w:tcW w:w="1181"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200</w:t>
            </w:r>
          </w:p>
        </w:tc>
        <w:tc>
          <w:tcPr>
            <w:tcW w:w="877"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11,2</w:t>
            </w:r>
          </w:p>
        </w:tc>
        <w:tc>
          <w:tcPr>
            <w:tcW w:w="872"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10,20</w:t>
            </w:r>
          </w:p>
        </w:tc>
        <w:tc>
          <w:tcPr>
            <w:tcW w:w="945"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54</w:t>
            </w:r>
          </w:p>
        </w:tc>
        <w:tc>
          <w:tcPr>
            <w:tcW w:w="1417"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252,00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513</w:t>
            </w:r>
          </w:p>
        </w:tc>
      </w:tr>
      <w:tr w:rsidR="00CF2293" w:rsidRPr="00457BB0" w:rsidTr="00150B0D">
        <w:trPr>
          <w:trHeight w:val="64"/>
        </w:trPr>
        <w:tc>
          <w:tcPr>
            <w:tcW w:w="2803" w:type="dxa"/>
            <w:tcBorders>
              <w:top w:val="nil"/>
              <w:left w:val="single" w:sz="4" w:space="0" w:color="auto"/>
              <w:bottom w:val="single" w:sz="4" w:space="0" w:color="auto"/>
              <w:right w:val="single" w:sz="4" w:space="0" w:color="auto"/>
            </w:tcBorders>
            <w:shd w:val="clear" w:color="auto" w:fill="auto"/>
            <w:vAlign w:val="bottom"/>
            <w:hideMark/>
          </w:tcPr>
          <w:p w:rsidR="00CF2293" w:rsidRPr="00BA1149" w:rsidRDefault="00CF2293" w:rsidP="00150B0D">
            <w:pPr>
              <w:jc w:val="left"/>
            </w:pPr>
            <w:r w:rsidRPr="00BA1149">
              <w:t>3. Пудинг из творога запеченный со сгущенным молоком</w:t>
            </w:r>
          </w:p>
        </w:tc>
        <w:tc>
          <w:tcPr>
            <w:tcW w:w="1181" w:type="dxa"/>
            <w:tcBorders>
              <w:top w:val="nil"/>
              <w:left w:val="nil"/>
              <w:bottom w:val="single" w:sz="4" w:space="0" w:color="auto"/>
              <w:right w:val="single" w:sz="4" w:space="0" w:color="auto"/>
            </w:tcBorders>
            <w:shd w:val="clear" w:color="auto" w:fill="auto"/>
            <w:noWrap/>
            <w:vAlign w:val="bottom"/>
            <w:hideMark/>
          </w:tcPr>
          <w:p w:rsidR="00CF2293" w:rsidRPr="00BA1149" w:rsidRDefault="00CF2293" w:rsidP="00150B0D">
            <w:pPr>
              <w:jc w:val="center"/>
            </w:pPr>
            <w:r w:rsidRPr="00BA1149">
              <w:t>150/30</w:t>
            </w:r>
          </w:p>
        </w:tc>
        <w:tc>
          <w:tcPr>
            <w:tcW w:w="877" w:type="dxa"/>
            <w:tcBorders>
              <w:top w:val="nil"/>
              <w:left w:val="nil"/>
              <w:bottom w:val="single" w:sz="4" w:space="0" w:color="auto"/>
              <w:right w:val="single" w:sz="4" w:space="0" w:color="auto"/>
            </w:tcBorders>
            <w:shd w:val="clear" w:color="auto" w:fill="auto"/>
            <w:noWrap/>
            <w:vAlign w:val="bottom"/>
            <w:hideMark/>
          </w:tcPr>
          <w:p w:rsidR="00CF2293" w:rsidRPr="00BA1149" w:rsidRDefault="00CF2293" w:rsidP="00150B0D">
            <w:pPr>
              <w:jc w:val="center"/>
            </w:pPr>
            <w:r w:rsidRPr="00BA1149">
              <w:t>23,40</w:t>
            </w:r>
          </w:p>
        </w:tc>
        <w:tc>
          <w:tcPr>
            <w:tcW w:w="872" w:type="dxa"/>
            <w:tcBorders>
              <w:top w:val="nil"/>
              <w:left w:val="nil"/>
              <w:bottom w:val="single" w:sz="4" w:space="0" w:color="auto"/>
              <w:right w:val="single" w:sz="4" w:space="0" w:color="auto"/>
            </w:tcBorders>
            <w:shd w:val="clear" w:color="auto" w:fill="auto"/>
            <w:noWrap/>
            <w:vAlign w:val="bottom"/>
            <w:hideMark/>
          </w:tcPr>
          <w:p w:rsidR="00CF2293" w:rsidRPr="00BA1149" w:rsidRDefault="00CF2293" w:rsidP="00150B0D">
            <w:pPr>
              <w:jc w:val="center"/>
            </w:pPr>
            <w:r w:rsidRPr="00BA1149">
              <w:t>15,45</w:t>
            </w:r>
          </w:p>
        </w:tc>
        <w:tc>
          <w:tcPr>
            <w:tcW w:w="945" w:type="dxa"/>
            <w:tcBorders>
              <w:top w:val="nil"/>
              <w:left w:val="nil"/>
              <w:bottom w:val="single" w:sz="4" w:space="0" w:color="auto"/>
              <w:right w:val="single" w:sz="4" w:space="0" w:color="auto"/>
            </w:tcBorders>
            <w:shd w:val="clear" w:color="auto" w:fill="auto"/>
            <w:noWrap/>
            <w:vAlign w:val="bottom"/>
            <w:hideMark/>
          </w:tcPr>
          <w:p w:rsidR="00CF2293" w:rsidRPr="00BA1149" w:rsidRDefault="00CF2293" w:rsidP="00150B0D">
            <w:pPr>
              <w:jc w:val="center"/>
            </w:pPr>
            <w:r w:rsidRPr="00BA1149">
              <w:t>31,95</w:t>
            </w:r>
          </w:p>
        </w:tc>
        <w:tc>
          <w:tcPr>
            <w:tcW w:w="1417" w:type="dxa"/>
            <w:tcBorders>
              <w:top w:val="nil"/>
              <w:left w:val="nil"/>
              <w:bottom w:val="single" w:sz="4" w:space="0" w:color="auto"/>
              <w:right w:val="single" w:sz="4" w:space="0" w:color="auto"/>
            </w:tcBorders>
            <w:shd w:val="clear" w:color="auto" w:fill="auto"/>
            <w:noWrap/>
            <w:vAlign w:val="bottom"/>
            <w:hideMark/>
          </w:tcPr>
          <w:p w:rsidR="00CF2293" w:rsidRPr="00BA1149" w:rsidRDefault="00CF2293" w:rsidP="00150B0D">
            <w:pPr>
              <w:jc w:val="center"/>
            </w:pPr>
            <w:r w:rsidRPr="00BA1149">
              <w:t>222,40</w:t>
            </w:r>
          </w:p>
        </w:tc>
        <w:tc>
          <w:tcPr>
            <w:tcW w:w="851" w:type="dxa"/>
            <w:tcBorders>
              <w:top w:val="nil"/>
              <w:left w:val="nil"/>
              <w:bottom w:val="single" w:sz="4" w:space="0" w:color="auto"/>
              <w:right w:val="single" w:sz="4" w:space="0" w:color="auto"/>
            </w:tcBorders>
            <w:shd w:val="clear" w:color="auto" w:fill="auto"/>
            <w:noWrap/>
            <w:vAlign w:val="bottom"/>
            <w:hideMark/>
          </w:tcPr>
          <w:p w:rsidR="00CF2293" w:rsidRPr="00BA1149" w:rsidRDefault="00CF2293" w:rsidP="00150B0D">
            <w:pPr>
              <w:jc w:val="center"/>
            </w:pPr>
            <w:r w:rsidRPr="00BA1149">
              <w:t> </w:t>
            </w:r>
          </w:p>
        </w:tc>
        <w:tc>
          <w:tcPr>
            <w:tcW w:w="850" w:type="dxa"/>
            <w:tcBorders>
              <w:top w:val="nil"/>
              <w:left w:val="nil"/>
              <w:bottom w:val="single" w:sz="4" w:space="0" w:color="auto"/>
              <w:right w:val="single" w:sz="4" w:space="0" w:color="auto"/>
            </w:tcBorders>
            <w:shd w:val="clear" w:color="auto" w:fill="auto"/>
            <w:noWrap/>
            <w:vAlign w:val="bottom"/>
            <w:hideMark/>
          </w:tcPr>
          <w:p w:rsidR="00CF2293" w:rsidRPr="00BA1149" w:rsidRDefault="00CF2293" w:rsidP="00150B0D">
            <w:pPr>
              <w:jc w:val="center"/>
            </w:pPr>
            <w:r w:rsidRPr="00BA1149">
              <w:t>И 266</w:t>
            </w:r>
          </w:p>
        </w:tc>
      </w:tr>
      <w:tr w:rsidR="00CF2293" w:rsidRPr="00457BB0" w:rsidTr="00150B0D">
        <w:trPr>
          <w:trHeight w:val="64"/>
        </w:trPr>
        <w:tc>
          <w:tcPr>
            <w:tcW w:w="2803" w:type="dxa"/>
            <w:tcBorders>
              <w:top w:val="nil"/>
              <w:left w:val="single" w:sz="4" w:space="0" w:color="auto"/>
              <w:bottom w:val="single" w:sz="4" w:space="0" w:color="auto"/>
              <w:right w:val="single" w:sz="4" w:space="0" w:color="auto"/>
            </w:tcBorders>
            <w:shd w:val="clear" w:color="auto" w:fill="auto"/>
            <w:vAlign w:val="bottom"/>
            <w:hideMark/>
          </w:tcPr>
          <w:p w:rsidR="00CF2293" w:rsidRPr="00BA1149" w:rsidRDefault="00CF2293" w:rsidP="00150B0D">
            <w:pPr>
              <w:jc w:val="left"/>
            </w:pPr>
            <w:r w:rsidRPr="00BA1149">
              <w:t>4. Чай с сахаром</w:t>
            </w:r>
          </w:p>
        </w:tc>
        <w:tc>
          <w:tcPr>
            <w:tcW w:w="1181" w:type="dxa"/>
            <w:tcBorders>
              <w:top w:val="nil"/>
              <w:left w:val="nil"/>
              <w:bottom w:val="single" w:sz="4" w:space="0" w:color="auto"/>
              <w:right w:val="single" w:sz="4" w:space="0" w:color="auto"/>
            </w:tcBorders>
            <w:shd w:val="clear" w:color="auto" w:fill="auto"/>
            <w:noWrap/>
            <w:vAlign w:val="bottom"/>
            <w:hideMark/>
          </w:tcPr>
          <w:p w:rsidR="00CF2293" w:rsidRPr="00BA1149" w:rsidRDefault="00CF2293" w:rsidP="00150B0D">
            <w:pPr>
              <w:jc w:val="center"/>
            </w:pPr>
            <w:r w:rsidRPr="00BA1149">
              <w:t>200</w:t>
            </w:r>
          </w:p>
        </w:tc>
        <w:tc>
          <w:tcPr>
            <w:tcW w:w="877" w:type="dxa"/>
            <w:tcBorders>
              <w:top w:val="nil"/>
              <w:left w:val="nil"/>
              <w:bottom w:val="single" w:sz="4" w:space="0" w:color="auto"/>
              <w:right w:val="single" w:sz="4" w:space="0" w:color="auto"/>
            </w:tcBorders>
            <w:shd w:val="clear" w:color="auto" w:fill="auto"/>
            <w:noWrap/>
            <w:vAlign w:val="bottom"/>
            <w:hideMark/>
          </w:tcPr>
          <w:p w:rsidR="00CF2293" w:rsidRPr="00BA1149" w:rsidRDefault="00CF2293" w:rsidP="00150B0D">
            <w:pPr>
              <w:jc w:val="center"/>
            </w:pPr>
            <w:r w:rsidRPr="00BA1149">
              <w:t>0,20</w:t>
            </w:r>
          </w:p>
        </w:tc>
        <w:tc>
          <w:tcPr>
            <w:tcW w:w="872" w:type="dxa"/>
            <w:tcBorders>
              <w:top w:val="nil"/>
              <w:left w:val="nil"/>
              <w:bottom w:val="single" w:sz="4" w:space="0" w:color="auto"/>
              <w:right w:val="single" w:sz="4" w:space="0" w:color="auto"/>
            </w:tcBorders>
            <w:shd w:val="clear" w:color="auto" w:fill="auto"/>
            <w:noWrap/>
            <w:vAlign w:val="bottom"/>
            <w:hideMark/>
          </w:tcPr>
          <w:p w:rsidR="00CF2293" w:rsidRPr="00BA1149" w:rsidRDefault="00CF2293" w:rsidP="00150B0D">
            <w:pPr>
              <w:jc w:val="center"/>
            </w:pPr>
            <w:r w:rsidRPr="00BA1149">
              <w:t>0,06</w:t>
            </w:r>
          </w:p>
        </w:tc>
        <w:tc>
          <w:tcPr>
            <w:tcW w:w="945" w:type="dxa"/>
            <w:tcBorders>
              <w:top w:val="nil"/>
              <w:left w:val="nil"/>
              <w:bottom w:val="single" w:sz="4" w:space="0" w:color="auto"/>
              <w:right w:val="single" w:sz="4" w:space="0" w:color="auto"/>
            </w:tcBorders>
            <w:shd w:val="clear" w:color="auto" w:fill="auto"/>
            <w:noWrap/>
            <w:vAlign w:val="bottom"/>
            <w:hideMark/>
          </w:tcPr>
          <w:p w:rsidR="00CF2293" w:rsidRPr="00BA1149" w:rsidRDefault="00CF2293" w:rsidP="00150B0D">
            <w:pPr>
              <w:jc w:val="center"/>
            </w:pPr>
            <w:r w:rsidRPr="00BA1149">
              <w:t>10,00</w:t>
            </w:r>
          </w:p>
        </w:tc>
        <w:tc>
          <w:tcPr>
            <w:tcW w:w="1417" w:type="dxa"/>
            <w:tcBorders>
              <w:top w:val="nil"/>
              <w:left w:val="nil"/>
              <w:bottom w:val="single" w:sz="4" w:space="0" w:color="auto"/>
              <w:right w:val="single" w:sz="4" w:space="0" w:color="auto"/>
            </w:tcBorders>
            <w:shd w:val="clear" w:color="auto" w:fill="auto"/>
            <w:noWrap/>
            <w:vAlign w:val="bottom"/>
            <w:hideMark/>
          </w:tcPr>
          <w:p w:rsidR="00CF2293" w:rsidRPr="00BA1149" w:rsidRDefault="00CF2293" w:rsidP="00150B0D">
            <w:pPr>
              <w:jc w:val="center"/>
            </w:pPr>
            <w:r w:rsidRPr="00BA1149">
              <w:t>42,00</w:t>
            </w:r>
          </w:p>
        </w:tc>
        <w:tc>
          <w:tcPr>
            <w:tcW w:w="851" w:type="dxa"/>
            <w:tcBorders>
              <w:top w:val="nil"/>
              <w:left w:val="nil"/>
              <w:bottom w:val="single" w:sz="4" w:space="0" w:color="auto"/>
              <w:right w:val="single" w:sz="4" w:space="0" w:color="auto"/>
            </w:tcBorders>
            <w:shd w:val="clear" w:color="auto" w:fill="auto"/>
            <w:noWrap/>
            <w:vAlign w:val="bottom"/>
            <w:hideMark/>
          </w:tcPr>
          <w:p w:rsidR="00CF2293" w:rsidRPr="00BA1149" w:rsidRDefault="00CF2293" w:rsidP="00150B0D">
            <w:pPr>
              <w:jc w:val="center"/>
            </w:pPr>
            <w:r w:rsidRPr="00BA1149">
              <w:t> </w:t>
            </w:r>
          </w:p>
        </w:tc>
        <w:tc>
          <w:tcPr>
            <w:tcW w:w="850" w:type="dxa"/>
            <w:tcBorders>
              <w:top w:val="nil"/>
              <w:left w:val="nil"/>
              <w:bottom w:val="single" w:sz="4" w:space="0" w:color="auto"/>
              <w:right w:val="single" w:sz="4" w:space="0" w:color="auto"/>
            </w:tcBorders>
            <w:shd w:val="clear" w:color="auto" w:fill="auto"/>
            <w:noWrap/>
            <w:vAlign w:val="bottom"/>
            <w:hideMark/>
          </w:tcPr>
          <w:p w:rsidR="00CF2293" w:rsidRPr="00BA1149" w:rsidRDefault="00CF2293" w:rsidP="00150B0D">
            <w:pPr>
              <w:jc w:val="center"/>
            </w:pPr>
            <w:r w:rsidRPr="00BA1149">
              <w:t>713</w:t>
            </w:r>
          </w:p>
        </w:tc>
      </w:tr>
      <w:tr w:rsidR="00CF2293" w:rsidRPr="00457BB0" w:rsidTr="00150B0D">
        <w:trPr>
          <w:trHeight w:val="64"/>
        </w:trPr>
        <w:tc>
          <w:tcPr>
            <w:tcW w:w="2803" w:type="dxa"/>
            <w:tcBorders>
              <w:top w:val="nil"/>
              <w:left w:val="single" w:sz="4" w:space="0" w:color="auto"/>
              <w:bottom w:val="single" w:sz="4" w:space="0" w:color="auto"/>
              <w:right w:val="single" w:sz="4" w:space="0" w:color="auto"/>
            </w:tcBorders>
            <w:shd w:val="clear" w:color="auto" w:fill="auto"/>
            <w:vAlign w:val="bottom"/>
            <w:hideMark/>
          </w:tcPr>
          <w:p w:rsidR="00CF2293" w:rsidRPr="00457BB0" w:rsidRDefault="00CF2293" w:rsidP="00150B0D">
            <w:pPr>
              <w:jc w:val="left"/>
            </w:pPr>
            <w:r w:rsidRPr="00457BB0">
              <w:t>5. Хлеб пшеничный</w:t>
            </w:r>
          </w:p>
        </w:tc>
        <w:tc>
          <w:tcPr>
            <w:tcW w:w="1181"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pPr>
              <w:jc w:val="center"/>
            </w:pPr>
            <w:r w:rsidRPr="00457BB0">
              <w:t>100</w:t>
            </w:r>
          </w:p>
        </w:tc>
        <w:tc>
          <w:tcPr>
            <w:tcW w:w="877"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pPr>
              <w:jc w:val="center"/>
            </w:pPr>
            <w:r w:rsidRPr="00457BB0">
              <w:t>6,14</w:t>
            </w:r>
          </w:p>
        </w:tc>
        <w:tc>
          <w:tcPr>
            <w:tcW w:w="872"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pPr>
              <w:jc w:val="center"/>
            </w:pPr>
            <w:r w:rsidRPr="00457BB0">
              <w:t>2,14</w:t>
            </w:r>
          </w:p>
        </w:tc>
        <w:tc>
          <w:tcPr>
            <w:tcW w:w="945"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pPr>
              <w:jc w:val="center"/>
            </w:pPr>
            <w:r w:rsidRPr="00457BB0">
              <w:t>41,86</w:t>
            </w:r>
          </w:p>
        </w:tc>
        <w:tc>
          <w:tcPr>
            <w:tcW w:w="1417"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pPr>
              <w:jc w:val="center"/>
            </w:pPr>
            <w:r w:rsidRPr="00457BB0">
              <w:t>214,43</w:t>
            </w:r>
          </w:p>
        </w:tc>
        <w:tc>
          <w:tcPr>
            <w:tcW w:w="851"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pPr>
              <w:jc w:val="center"/>
            </w:pPr>
            <w:r w:rsidRPr="00457BB0">
              <w:t> </w:t>
            </w:r>
          </w:p>
        </w:tc>
      </w:tr>
      <w:tr w:rsidR="00CF2293" w:rsidRPr="00457BB0" w:rsidTr="00150B0D">
        <w:trPr>
          <w:trHeight w:val="64"/>
        </w:trPr>
        <w:tc>
          <w:tcPr>
            <w:tcW w:w="2803"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sidRPr="00457BB0">
              <w:rPr>
                <w:b/>
                <w:bCs/>
              </w:rPr>
              <w:t>Итого:</w:t>
            </w:r>
          </w:p>
        </w:tc>
        <w:tc>
          <w:tcPr>
            <w:tcW w:w="118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right"/>
            </w:pPr>
            <w:r w:rsidRPr="00457BB0">
              <w:t> </w:t>
            </w:r>
          </w:p>
        </w:tc>
        <w:tc>
          <w:tcPr>
            <w:tcW w:w="87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right"/>
            </w:pPr>
            <w:r w:rsidRPr="00457BB0">
              <w:t> </w:t>
            </w:r>
          </w:p>
        </w:tc>
        <w:tc>
          <w:tcPr>
            <w:tcW w:w="872"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right"/>
            </w:pPr>
            <w:r w:rsidRPr="00457BB0">
              <w:t> </w:t>
            </w:r>
          </w:p>
        </w:tc>
        <w:tc>
          <w:tcPr>
            <w:tcW w:w="94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right"/>
            </w:pPr>
            <w:r w:rsidRPr="00457BB0">
              <w:t> </w:t>
            </w:r>
          </w:p>
        </w:tc>
        <w:tc>
          <w:tcPr>
            <w:tcW w:w="1417" w:type="dxa"/>
            <w:tcBorders>
              <w:top w:val="nil"/>
              <w:left w:val="nil"/>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Pr>
                <w:b/>
                <w:bCs/>
              </w:rPr>
              <w:t>948,93</w:t>
            </w:r>
            <w:r w:rsidRPr="00457BB0">
              <w:rPr>
                <w:b/>
                <w:bCs/>
              </w:rPr>
              <w:t xml:space="preserve"> (2</w:t>
            </w:r>
            <w:r>
              <w:rPr>
                <w:b/>
                <w:bCs/>
              </w:rPr>
              <w:t>9</w:t>
            </w:r>
            <w:r w:rsidRPr="00457BB0">
              <w:rPr>
                <w:b/>
                <w:bCs/>
              </w:rPr>
              <w:t>%)</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right"/>
            </w:pPr>
            <w:r w:rsidRPr="00457BB0">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right"/>
            </w:pPr>
            <w:r w:rsidRPr="00457BB0">
              <w:t> </w:t>
            </w:r>
          </w:p>
        </w:tc>
      </w:tr>
      <w:tr w:rsidR="00CF2293" w:rsidRPr="00457BB0" w:rsidTr="00150B0D">
        <w:trPr>
          <w:trHeight w:val="300"/>
        </w:trPr>
        <w:tc>
          <w:tcPr>
            <w:tcW w:w="9796"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293" w:rsidRPr="00457BB0" w:rsidRDefault="00CF2293" w:rsidP="00150B0D">
            <w:pPr>
              <w:jc w:val="center"/>
              <w:rPr>
                <w:b/>
                <w:bCs/>
              </w:rPr>
            </w:pPr>
            <w:r w:rsidRPr="00457BB0">
              <w:rPr>
                <w:b/>
                <w:bCs/>
              </w:rPr>
              <w:t>II ужин</w:t>
            </w:r>
          </w:p>
        </w:tc>
      </w:tr>
      <w:tr w:rsidR="00CF2293" w:rsidRPr="00457BB0" w:rsidTr="00150B0D">
        <w:trPr>
          <w:trHeight w:val="64"/>
        </w:trPr>
        <w:tc>
          <w:tcPr>
            <w:tcW w:w="2803" w:type="dxa"/>
            <w:tcBorders>
              <w:top w:val="nil"/>
              <w:left w:val="single" w:sz="4" w:space="0" w:color="auto"/>
              <w:bottom w:val="single" w:sz="4" w:space="0" w:color="auto"/>
              <w:right w:val="single" w:sz="4" w:space="0" w:color="auto"/>
            </w:tcBorders>
            <w:shd w:val="clear" w:color="auto" w:fill="auto"/>
            <w:vAlign w:val="center"/>
            <w:hideMark/>
          </w:tcPr>
          <w:p w:rsidR="00CF2293" w:rsidRPr="003776DF" w:rsidRDefault="00CF2293" w:rsidP="00150B0D">
            <w:pPr>
              <w:jc w:val="left"/>
            </w:pPr>
            <w:r w:rsidRPr="003776DF">
              <w:t xml:space="preserve">1. Снежок </w:t>
            </w:r>
          </w:p>
        </w:tc>
        <w:tc>
          <w:tcPr>
            <w:tcW w:w="1181" w:type="dxa"/>
            <w:tcBorders>
              <w:top w:val="nil"/>
              <w:left w:val="nil"/>
              <w:bottom w:val="single" w:sz="4" w:space="0" w:color="auto"/>
              <w:right w:val="single" w:sz="4" w:space="0" w:color="auto"/>
            </w:tcBorders>
            <w:shd w:val="clear" w:color="auto" w:fill="auto"/>
            <w:noWrap/>
            <w:vAlign w:val="center"/>
            <w:hideMark/>
          </w:tcPr>
          <w:p w:rsidR="00CF2293" w:rsidRPr="003776DF" w:rsidRDefault="00CF2293" w:rsidP="00150B0D">
            <w:pPr>
              <w:jc w:val="center"/>
            </w:pPr>
            <w:r w:rsidRPr="003776DF">
              <w:t>200</w:t>
            </w:r>
          </w:p>
        </w:tc>
        <w:tc>
          <w:tcPr>
            <w:tcW w:w="877" w:type="dxa"/>
            <w:tcBorders>
              <w:top w:val="nil"/>
              <w:left w:val="nil"/>
              <w:bottom w:val="single" w:sz="4" w:space="0" w:color="auto"/>
              <w:right w:val="single" w:sz="4" w:space="0" w:color="auto"/>
            </w:tcBorders>
            <w:shd w:val="clear" w:color="auto" w:fill="auto"/>
            <w:noWrap/>
            <w:vAlign w:val="center"/>
            <w:hideMark/>
          </w:tcPr>
          <w:p w:rsidR="00CF2293" w:rsidRPr="003776DF" w:rsidRDefault="00CF2293" w:rsidP="00150B0D">
            <w:pPr>
              <w:jc w:val="center"/>
            </w:pPr>
            <w:r w:rsidRPr="003776DF">
              <w:t>5,80</w:t>
            </w:r>
          </w:p>
        </w:tc>
        <w:tc>
          <w:tcPr>
            <w:tcW w:w="872" w:type="dxa"/>
            <w:tcBorders>
              <w:top w:val="nil"/>
              <w:left w:val="nil"/>
              <w:bottom w:val="single" w:sz="4" w:space="0" w:color="auto"/>
              <w:right w:val="single" w:sz="4" w:space="0" w:color="auto"/>
            </w:tcBorders>
            <w:shd w:val="clear" w:color="auto" w:fill="auto"/>
            <w:noWrap/>
            <w:vAlign w:val="center"/>
            <w:hideMark/>
          </w:tcPr>
          <w:p w:rsidR="00CF2293" w:rsidRPr="003776DF" w:rsidRDefault="00CF2293" w:rsidP="00150B0D">
            <w:pPr>
              <w:jc w:val="center"/>
            </w:pPr>
            <w:r w:rsidRPr="003776DF">
              <w:t>6,40</w:t>
            </w:r>
          </w:p>
        </w:tc>
        <w:tc>
          <w:tcPr>
            <w:tcW w:w="945" w:type="dxa"/>
            <w:tcBorders>
              <w:top w:val="nil"/>
              <w:left w:val="nil"/>
              <w:bottom w:val="single" w:sz="4" w:space="0" w:color="auto"/>
              <w:right w:val="single" w:sz="4" w:space="0" w:color="auto"/>
            </w:tcBorders>
            <w:shd w:val="clear" w:color="auto" w:fill="auto"/>
            <w:noWrap/>
            <w:vAlign w:val="center"/>
            <w:hideMark/>
          </w:tcPr>
          <w:p w:rsidR="00CF2293" w:rsidRPr="003776DF" w:rsidRDefault="00CF2293" w:rsidP="00150B0D">
            <w:pPr>
              <w:jc w:val="center"/>
            </w:pPr>
            <w:r w:rsidRPr="003776DF">
              <w:t>8,00</w:t>
            </w:r>
          </w:p>
        </w:tc>
        <w:tc>
          <w:tcPr>
            <w:tcW w:w="1417" w:type="dxa"/>
            <w:tcBorders>
              <w:top w:val="nil"/>
              <w:left w:val="nil"/>
              <w:bottom w:val="single" w:sz="4" w:space="0" w:color="auto"/>
              <w:right w:val="single" w:sz="4" w:space="0" w:color="auto"/>
            </w:tcBorders>
            <w:shd w:val="clear" w:color="auto" w:fill="auto"/>
            <w:noWrap/>
            <w:vAlign w:val="center"/>
            <w:hideMark/>
          </w:tcPr>
          <w:p w:rsidR="00CF2293" w:rsidRPr="003776DF" w:rsidRDefault="00CF2293" w:rsidP="00150B0D">
            <w:pPr>
              <w:jc w:val="center"/>
            </w:pPr>
            <w:r w:rsidRPr="003776DF">
              <w:t>112,00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3776DF" w:rsidRDefault="00CF2293" w:rsidP="00150B0D">
            <w:pPr>
              <w:jc w:val="center"/>
            </w:pPr>
            <w:r w:rsidRPr="003776DF">
              <w:t>0,14</w:t>
            </w:r>
          </w:p>
        </w:tc>
        <w:tc>
          <w:tcPr>
            <w:tcW w:w="850"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r w:rsidRPr="00457BB0">
              <w:t> </w:t>
            </w:r>
          </w:p>
        </w:tc>
      </w:tr>
      <w:tr w:rsidR="00CF2293" w:rsidRPr="00457BB0" w:rsidTr="00150B0D">
        <w:trPr>
          <w:trHeight w:val="64"/>
        </w:trPr>
        <w:tc>
          <w:tcPr>
            <w:tcW w:w="2803"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sidRPr="00457BB0">
              <w:rPr>
                <w:b/>
                <w:bCs/>
              </w:rPr>
              <w:t>Итого:</w:t>
            </w:r>
          </w:p>
        </w:tc>
        <w:tc>
          <w:tcPr>
            <w:tcW w:w="118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7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72"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94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1417" w:type="dxa"/>
            <w:tcBorders>
              <w:top w:val="nil"/>
              <w:left w:val="nil"/>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sidRPr="00457BB0">
              <w:rPr>
                <w:b/>
                <w:bCs/>
              </w:rPr>
              <w:t>112,0(4%)</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r>
      <w:tr w:rsidR="00CF2293" w:rsidRPr="00457BB0" w:rsidTr="00150B0D">
        <w:trPr>
          <w:trHeight w:val="447"/>
        </w:trPr>
        <w:tc>
          <w:tcPr>
            <w:tcW w:w="2803"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sidRPr="00457BB0">
              <w:rPr>
                <w:b/>
                <w:bCs/>
              </w:rPr>
              <w:t>ИТОГО ЗА ДЕНЬ:</w:t>
            </w:r>
          </w:p>
        </w:tc>
        <w:tc>
          <w:tcPr>
            <w:tcW w:w="118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7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72"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94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1417" w:type="dxa"/>
            <w:tcBorders>
              <w:top w:val="nil"/>
              <w:left w:val="nil"/>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Pr>
                <w:b/>
                <w:bCs/>
              </w:rPr>
              <w:t>3234,1</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r>
    </w:tbl>
    <w:p w:rsidR="00CF2293" w:rsidRDefault="00CF2293" w:rsidP="00CF2293">
      <w:pPr>
        <w:jc w:val="center"/>
        <w:rPr>
          <w:b/>
        </w:rPr>
      </w:pPr>
    </w:p>
    <w:p w:rsidR="00CF2293" w:rsidRDefault="00CF2293" w:rsidP="00CF2293">
      <w:pPr>
        <w:jc w:val="center"/>
        <w:rPr>
          <w:b/>
        </w:rPr>
      </w:pPr>
      <w:r>
        <w:rPr>
          <w:b/>
        </w:rPr>
        <w:lastRenderedPageBreak/>
        <w:t>9</w:t>
      </w:r>
      <w:r w:rsidRPr="004A74DC">
        <w:rPr>
          <w:b/>
        </w:rPr>
        <w:t xml:space="preserve"> ДЕНЬ</w:t>
      </w:r>
    </w:p>
    <w:tbl>
      <w:tblPr>
        <w:tblW w:w="9938" w:type="dxa"/>
        <w:tblInd w:w="93" w:type="dxa"/>
        <w:tblLayout w:type="fixed"/>
        <w:tblLook w:val="04A0" w:firstRow="1" w:lastRow="0" w:firstColumn="1" w:lastColumn="0" w:noHBand="0" w:noVBand="1"/>
      </w:tblPr>
      <w:tblGrid>
        <w:gridCol w:w="2992"/>
        <w:gridCol w:w="1006"/>
        <w:gridCol w:w="841"/>
        <w:gridCol w:w="841"/>
        <w:gridCol w:w="1012"/>
        <w:gridCol w:w="1545"/>
        <w:gridCol w:w="851"/>
        <w:gridCol w:w="850"/>
      </w:tblGrid>
      <w:tr w:rsidR="00CF2293" w:rsidRPr="00AC2515" w:rsidTr="00150B0D">
        <w:trPr>
          <w:trHeight w:val="407"/>
        </w:trPr>
        <w:tc>
          <w:tcPr>
            <w:tcW w:w="2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2293" w:rsidRPr="00AC2515" w:rsidRDefault="00CF2293" w:rsidP="00150B0D">
            <w:pPr>
              <w:jc w:val="center"/>
            </w:pPr>
            <w:r w:rsidRPr="00AC2515">
              <w:t>Наименование блюда</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Выход</w:t>
            </w:r>
          </w:p>
        </w:tc>
        <w:tc>
          <w:tcPr>
            <w:tcW w:w="2694" w:type="dxa"/>
            <w:gridSpan w:val="3"/>
            <w:tcBorders>
              <w:top w:val="single" w:sz="4" w:space="0" w:color="auto"/>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Пищевые вещества</w:t>
            </w:r>
          </w:p>
        </w:tc>
        <w:tc>
          <w:tcPr>
            <w:tcW w:w="15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2293" w:rsidRPr="00AC2515" w:rsidRDefault="00CF2293" w:rsidP="00150B0D">
            <w:pPr>
              <w:jc w:val="center"/>
            </w:pPr>
            <w:r w:rsidRPr="00AC2515">
              <w:t>Энерге</w:t>
            </w:r>
          </w:p>
          <w:p w:rsidR="00CF2293" w:rsidRPr="00AC2515" w:rsidRDefault="00CF2293" w:rsidP="00150B0D">
            <w:pPr>
              <w:jc w:val="center"/>
            </w:pPr>
            <w:r w:rsidRPr="00AC2515">
              <w:t>тическая ценность (ккал)</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2293" w:rsidRPr="00AC2515" w:rsidRDefault="00CF2293" w:rsidP="00150B0D">
            <w:pPr>
              <w:jc w:val="center"/>
            </w:pPr>
            <w:r w:rsidRPr="00AC2515">
              <w:t>Вита</w:t>
            </w:r>
          </w:p>
          <w:p w:rsidR="00CF2293" w:rsidRPr="00AC2515" w:rsidRDefault="00CF2293" w:rsidP="00150B0D">
            <w:pPr>
              <w:jc w:val="center"/>
            </w:pPr>
            <w:r w:rsidRPr="00AC2515">
              <w:t xml:space="preserve">мин </w:t>
            </w:r>
          </w:p>
          <w:p w:rsidR="00CF2293" w:rsidRPr="00AC2515" w:rsidRDefault="00CF2293" w:rsidP="00150B0D">
            <w:pPr>
              <w:jc w:val="center"/>
            </w:pPr>
            <w:r w:rsidRPr="00AC2515">
              <w:t>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2293" w:rsidRPr="00AC2515" w:rsidRDefault="00CF2293" w:rsidP="00150B0D">
            <w:pPr>
              <w:jc w:val="center"/>
            </w:pPr>
            <w:r w:rsidRPr="00AC2515">
              <w:t>№ рецептуры</w:t>
            </w:r>
          </w:p>
        </w:tc>
      </w:tr>
      <w:tr w:rsidR="00CF2293" w:rsidRPr="00AC2515" w:rsidTr="00150B0D">
        <w:trPr>
          <w:trHeight w:val="64"/>
        </w:trPr>
        <w:tc>
          <w:tcPr>
            <w:tcW w:w="2992" w:type="dxa"/>
            <w:vMerge/>
            <w:tcBorders>
              <w:top w:val="single" w:sz="4" w:space="0" w:color="auto"/>
              <w:left w:val="single" w:sz="4" w:space="0" w:color="auto"/>
              <w:bottom w:val="single" w:sz="4" w:space="0" w:color="auto"/>
              <w:right w:val="single" w:sz="4" w:space="0" w:color="auto"/>
            </w:tcBorders>
            <w:vAlign w:val="center"/>
            <w:hideMark/>
          </w:tcPr>
          <w:p w:rsidR="00CF2293" w:rsidRPr="00AC2515" w:rsidRDefault="00CF2293" w:rsidP="00150B0D"/>
        </w:tc>
        <w:tc>
          <w:tcPr>
            <w:tcW w:w="1006" w:type="dxa"/>
            <w:vMerge/>
            <w:tcBorders>
              <w:top w:val="single" w:sz="4" w:space="0" w:color="auto"/>
              <w:left w:val="single" w:sz="4" w:space="0" w:color="auto"/>
              <w:bottom w:val="single" w:sz="4" w:space="0" w:color="auto"/>
              <w:right w:val="single" w:sz="4" w:space="0" w:color="auto"/>
            </w:tcBorders>
            <w:vAlign w:val="center"/>
            <w:hideMark/>
          </w:tcPr>
          <w:p w:rsidR="00CF2293" w:rsidRPr="00AC2515" w:rsidRDefault="00CF2293" w:rsidP="00150B0D"/>
        </w:tc>
        <w:tc>
          <w:tcPr>
            <w:tcW w:w="84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Белки</w:t>
            </w:r>
          </w:p>
        </w:tc>
        <w:tc>
          <w:tcPr>
            <w:tcW w:w="84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xml:space="preserve">Жиры </w:t>
            </w:r>
          </w:p>
        </w:tc>
        <w:tc>
          <w:tcPr>
            <w:tcW w:w="1012" w:type="dxa"/>
            <w:tcBorders>
              <w:top w:val="nil"/>
              <w:left w:val="nil"/>
              <w:bottom w:val="single" w:sz="4" w:space="0" w:color="auto"/>
              <w:right w:val="single" w:sz="4" w:space="0" w:color="auto"/>
            </w:tcBorders>
            <w:shd w:val="clear" w:color="auto" w:fill="auto"/>
            <w:vAlign w:val="center"/>
            <w:hideMark/>
          </w:tcPr>
          <w:p w:rsidR="00CF2293" w:rsidRPr="00AC2515" w:rsidRDefault="00CF2293" w:rsidP="00150B0D">
            <w:pPr>
              <w:jc w:val="center"/>
            </w:pPr>
            <w:r w:rsidRPr="00AC2515">
              <w:t>Угле -    воды</w:t>
            </w:r>
          </w:p>
        </w:tc>
        <w:tc>
          <w:tcPr>
            <w:tcW w:w="1545" w:type="dxa"/>
            <w:vMerge/>
            <w:tcBorders>
              <w:top w:val="single" w:sz="4" w:space="0" w:color="auto"/>
              <w:left w:val="single" w:sz="4" w:space="0" w:color="auto"/>
              <w:bottom w:val="single" w:sz="4" w:space="0" w:color="auto"/>
              <w:right w:val="single" w:sz="4" w:space="0" w:color="auto"/>
            </w:tcBorders>
            <w:vAlign w:val="center"/>
            <w:hideMark/>
          </w:tcPr>
          <w:p w:rsidR="00CF2293" w:rsidRPr="00AC2515" w:rsidRDefault="00CF2293" w:rsidP="00150B0D"/>
        </w:tc>
        <w:tc>
          <w:tcPr>
            <w:tcW w:w="851" w:type="dxa"/>
            <w:vMerge/>
            <w:tcBorders>
              <w:top w:val="single" w:sz="4" w:space="0" w:color="auto"/>
              <w:left w:val="single" w:sz="4" w:space="0" w:color="auto"/>
              <w:bottom w:val="single" w:sz="4" w:space="0" w:color="auto"/>
              <w:right w:val="single" w:sz="4" w:space="0" w:color="auto"/>
            </w:tcBorders>
            <w:vAlign w:val="center"/>
            <w:hideMark/>
          </w:tcPr>
          <w:p w:rsidR="00CF2293" w:rsidRPr="00AC2515" w:rsidRDefault="00CF2293" w:rsidP="00150B0D"/>
        </w:tc>
        <w:tc>
          <w:tcPr>
            <w:tcW w:w="850" w:type="dxa"/>
            <w:vMerge/>
            <w:tcBorders>
              <w:top w:val="single" w:sz="4" w:space="0" w:color="auto"/>
              <w:left w:val="single" w:sz="4" w:space="0" w:color="auto"/>
              <w:bottom w:val="single" w:sz="4" w:space="0" w:color="auto"/>
              <w:right w:val="single" w:sz="4" w:space="0" w:color="auto"/>
            </w:tcBorders>
            <w:vAlign w:val="center"/>
            <w:hideMark/>
          </w:tcPr>
          <w:p w:rsidR="00CF2293" w:rsidRPr="00AC2515" w:rsidRDefault="00CF2293" w:rsidP="00150B0D"/>
        </w:tc>
      </w:tr>
      <w:tr w:rsidR="00CF2293" w:rsidRPr="00AC2515" w:rsidTr="00150B0D">
        <w:trPr>
          <w:trHeight w:val="64"/>
        </w:trPr>
        <w:tc>
          <w:tcPr>
            <w:tcW w:w="9938"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293" w:rsidRPr="00AC2515" w:rsidRDefault="00CF2293" w:rsidP="00150B0D">
            <w:pPr>
              <w:jc w:val="center"/>
              <w:rPr>
                <w:b/>
                <w:bCs/>
              </w:rPr>
            </w:pPr>
            <w:r w:rsidRPr="00AC2515">
              <w:rPr>
                <w:b/>
                <w:bCs/>
              </w:rPr>
              <w:t>Завтрак</w:t>
            </w:r>
          </w:p>
        </w:tc>
      </w:tr>
      <w:tr w:rsidR="00CF2293" w:rsidRPr="00AC2515"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F2293" w:rsidRPr="00AC2515" w:rsidRDefault="00CF2293" w:rsidP="00150B0D">
            <w:pPr>
              <w:jc w:val="left"/>
            </w:pPr>
            <w:r w:rsidRPr="00AC2515">
              <w:t>1. Бутерброд с маслом сливочным</w:t>
            </w:r>
          </w:p>
        </w:tc>
        <w:tc>
          <w:tcPr>
            <w:tcW w:w="1006"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30/10</w:t>
            </w:r>
          </w:p>
        </w:tc>
        <w:tc>
          <w:tcPr>
            <w:tcW w:w="84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4,00</w:t>
            </w:r>
          </w:p>
        </w:tc>
        <w:tc>
          <w:tcPr>
            <w:tcW w:w="84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13,36</w:t>
            </w:r>
          </w:p>
        </w:tc>
        <w:tc>
          <w:tcPr>
            <w:tcW w:w="1012"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19</w:t>
            </w:r>
          </w:p>
        </w:tc>
        <w:tc>
          <w:tcPr>
            <w:tcW w:w="1545"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171,1</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1</w:t>
            </w:r>
          </w:p>
        </w:tc>
      </w:tr>
      <w:tr w:rsidR="00CF2293" w:rsidRPr="00AC2515"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F2293" w:rsidRPr="00AC2515" w:rsidRDefault="00CF2293" w:rsidP="00150B0D">
            <w:pPr>
              <w:jc w:val="left"/>
            </w:pPr>
            <w:r w:rsidRPr="00AC2515">
              <w:t>2. Колбаса в/к</w:t>
            </w:r>
          </w:p>
        </w:tc>
        <w:tc>
          <w:tcPr>
            <w:tcW w:w="1006"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40</w:t>
            </w:r>
          </w:p>
        </w:tc>
        <w:tc>
          <w:tcPr>
            <w:tcW w:w="84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5,60</w:t>
            </w:r>
          </w:p>
        </w:tc>
        <w:tc>
          <w:tcPr>
            <w:tcW w:w="84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8,80</w:t>
            </w:r>
          </w:p>
        </w:tc>
        <w:tc>
          <w:tcPr>
            <w:tcW w:w="1012"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0,00</w:t>
            </w:r>
          </w:p>
        </w:tc>
        <w:tc>
          <w:tcPr>
            <w:tcW w:w="1545"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101,60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39</w:t>
            </w:r>
          </w:p>
        </w:tc>
      </w:tr>
      <w:tr w:rsidR="00CF2293" w:rsidRPr="00AC2515"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F2293" w:rsidRPr="00AC2515" w:rsidRDefault="00CF2293" w:rsidP="00150B0D">
            <w:pPr>
              <w:jc w:val="left"/>
            </w:pPr>
            <w:r w:rsidRPr="00AC2515">
              <w:t>3. Каша вязкая на молоке (геркулесовая)</w:t>
            </w:r>
          </w:p>
        </w:tc>
        <w:tc>
          <w:tcPr>
            <w:tcW w:w="1006"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250</w:t>
            </w:r>
          </w:p>
        </w:tc>
        <w:tc>
          <w:tcPr>
            <w:tcW w:w="84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5,38</w:t>
            </w:r>
          </w:p>
        </w:tc>
        <w:tc>
          <w:tcPr>
            <w:tcW w:w="84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7,5</w:t>
            </w:r>
          </w:p>
        </w:tc>
        <w:tc>
          <w:tcPr>
            <w:tcW w:w="1012"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34,63</w:t>
            </w:r>
          </w:p>
        </w:tc>
        <w:tc>
          <w:tcPr>
            <w:tcW w:w="1545"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232,5</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284</w:t>
            </w:r>
          </w:p>
        </w:tc>
      </w:tr>
      <w:tr w:rsidR="00CF2293" w:rsidRPr="00AC2515"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F2293" w:rsidRPr="00AC2515" w:rsidRDefault="00CF2293" w:rsidP="00150B0D">
            <w:pPr>
              <w:jc w:val="left"/>
            </w:pPr>
            <w:r>
              <w:t>4</w:t>
            </w:r>
            <w:r w:rsidRPr="00AC2515">
              <w:t>. Какао с молоком</w:t>
            </w:r>
          </w:p>
        </w:tc>
        <w:tc>
          <w:tcPr>
            <w:tcW w:w="1006"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200</w:t>
            </w:r>
          </w:p>
        </w:tc>
        <w:tc>
          <w:tcPr>
            <w:tcW w:w="84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4,00</w:t>
            </w:r>
          </w:p>
        </w:tc>
        <w:tc>
          <w:tcPr>
            <w:tcW w:w="84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4,00</w:t>
            </w:r>
          </w:p>
        </w:tc>
        <w:tc>
          <w:tcPr>
            <w:tcW w:w="1012"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16,00</w:t>
            </w:r>
          </w:p>
        </w:tc>
        <w:tc>
          <w:tcPr>
            <w:tcW w:w="1545"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116,00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725</w:t>
            </w:r>
          </w:p>
        </w:tc>
      </w:tr>
      <w:tr w:rsidR="00CF2293" w:rsidRPr="00AC2515"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F2293" w:rsidRPr="00AC2515" w:rsidRDefault="00CF2293" w:rsidP="00150B0D">
            <w:pPr>
              <w:jc w:val="left"/>
            </w:pPr>
            <w:r>
              <w:t>5</w:t>
            </w:r>
            <w:r w:rsidRPr="00AC2515">
              <w:t>. Хлеб пшеничный</w:t>
            </w:r>
          </w:p>
        </w:tc>
        <w:tc>
          <w:tcPr>
            <w:tcW w:w="1006"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50</w:t>
            </w:r>
          </w:p>
        </w:tc>
        <w:tc>
          <w:tcPr>
            <w:tcW w:w="84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3,07</w:t>
            </w:r>
          </w:p>
        </w:tc>
        <w:tc>
          <w:tcPr>
            <w:tcW w:w="84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1,07</w:t>
            </w:r>
          </w:p>
        </w:tc>
        <w:tc>
          <w:tcPr>
            <w:tcW w:w="1012"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20,93</w:t>
            </w:r>
          </w:p>
        </w:tc>
        <w:tc>
          <w:tcPr>
            <w:tcW w:w="1545"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107,21</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r>
      <w:tr w:rsidR="00CF2293" w:rsidRPr="00AC2515"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F2293" w:rsidRPr="00AC2515" w:rsidRDefault="00CF2293" w:rsidP="00150B0D">
            <w:pPr>
              <w:jc w:val="center"/>
              <w:rPr>
                <w:b/>
                <w:bCs/>
              </w:rPr>
            </w:pPr>
            <w:r w:rsidRPr="00AC2515">
              <w:rPr>
                <w:b/>
                <w:bCs/>
              </w:rPr>
              <w:t>Итого:</w:t>
            </w:r>
          </w:p>
        </w:tc>
        <w:tc>
          <w:tcPr>
            <w:tcW w:w="1006"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c>
          <w:tcPr>
            <w:tcW w:w="84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c>
          <w:tcPr>
            <w:tcW w:w="84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c>
          <w:tcPr>
            <w:tcW w:w="1012"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c>
          <w:tcPr>
            <w:tcW w:w="1545" w:type="dxa"/>
            <w:tcBorders>
              <w:top w:val="nil"/>
              <w:left w:val="nil"/>
              <w:bottom w:val="single" w:sz="4" w:space="0" w:color="auto"/>
              <w:right w:val="single" w:sz="4" w:space="0" w:color="auto"/>
            </w:tcBorders>
            <w:shd w:val="clear" w:color="auto" w:fill="auto"/>
            <w:vAlign w:val="center"/>
            <w:hideMark/>
          </w:tcPr>
          <w:p w:rsidR="00CF2293" w:rsidRDefault="00CF2293" w:rsidP="00150B0D">
            <w:pPr>
              <w:jc w:val="center"/>
              <w:rPr>
                <w:b/>
                <w:bCs/>
              </w:rPr>
            </w:pPr>
            <w:r>
              <w:rPr>
                <w:b/>
                <w:bCs/>
              </w:rPr>
              <w:t>731,41</w:t>
            </w:r>
            <w:r w:rsidRPr="00AC2515">
              <w:rPr>
                <w:b/>
                <w:bCs/>
              </w:rPr>
              <w:t xml:space="preserve"> </w:t>
            </w:r>
          </w:p>
          <w:p w:rsidR="00CF2293" w:rsidRPr="00AC2515" w:rsidRDefault="00CF2293" w:rsidP="00150B0D">
            <w:pPr>
              <w:jc w:val="center"/>
              <w:rPr>
                <w:b/>
                <w:bCs/>
              </w:rPr>
            </w:pPr>
            <w:r w:rsidRPr="00AC2515">
              <w:rPr>
                <w:b/>
                <w:bCs/>
              </w:rPr>
              <w:t>(22%)</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r>
      <w:tr w:rsidR="00CF2293" w:rsidRPr="00AC2515" w:rsidTr="00150B0D">
        <w:trPr>
          <w:trHeight w:val="300"/>
        </w:trPr>
        <w:tc>
          <w:tcPr>
            <w:tcW w:w="9938"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293" w:rsidRPr="00AC2515" w:rsidRDefault="00CF2293" w:rsidP="00150B0D">
            <w:pPr>
              <w:jc w:val="center"/>
              <w:rPr>
                <w:b/>
                <w:bCs/>
              </w:rPr>
            </w:pPr>
            <w:r w:rsidRPr="00AC2515">
              <w:rPr>
                <w:b/>
                <w:bCs/>
              </w:rPr>
              <w:t>II завтрак</w:t>
            </w:r>
          </w:p>
        </w:tc>
      </w:tr>
      <w:tr w:rsidR="00CF2293" w:rsidRPr="00AC2515"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F2293" w:rsidRPr="00AC2515" w:rsidRDefault="00CF2293" w:rsidP="00150B0D">
            <w:pPr>
              <w:jc w:val="left"/>
            </w:pPr>
            <w:r w:rsidRPr="00AC2515">
              <w:t>1. Банан</w:t>
            </w:r>
          </w:p>
        </w:tc>
        <w:tc>
          <w:tcPr>
            <w:tcW w:w="1006"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250,00</w:t>
            </w:r>
          </w:p>
        </w:tc>
        <w:tc>
          <w:tcPr>
            <w:tcW w:w="84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3,75</w:t>
            </w:r>
          </w:p>
        </w:tc>
        <w:tc>
          <w:tcPr>
            <w:tcW w:w="84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1,25</w:t>
            </w:r>
          </w:p>
        </w:tc>
        <w:tc>
          <w:tcPr>
            <w:tcW w:w="1012"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52,50</w:t>
            </w:r>
          </w:p>
        </w:tc>
        <w:tc>
          <w:tcPr>
            <w:tcW w:w="1545"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237,50</w:t>
            </w:r>
          </w:p>
        </w:tc>
        <w:tc>
          <w:tcPr>
            <w:tcW w:w="851" w:type="dxa"/>
            <w:tcBorders>
              <w:top w:val="nil"/>
              <w:left w:val="nil"/>
              <w:bottom w:val="single" w:sz="4" w:space="0" w:color="auto"/>
              <w:right w:val="single" w:sz="4" w:space="0" w:color="auto"/>
            </w:tcBorders>
            <w:shd w:val="clear" w:color="auto" w:fill="auto"/>
            <w:noWrap/>
            <w:vAlign w:val="bottom"/>
            <w:hideMark/>
          </w:tcPr>
          <w:p w:rsidR="00CF2293" w:rsidRPr="00AC2515" w:rsidRDefault="00CF2293" w:rsidP="00150B0D">
            <w:r w:rsidRPr="00AC2515">
              <w:t> </w:t>
            </w:r>
          </w:p>
        </w:tc>
        <w:tc>
          <w:tcPr>
            <w:tcW w:w="850" w:type="dxa"/>
            <w:tcBorders>
              <w:top w:val="nil"/>
              <w:left w:val="nil"/>
              <w:bottom w:val="single" w:sz="4" w:space="0" w:color="auto"/>
              <w:right w:val="single" w:sz="4" w:space="0" w:color="auto"/>
            </w:tcBorders>
            <w:shd w:val="clear" w:color="auto" w:fill="auto"/>
            <w:noWrap/>
            <w:vAlign w:val="bottom"/>
            <w:hideMark/>
          </w:tcPr>
          <w:p w:rsidR="00CF2293" w:rsidRPr="00AC2515" w:rsidRDefault="00CF2293" w:rsidP="00150B0D">
            <w:r w:rsidRPr="00AC2515">
              <w:t> </w:t>
            </w:r>
          </w:p>
        </w:tc>
      </w:tr>
      <w:tr w:rsidR="00CF2293" w:rsidRPr="00AC2515"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F2293" w:rsidRPr="00AC2515" w:rsidRDefault="00CF2293" w:rsidP="00150B0D">
            <w:pPr>
              <w:jc w:val="center"/>
              <w:rPr>
                <w:b/>
                <w:bCs/>
              </w:rPr>
            </w:pPr>
            <w:r w:rsidRPr="00AC2515">
              <w:rPr>
                <w:b/>
                <w:bCs/>
              </w:rPr>
              <w:t>Итого:</w:t>
            </w:r>
          </w:p>
        </w:tc>
        <w:tc>
          <w:tcPr>
            <w:tcW w:w="1006"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c>
          <w:tcPr>
            <w:tcW w:w="84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c>
          <w:tcPr>
            <w:tcW w:w="84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c>
          <w:tcPr>
            <w:tcW w:w="1012"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c>
          <w:tcPr>
            <w:tcW w:w="1545" w:type="dxa"/>
            <w:tcBorders>
              <w:top w:val="nil"/>
              <w:left w:val="nil"/>
              <w:bottom w:val="single" w:sz="4" w:space="0" w:color="auto"/>
              <w:right w:val="single" w:sz="4" w:space="0" w:color="auto"/>
            </w:tcBorders>
            <w:shd w:val="clear" w:color="auto" w:fill="auto"/>
            <w:vAlign w:val="center"/>
            <w:hideMark/>
          </w:tcPr>
          <w:p w:rsidR="00CF2293" w:rsidRPr="00AC2515" w:rsidRDefault="00CF2293" w:rsidP="00150B0D">
            <w:pPr>
              <w:jc w:val="center"/>
              <w:rPr>
                <w:b/>
                <w:bCs/>
              </w:rPr>
            </w:pPr>
            <w:r w:rsidRPr="00AC2515">
              <w:rPr>
                <w:b/>
                <w:bCs/>
              </w:rPr>
              <w:t xml:space="preserve">237,5 (7%) </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r>
      <w:tr w:rsidR="00CF2293" w:rsidRPr="00AC2515" w:rsidTr="00150B0D">
        <w:trPr>
          <w:trHeight w:val="64"/>
        </w:trPr>
        <w:tc>
          <w:tcPr>
            <w:tcW w:w="9938"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293" w:rsidRPr="00AC2515" w:rsidRDefault="00CF2293" w:rsidP="00150B0D">
            <w:pPr>
              <w:jc w:val="center"/>
              <w:rPr>
                <w:b/>
                <w:bCs/>
              </w:rPr>
            </w:pPr>
            <w:r w:rsidRPr="00AC2515">
              <w:rPr>
                <w:b/>
                <w:bCs/>
              </w:rPr>
              <w:t>Обед</w:t>
            </w:r>
          </w:p>
        </w:tc>
      </w:tr>
      <w:tr w:rsidR="00CF2293" w:rsidRPr="00AC2515"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CF2293" w:rsidRPr="005E7EDB" w:rsidRDefault="00CF2293" w:rsidP="00150B0D">
            <w:pPr>
              <w:jc w:val="left"/>
            </w:pPr>
            <w:r w:rsidRPr="005E7EDB">
              <w:t>1. Салат из свежих огурцов с раст</w:t>
            </w:r>
            <w:r>
              <w:t>ительным</w:t>
            </w:r>
            <w:r w:rsidRPr="005E7EDB">
              <w:t xml:space="preserve"> маслом</w:t>
            </w:r>
          </w:p>
        </w:tc>
        <w:tc>
          <w:tcPr>
            <w:tcW w:w="1006" w:type="dxa"/>
            <w:tcBorders>
              <w:top w:val="nil"/>
              <w:left w:val="nil"/>
              <w:bottom w:val="single" w:sz="4" w:space="0" w:color="auto"/>
              <w:right w:val="single" w:sz="4" w:space="0" w:color="auto"/>
            </w:tcBorders>
            <w:shd w:val="clear" w:color="auto" w:fill="auto"/>
            <w:noWrap/>
            <w:vAlign w:val="center"/>
            <w:hideMark/>
          </w:tcPr>
          <w:p w:rsidR="00CF2293" w:rsidRPr="005E7EDB" w:rsidRDefault="00CF2293" w:rsidP="00150B0D">
            <w:pPr>
              <w:jc w:val="center"/>
            </w:pPr>
            <w:r w:rsidRPr="005E7EDB">
              <w:t>100</w:t>
            </w:r>
          </w:p>
        </w:tc>
        <w:tc>
          <w:tcPr>
            <w:tcW w:w="841" w:type="dxa"/>
            <w:tcBorders>
              <w:top w:val="nil"/>
              <w:left w:val="nil"/>
              <w:bottom w:val="single" w:sz="4" w:space="0" w:color="auto"/>
              <w:right w:val="single" w:sz="4" w:space="0" w:color="auto"/>
            </w:tcBorders>
            <w:shd w:val="clear" w:color="auto" w:fill="auto"/>
            <w:noWrap/>
            <w:vAlign w:val="center"/>
            <w:hideMark/>
          </w:tcPr>
          <w:p w:rsidR="00CF2293" w:rsidRPr="005E7EDB" w:rsidRDefault="00CF2293" w:rsidP="00150B0D">
            <w:pPr>
              <w:jc w:val="center"/>
            </w:pPr>
            <w:r w:rsidRPr="005E7EDB">
              <w:t>0,86</w:t>
            </w:r>
          </w:p>
        </w:tc>
        <w:tc>
          <w:tcPr>
            <w:tcW w:w="841" w:type="dxa"/>
            <w:tcBorders>
              <w:top w:val="nil"/>
              <w:left w:val="nil"/>
              <w:bottom w:val="single" w:sz="4" w:space="0" w:color="auto"/>
              <w:right w:val="single" w:sz="4" w:space="0" w:color="auto"/>
            </w:tcBorders>
            <w:shd w:val="clear" w:color="auto" w:fill="auto"/>
            <w:noWrap/>
            <w:vAlign w:val="center"/>
            <w:hideMark/>
          </w:tcPr>
          <w:p w:rsidR="00CF2293" w:rsidRPr="005E7EDB" w:rsidRDefault="00CF2293" w:rsidP="00150B0D">
            <w:pPr>
              <w:jc w:val="center"/>
            </w:pPr>
            <w:r w:rsidRPr="005E7EDB">
              <w:t>7,1</w:t>
            </w:r>
          </w:p>
        </w:tc>
        <w:tc>
          <w:tcPr>
            <w:tcW w:w="1012" w:type="dxa"/>
            <w:tcBorders>
              <w:top w:val="nil"/>
              <w:left w:val="nil"/>
              <w:bottom w:val="single" w:sz="4" w:space="0" w:color="auto"/>
              <w:right w:val="single" w:sz="4" w:space="0" w:color="auto"/>
            </w:tcBorders>
            <w:shd w:val="clear" w:color="auto" w:fill="auto"/>
            <w:noWrap/>
            <w:vAlign w:val="center"/>
            <w:hideMark/>
          </w:tcPr>
          <w:p w:rsidR="00CF2293" w:rsidRPr="005E7EDB" w:rsidRDefault="00CF2293" w:rsidP="00150B0D">
            <w:pPr>
              <w:jc w:val="center"/>
            </w:pPr>
            <w:r w:rsidRPr="005E7EDB">
              <w:t>2,61</w:t>
            </w:r>
          </w:p>
        </w:tc>
        <w:tc>
          <w:tcPr>
            <w:tcW w:w="1545" w:type="dxa"/>
            <w:tcBorders>
              <w:top w:val="nil"/>
              <w:left w:val="nil"/>
              <w:bottom w:val="single" w:sz="4" w:space="0" w:color="auto"/>
              <w:right w:val="single" w:sz="4" w:space="0" w:color="auto"/>
            </w:tcBorders>
            <w:shd w:val="clear" w:color="auto" w:fill="auto"/>
            <w:noWrap/>
            <w:vAlign w:val="center"/>
            <w:hideMark/>
          </w:tcPr>
          <w:p w:rsidR="00CF2293" w:rsidRPr="005E7EDB" w:rsidRDefault="00CF2293" w:rsidP="00150B0D">
            <w:pPr>
              <w:jc w:val="center"/>
            </w:pPr>
            <w:r w:rsidRPr="005E7EDB">
              <w:t>77,29</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5E7EDB" w:rsidRDefault="00CF2293" w:rsidP="00150B0D">
            <w:pPr>
              <w:jc w:val="center"/>
            </w:pP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5E7EDB" w:rsidRDefault="00CF2293" w:rsidP="00150B0D">
            <w:pPr>
              <w:jc w:val="center"/>
            </w:pPr>
            <w:r w:rsidRPr="005E7EDB">
              <w:t>64</w:t>
            </w:r>
          </w:p>
        </w:tc>
      </w:tr>
      <w:tr w:rsidR="00CF2293" w:rsidRPr="00AC2515"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CF2293" w:rsidRPr="003B2E55" w:rsidRDefault="00CF2293" w:rsidP="00150B0D">
            <w:pPr>
              <w:jc w:val="left"/>
            </w:pPr>
            <w:r w:rsidRPr="003B2E55">
              <w:t>2. Суп рыбный с пшеном</w:t>
            </w:r>
          </w:p>
        </w:tc>
        <w:tc>
          <w:tcPr>
            <w:tcW w:w="1006"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300</w:t>
            </w:r>
          </w:p>
        </w:tc>
        <w:tc>
          <w:tcPr>
            <w:tcW w:w="841"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25,48</w:t>
            </w:r>
          </w:p>
        </w:tc>
        <w:tc>
          <w:tcPr>
            <w:tcW w:w="841"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1,2</w:t>
            </w:r>
          </w:p>
        </w:tc>
        <w:tc>
          <w:tcPr>
            <w:tcW w:w="1012"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18,44</w:t>
            </w:r>
          </w:p>
        </w:tc>
        <w:tc>
          <w:tcPr>
            <w:tcW w:w="1545"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210,88</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И 43</w:t>
            </w:r>
          </w:p>
        </w:tc>
      </w:tr>
      <w:tr w:rsidR="00CF2293" w:rsidRPr="00AC2515" w:rsidTr="00150B0D">
        <w:trPr>
          <w:trHeight w:val="64"/>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CF2293" w:rsidRPr="00886612" w:rsidRDefault="00CF2293" w:rsidP="00150B0D">
            <w:pPr>
              <w:jc w:val="left"/>
            </w:pPr>
            <w:r w:rsidRPr="00886612">
              <w:t>3.  Котлета куриная</w:t>
            </w:r>
          </w:p>
        </w:tc>
        <w:tc>
          <w:tcPr>
            <w:tcW w:w="1006" w:type="dxa"/>
            <w:tcBorders>
              <w:top w:val="nil"/>
              <w:left w:val="nil"/>
              <w:bottom w:val="single" w:sz="4" w:space="0" w:color="auto"/>
              <w:right w:val="single" w:sz="4" w:space="0" w:color="auto"/>
            </w:tcBorders>
            <w:shd w:val="clear" w:color="auto" w:fill="auto"/>
            <w:noWrap/>
            <w:vAlign w:val="bottom"/>
            <w:hideMark/>
          </w:tcPr>
          <w:p w:rsidR="00CF2293" w:rsidRPr="00886612" w:rsidRDefault="00CF2293" w:rsidP="00150B0D">
            <w:pPr>
              <w:jc w:val="center"/>
            </w:pPr>
            <w:r w:rsidRPr="00886612">
              <w:t>100</w:t>
            </w:r>
          </w:p>
        </w:tc>
        <w:tc>
          <w:tcPr>
            <w:tcW w:w="841" w:type="dxa"/>
            <w:tcBorders>
              <w:top w:val="nil"/>
              <w:left w:val="nil"/>
              <w:bottom w:val="single" w:sz="4" w:space="0" w:color="auto"/>
              <w:right w:val="single" w:sz="4" w:space="0" w:color="auto"/>
            </w:tcBorders>
            <w:shd w:val="clear" w:color="auto" w:fill="auto"/>
            <w:noWrap/>
            <w:vAlign w:val="bottom"/>
            <w:hideMark/>
          </w:tcPr>
          <w:p w:rsidR="00CF2293" w:rsidRPr="00886612" w:rsidRDefault="00CF2293" w:rsidP="00150B0D">
            <w:pPr>
              <w:jc w:val="center"/>
            </w:pPr>
            <w:r w:rsidRPr="00886612">
              <w:t>12,00</w:t>
            </w:r>
          </w:p>
        </w:tc>
        <w:tc>
          <w:tcPr>
            <w:tcW w:w="841" w:type="dxa"/>
            <w:tcBorders>
              <w:top w:val="nil"/>
              <w:left w:val="nil"/>
              <w:bottom w:val="single" w:sz="4" w:space="0" w:color="auto"/>
              <w:right w:val="single" w:sz="4" w:space="0" w:color="auto"/>
            </w:tcBorders>
            <w:shd w:val="clear" w:color="auto" w:fill="auto"/>
            <w:noWrap/>
            <w:vAlign w:val="bottom"/>
            <w:hideMark/>
          </w:tcPr>
          <w:p w:rsidR="00CF2293" w:rsidRPr="00886612" w:rsidRDefault="00CF2293" w:rsidP="00150B0D">
            <w:pPr>
              <w:jc w:val="center"/>
            </w:pPr>
            <w:r w:rsidRPr="00886612">
              <w:t>12,90</w:t>
            </w:r>
          </w:p>
        </w:tc>
        <w:tc>
          <w:tcPr>
            <w:tcW w:w="1012" w:type="dxa"/>
            <w:tcBorders>
              <w:top w:val="nil"/>
              <w:left w:val="nil"/>
              <w:bottom w:val="single" w:sz="4" w:space="0" w:color="auto"/>
              <w:right w:val="single" w:sz="4" w:space="0" w:color="auto"/>
            </w:tcBorders>
            <w:shd w:val="clear" w:color="auto" w:fill="auto"/>
            <w:noWrap/>
            <w:vAlign w:val="bottom"/>
            <w:hideMark/>
          </w:tcPr>
          <w:p w:rsidR="00CF2293" w:rsidRPr="00886612" w:rsidRDefault="00CF2293" w:rsidP="00150B0D">
            <w:pPr>
              <w:jc w:val="center"/>
            </w:pPr>
            <w:r w:rsidRPr="00886612">
              <w:t>13,20</w:t>
            </w:r>
          </w:p>
        </w:tc>
        <w:tc>
          <w:tcPr>
            <w:tcW w:w="1545" w:type="dxa"/>
            <w:tcBorders>
              <w:top w:val="nil"/>
              <w:left w:val="nil"/>
              <w:bottom w:val="single" w:sz="4" w:space="0" w:color="auto"/>
              <w:right w:val="single" w:sz="4" w:space="0" w:color="auto"/>
            </w:tcBorders>
            <w:shd w:val="clear" w:color="auto" w:fill="auto"/>
            <w:noWrap/>
            <w:vAlign w:val="bottom"/>
            <w:hideMark/>
          </w:tcPr>
          <w:p w:rsidR="00CF2293" w:rsidRPr="00886612" w:rsidRDefault="00CF2293" w:rsidP="00150B0D">
            <w:pPr>
              <w:jc w:val="center"/>
            </w:pPr>
            <w:r w:rsidRPr="00886612">
              <w:t>290,00</w:t>
            </w:r>
          </w:p>
        </w:tc>
        <w:tc>
          <w:tcPr>
            <w:tcW w:w="851" w:type="dxa"/>
            <w:tcBorders>
              <w:top w:val="nil"/>
              <w:left w:val="nil"/>
              <w:bottom w:val="single" w:sz="4" w:space="0" w:color="auto"/>
              <w:right w:val="single" w:sz="4" w:space="0" w:color="auto"/>
            </w:tcBorders>
            <w:shd w:val="clear" w:color="auto" w:fill="auto"/>
            <w:noWrap/>
            <w:vAlign w:val="bottom"/>
            <w:hideMark/>
          </w:tcPr>
          <w:p w:rsidR="00CF2293" w:rsidRPr="00886612" w:rsidRDefault="00CF2293" w:rsidP="00150B0D">
            <w:pPr>
              <w:jc w:val="center"/>
            </w:pPr>
            <w:r w:rsidRPr="00886612">
              <w:t> </w:t>
            </w:r>
          </w:p>
        </w:tc>
        <w:tc>
          <w:tcPr>
            <w:tcW w:w="850" w:type="dxa"/>
            <w:tcBorders>
              <w:top w:val="nil"/>
              <w:left w:val="nil"/>
              <w:bottom w:val="single" w:sz="4" w:space="0" w:color="auto"/>
              <w:right w:val="single" w:sz="4" w:space="0" w:color="auto"/>
            </w:tcBorders>
            <w:shd w:val="clear" w:color="auto" w:fill="auto"/>
            <w:noWrap/>
            <w:vAlign w:val="bottom"/>
            <w:hideMark/>
          </w:tcPr>
          <w:p w:rsidR="00CF2293" w:rsidRPr="00886612" w:rsidRDefault="00CF2293" w:rsidP="00150B0D">
            <w:pPr>
              <w:jc w:val="center"/>
            </w:pPr>
            <w:r w:rsidRPr="00886612">
              <w:t>499</w:t>
            </w:r>
          </w:p>
        </w:tc>
      </w:tr>
      <w:tr w:rsidR="00CF2293" w:rsidRPr="00AC2515"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CF2293" w:rsidRPr="00886612" w:rsidRDefault="00CF2293" w:rsidP="00150B0D">
            <w:pPr>
              <w:jc w:val="left"/>
            </w:pPr>
            <w:r w:rsidRPr="00886612">
              <w:t>4. Рагу овощное</w:t>
            </w:r>
          </w:p>
        </w:tc>
        <w:tc>
          <w:tcPr>
            <w:tcW w:w="1006" w:type="dxa"/>
            <w:tcBorders>
              <w:top w:val="nil"/>
              <w:left w:val="nil"/>
              <w:bottom w:val="single" w:sz="4" w:space="0" w:color="auto"/>
              <w:right w:val="single" w:sz="4" w:space="0" w:color="auto"/>
            </w:tcBorders>
            <w:shd w:val="clear" w:color="auto" w:fill="auto"/>
            <w:noWrap/>
            <w:vAlign w:val="bottom"/>
            <w:hideMark/>
          </w:tcPr>
          <w:p w:rsidR="00CF2293" w:rsidRPr="00886612" w:rsidRDefault="00CF2293" w:rsidP="00150B0D">
            <w:pPr>
              <w:jc w:val="center"/>
            </w:pPr>
            <w:r w:rsidRPr="00886612">
              <w:t>200</w:t>
            </w:r>
          </w:p>
        </w:tc>
        <w:tc>
          <w:tcPr>
            <w:tcW w:w="841" w:type="dxa"/>
            <w:tcBorders>
              <w:top w:val="nil"/>
              <w:left w:val="nil"/>
              <w:bottom w:val="single" w:sz="4" w:space="0" w:color="auto"/>
              <w:right w:val="single" w:sz="4" w:space="0" w:color="auto"/>
            </w:tcBorders>
            <w:shd w:val="clear" w:color="auto" w:fill="auto"/>
            <w:noWrap/>
            <w:vAlign w:val="bottom"/>
            <w:hideMark/>
          </w:tcPr>
          <w:p w:rsidR="00CF2293" w:rsidRPr="00886612" w:rsidRDefault="00CF2293" w:rsidP="00150B0D">
            <w:pPr>
              <w:jc w:val="center"/>
            </w:pPr>
            <w:r w:rsidRPr="00886612">
              <w:t>3,90</w:t>
            </w:r>
          </w:p>
        </w:tc>
        <w:tc>
          <w:tcPr>
            <w:tcW w:w="841" w:type="dxa"/>
            <w:tcBorders>
              <w:top w:val="nil"/>
              <w:left w:val="nil"/>
              <w:bottom w:val="single" w:sz="4" w:space="0" w:color="auto"/>
              <w:right w:val="single" w:sz="4" w:space="0" w:color="auto"/>
            </w:tcBorders>
            <w:shd w:val="clear" w:color="auto" w:fill="auto"/>
            <w:noWrap/>
            <w:vAlign w:val="bottom"/>
            <w:hideMark/>
          </w:tcPr>
          <w:p w:rsidR="00CF2293" w:rsidRPr="00886612" w:rsidRDefault="00CF2293" w:rsidP="00150B0D">
            <w:pPr>
              <w:jc w:val="center"/>
            </w:pPr>
            <w:r w:rsidRPr="00886612">
              <w:t>9,90</w:t>
            </w:r>
          </w:p>
        </w:tc>
        <w:tc>
          <w:tcPr>
            <w:tcW w:w="1012" w:type="dxa"/>
            <w:tcBorders>
              <w:top w:val="nil"/>
              <w:left w:val="nil"/>
              <w:bottom w:val="single" w:sz="4" w:space="0" w:color="auto"/>
              <w:right w:val="single" w:sz="4" w:space="0" w:color="auto"/>
            </w:tcBorders>
            <w:shd w:val="clear" w:color="auto" w:fill="auto"/>
            <w:noWrap/>
            <w:vAlign w:val="bottom"/>
            <w:hideMark/>
          </w:tcPr>
          <w:p w:rsidR="00CF2293" w:rsidRPr="00886612" w:rsidRDefault="00CF2293" w:rsidP="00150B0D">
            <w:pPr>
              <w:jc w:val="center"/>
            </w:pPr>
            <w:r w:rsidRPr="00886612">
              <w:t>14,40</w:t>
            </w:r>
          </w:p>
        </w:tc>
        <w:tc>
          <w:tcPr>
            <w:tcW w:w="1545" w:type="dxa"/>
            <w:tcBorders>
              <w:top w:val="nil"/>
              <w:left w:val="nil"/>
              <w:bottom w:val="single" w:sz="4" w:space="0" w:color="auto"/>
              <w:right w:val="single" w:sz="4" w:space="0" w:color="auto"/>
            </w:tcBorders>
            <w:shd w:val="clear" w:color="auto" w:fill="auto"/>
            <w:noWrap/>
            <w:vAlign w:val="bottom"/>
            <w:hideMark/>
          </w:tcPr>
          <w:p w:rsidR="00CF2293" w:rsidRPr="00886612" w:rsidRDefault="00CF2293" w:rsidP="00150B0D">
            <w:pPr>
              <w:jc w:val="center"/>
            </w:pPr>
            <w:r w:rsidRPr="00886612">
              <w:t>175,00</w:t>
            </w:r>
          </w:p>
        </w:tc>
        <w:tc>
          <w:tcPr>
            <w:tcW w:w="851" w:type="dxa"/>
            <w:tcBorders>
              <w:top w:val="nil"/>
              <w:left w:val="nil"/>
              <w:bottom w:val="single" w:sz="4" w:space="0" w:color="auto"/>
              <w:right w:val="single" w:sz="4" w:space="0" w:color="auto"/>
            </w:tcBorders>
            <w:shd w:val="clear" w:color="auto" w:fill="auto"/>
            <w:noWrap/>
            <w:vAlign w:val="bottom"/>
            <w:hideMark/>
          </w:tcPr>
          <w:p w:rsidR="00CF2293" w:rsidRPr="00886612" w:rsidRDefault="00CF2293" w:rsidP="00150B0D">
            <w:pPr>
              <w:jc w:val="center"/>
            </w:pPr>
            <w:r w:rsidRPr="00886612">
              <w:t> </w:t>
            </w:r>
          </w:p>
        </w:tc>
        <w:tc>
          <w:tcPr>
            <w:tcW w:w="850" w:type="dxa"/>
            <w:tcBorders>
              <w:top w:val="nil"/>
              <w:left w:val="nil"/>
              <w:bottom w:val="single" w:sz="4" w:space="0" w:color="auto"/>
              <w:right w:val="single" w:sz="4" w:space="0" w:color="auto"/>
            </w:tcBorders>
            <w:shd w:val="clear" w:color="auto" w:fill="auto"/>
            <w:noWrap/>
            <w:vAlign w:val="bottom"/>
            <w:hideMark/>
          </w:tcPr>
          <w:p w:rsidR="00CF2293" w:rsidRPr="00886612" w:rsidRDefault="00CF2293" w:rsidP="00150B0D">
            <w:pPr>
              <w:jc w:val="center"/>
            </w:pPr>
            <w:r w:rsidRPr="00886612">
              <w:t>542</w:t>
            </w:r>
          </w:p>
        </w:tc>
      </w:tr>
      <w:tr w:rsidR="00CF2293" w:rsidRPr="00AC2515"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CF2293" w:rsidRPr="00AC2515" w:rsidRDefault="00CF2293" w:rsidP="00150B0D">
            <w:pPr>
              <w:jc w:val="left"/>
            </w:pPr>
            <w:r w:rsidRPr="00AC2515">
              <w:t>5.  Компот из плодов и ягод сушеных (из изюма) с витамином С</w:t>
            </w:r>
          </w:p>
        </w:tc>
        <w:tc>
          <w:tcPr>
            <w:tcW w:w="1006"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200</w:t>
            </w:r>
          </w:p>
        </w:tc>
        <w:tc>
          <w:tcPr>
            <w:tcW w:w="84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0,46</w:t>
            </w:r>
          </w:p>
        </w:tc>
        <w:tc>
          <w:tcPr>
            <w:tcW w:w="84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0,00</w:t>
            </w:r>
          </w:p>
        </w:tc>
        <w:tc>
          <w:tcPr>
            <w:tcW w:w="1012"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49,20</w:t>
            </w:r>
          </w:p>
        </w:tc>
        <w:tc>
          <w:tcPr>
            <w:tcW w:w="1545"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201,00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0,06</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643</w:t>
            </w:r>
          </w:p>
        </w:tc>
      </w:tr>
      <w:tr w:rsidR="00CF2293" w:rsidRPr="00AC2515"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F2293" w:rsidRPr="00AC2515" w:rsidRDefault="00CF2293" w:rsidP="00150B0D">
            <w:pPr>
              <w:jc w:val="left"/>
            </w:pPr>
            <w:r w:rsidRPr="00AC2515">
              <w:t>6. Хлеб ржаной</w:t>
            </w:r>
          </w:p>
        </w:tc>
        <w:tc>
          <w:tcPr>
            <w:tcW w:w="1006" w:type="dxa"/>
            <w:tcBorders>
              <w:top w:val="nil"/>
              <w:left w:val="nil"/>
              <w:bottom w:val="single" w:sz="4" w:space="0" w:color="auto"/>
              <w:right w:val="single" w:sz="4" w:space="0" w:color="auto"/>
            </w:tcBorders>
            <w:shd w:val="clear" w:color="auto" w:fill="auto"/>
            <w:noWrap/>
            <w:vAlign w:val="bottom"/>
            <w:hideMark/>
          </w:tcPr>
          <w:p w:rsidR="00CF2293" w:rsidRPr="00AC2515" w:rsidRDefault="00CF2293" w:rsidP="00150B0D">
            <w:pPr>
              <w:jc w:val="center"/>
            </w:pPr>
            <w:r w:rsidRPr="00AC2515">
              <w:t>120</w:t>
            </w:r>
          </w:p>
        </w:tc>
        <w:tc>
          <w:tcPr>
            <w:tcW w:w="841" w:type="dxa"/>
            <w:tcBorders>
              <w:top w:val="nil"/>
              <w:left w:val="nil"/>
              <w:bottom w:val="single" w:sz="4" w:space="0" w:color="auto"/>
              <w:right w:val="single" w:sz="4" w:space="0" w:color="auto"/>
            </w:tcBorders>
            <w:shd w:val="clear" w:color="auto" w:fill="auto"/>
            <w:noWrap/>
            <w:vAlign w:val="bottom"/>
            <w:hideMark/>
          </w:tcPr>
          <w:p w:rsidR="00CF2293" w:rsidRPr="00AC2515" w:rsidRDefault="00CF2293" w:rsidP="00150B0D">
            <w:pPr>
              <w:jc w:val="center"/>
            </w:pPr>
            <w:r w:rsidRPr="00AC2515">
              <w:t>7,20</w:t>
            </w:r>
          </w:p>
        </w:tc>
        <w:tc>
          <w:tcPr>
            <w:tcW w:w="841" w:type="dxa"/>
            <w:tcBorders>
              <w:top w:val="nil"/>
              <w:left w:val="nil"/>
              <w:bottom w:val="single" w:sz="4" w:space="0" w:color="auto"/>
              <w:right w:val="single" w:sz="4" w:space="0" w:color="auto"/>
            </w:tcBorders>
            <w:shd w:val="clear" w:color="auto" w:fill="auto"/>
            <w:noWrap/>
            <w:vAlign w:val="bottom"/>
            <w:hideMark/>
          </w:tcPr>
          <w:p w:rsidR="00CF2293" w:rsidRPr="00AC2515" w:rsidRDefault="00CF2293" w:rsidP="00150B0D">
            <w:pPr>
              <w:jc w:val="center"/>
            </w:pPr>
            <w:r w:rsidRPr="00AC2515">
              <w:t>1,20</w:t>
            </w:r>
          </w:p>
        </w:tc>
        <w:tc>
          <w:tcPr>
            <w:tcW w:w="1012" w:type="dxa"/>
            <w:tcBorders>
              <w:top w:val="nil"/>
              <w:left w:val="nil"/>
              <w:bottom w:val="single" w:sz="4" w:space="0" w:color="auto"/>
              <w:right w:val="single" w:sz="4" w:space="0" w:color="auto"/>
            </w:tcBorders>
            <w:shd w:val="clear" w:color="auto" w:fill="auto"/>
            <w:noWrap/>
            <w:vAlign w:val="bottom"/>
            <w:hideMark/>
          </w:tcPr>
          <w:p w:rsidR="00CF2293" w:rsidRPr="00AC2515" w:rsidRDefault="00CF2293" w:rsidP="00150B0D">
            <w:pPr>
              <w:jc w:val="center"/>
            </w:pPr>
            <w:r w:rsidRPr="00AC2515">
              <w:t>53,20</w:t>
            </w:r>
          </w:p>
        </w:tc>
        <w:tc>
          <w:tcPr>
            <w:tcW w:w="1545" w:type="dxa"/>
            <w:tcBorders>
              <w:top w:val="nil"/>
              <w:left w:val="nil"/>
              <w:bottom w:val="single" w:sz="4" w:space="0" w:color="auto"/>
              <w:right w:val="single" w:sz="4" w:space="0" w:color="auto"/>
            </w:tcBorders>
            <w:shd w:val="clear" w:color="auto" w:fill="auto"/>
            <w:noWrap/>
            <w:vAlign w:val="bottom"/>
            <w:hideMark/>
          </w:tcPr>
          <w:p w:rsidR="00CF2293" w:rsidRPr="00AC2515" w:rsidRDefault="00CF2293" w:rsidP="00150B0D">
            <w:pPr>
              <w:jc w:val="center"/>
            </w:pPr>
            <w:r w:rsidRPr="00AC2515">
              <w:t>226,80</w:t>
            </w:r>
          </w:p>
        </w:tc>
        <w:tc>
          <w:tcPr>
            <w:tcW w:w="851" w:type="dxa"/>
            <w:tcBorders>
              <w:top w:val="nil"/>
              <w:left w:val="nil"/>
              <w:bottom w:val="single" w:sz="4" w:space="0" w:color="auto"/>
              <w:right w:val="single" w:sz="4" w:space="0" w:color="auto"/>
            </w:tcBorders>
            <w:shd w:val="clear" w:color="auto" w:fill="auto"/>
            <w:noWrap/>
            <w:vAlign w:val="bottom"/>
            <w:hideMark/>
          </w:tcPr>
          <w:p w:rsidR="00CF2293" w:rsidRPr="00AC2515" w:rsidRDefault="00CF2293" w:rsidP="00150B0D">
            <w:pPr>
              <w:jc w:val="center"/>
            </w:pPr>
            <w:r w:rsidRPr="00AC2515">
              <w:t> </w:t>
            </w:r>
          </w:p>
        </w:tc>
        <w:tc>
          <w:tcPr>
            <w:tcW w:w="850" w:type="dxa"/>
            <w:tcBorders>
              <w:top w:val="nil"/>
              <w:left w:val="nil"/>
              <w:bottom w:val="single" w:sz="4" w:space="0" w:color="auto"/>
              <w:right w:val="single" w:sz="4" w:space="0" w:color="auto"/>
            </w:tcBorders>
            <w:shd w:val="clear" w:color="auto" w:fill="auto"/>
            <w:noWrap/>
            <w:vAlign w:val="bottom"/>
            <w:hideMark/>
          </w:tcPr>
          <w:p w:rsidR="00CF2293" w:rsidRPr="00AC2515" w:rsidRDefault="00CF2293" w:rsidP="00150B0D">
            <w:pPr>
              <w:jc w:val="center"/>
            </w:pPr>
            <w:r w:rsidRPr="00AC2515">
              <w:t> </w:t>
            </w:r>
          </w:p>
        </w:tc>
      </w:tr>
      <w:tr w:rsidR="00CF2293" w:rsidRPr="00AC2515"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F2293" w:rsidRPr="00AC2515" w:rsidRDefault="00CF2293" w:rsidP="00150B0D">
            <w:pPr>
              <w:jc w:val="center"/>
              <w:rPr>
                <w:b/>
                <w:bCs/>
              </w:rPr>
            </w:pPr>
            <w:r w:rsidRPr="00AC2515">
              <w:rPr>
                <w:b/>
                <w:bCs/>
              </w:rPr>
              <w:t>Итого:</w:t>
            </w:r>
          </w:p>
        </w:tc>
        <w:tc>
          <w:tcPr>
            <w:tcW w:w="1006"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c>
          <w:tcPr>
            <w:tcW w:w="84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c>
          <w:tcPr>
            <w:tcW w:w="84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c>
          <w:tcPr>
            <w:tcW w:w="1012"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c>
          <w:tcPr>
            <w:tcW w:w="1545" w:type="dxa"/>
            <w:tcBorders>
              <w:top w:val="nil"/>
              <w:left w:val="nil"/>
              <w:bottom w:val="single" w:sz="4" w:space="0" w:color="auto"/>
              <w:right w:val="single" w:sz="4" w:space="0" w:color="auto"/>
            </w:tcBorders>
            <w:shd w:val="clear" w:color="auto" w:fill="auto"/>
            <w:vAlign w:val="bottom"/>
            <w:hideMark/>
          </w:tcPr>
          <w:p w:rsidR="00CF2293" w:rsidRPr="00AC2515" w:rsidRDefault="00CF2293" w:rsidP="00150B0D">
            <w:pPr>
              <w:jc w:val="center"/>
              <w:rPr>
                <w:b/>
                <w:bCs/>
              </w:rPr>
            </w:pPr>
            <w:r w:rsidRPr="00AC2515">
              <w:rPr>
                <w:b/>
                <w:bCs/>
              </w:rPr>
              <w:t>11</w:t>
            </w:r>
            <w:r>
              <w:rPr>
                <w:b/>
                <w:bCs/>
              </w:rPr>
              <w:t>39</w:t>
            </w:r>
            <w:r w:rsidRPr="00AC2515">
              <w:rPr>
                <w:b/>
                <w:bCs/>
              </w:rPr>
              <w:t>,9</w:t>
            </w:r>
            <w:r>
              <w:rPr>
                <w:b/>
                <w:bCs/>
              </w:rPr>
              <w:t>7</w:t>
            </w:r>
            <w:r w:rsidRPr="00AC2515">
              <w:rPr>
                <w:b/>
                <w:bCs/>
              </w:rPr>
              <w:t xml:space="preserve"> (35%)</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r>
      <w:tr w:rsidR="00CF2293" w:rsidRPr="00AC2515" w:rsidTr="00150B0D">
        <w:trPr>
          <w:trHeight w:val="64"/>
        </w:trPr>
        <w:tc>
          <w:tcPr>
            <w:tcW w:w="9938"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293" w:rsidRPr="00AC2515" w:rsidRDefault="00CF2293" w:rsidP="00150B0D">
            <w:pPr>
              <w:jc w:val="center"/>
              <w:rPr>
                <w:b/>
                <w:bCs/>
              </w:rPr>
            </w:pPr>
            <w:r w:rsidRPr="00AC2515">
              <w:rPr>
                <w:b/>
                <w:bCs/>
              </w:rPr>
              <w:t>Полдник</w:t>
            </w:r>
          </w:p>
        </w:tc>
      </w:tr>
      <w:tr w:rsidR="00CF2293" w:rsidRPr="00AC2515"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CF2293" w:rsidRPr="00BA1149" w:rsidRDefault="00CF2293" w:rsidP="00150B0D">
            <w:pPr>
              <w:jc w:val="left"/>
            </w:pPr>
            <w:r w:rsidRPr="00BA1149">
              <w:t>1.  Сок фруктовый натуральный (яблочный)</w:t>
            </w:r>
          </w:p>
        </w:tc>
        <w:tc>
          <w:tcPr>
            <w:tcW w:w="1006" w:type="dxa"/>
            <w:tcBorders>
              <w:top w:val="nil"/>
              <w:left w:val="nil"/>
              <w:bottom w:val="single" w:sz="4" w:space="0" w:color="auto"/>
              <w:right w:val="single" w:sz="4" w:space="0" w:color="auto"/>
            </w:tcBorders>
            <w:shd w:val="clear" w:color="auto" w:fill="auto"/>
            <w:noWrap/>
            <w:vAlign w:val="center"/>
            <w:hideMark/>
          </w:tcPr>
          <w:p w:rsidR="00CF2293" w:rsidRPr="00BA1149" w:rsidRDefault="00CF2293" w:rsidP="00150B0D">
            <w:pPr>
              <w:jc w:val="center"/>
            </w:pPr>
            <w:r w:rsidRPr="00BA1149">
              <w:t>200</w:t>
            </w:r>
          </w:p>
        </w:tc>
        <w:tc>
          <w:tcPr>
            <w:tcW w:w="841" w:type="dxa"/>
            <w:tcBorders>
              <w:top w:val="nil"/>
              <w:left w:val="nil"/>
              <w:bottom w:val="single" w:sz="4" w:space="0" w:color="auto"/>
              <w:right w:val="single" w:sz="4" w:space="0" w:color="auto"/>
            </w:tcBorders>
            <w:shd w:val="clear" w:color="auto" w:fill="auto"/>
            <w:noWrap/>
            <w:vAlign w:val="center"/>
            <w:hideMark/>
          </w:tcPr>
          <w:p w:rsidR="00CF2293" w:rsidRPr="00BA1149" w:rsidRDefault="00CF2293" w:rsidP="00150B0D">
            <w:pPr>
              <w:jc w:val="center"/>
            </w:pPr>
            <w:r w:rsidRPr="00BA1149">
              <w:t>1,00</w:t>
            </w:r>
          </w:p>
        </w:tc>
        <w:tc>
          <w:tcPr>
            <w:tcW w:w="841" w:type="dxa"/>
            <w:tcBorders>
              <w:top w:val="nil"/>
              <w:left w:val="nil"/>
              <w:bottom w:val="single" w:sz="4" w:space="0" w:color="auto"/>
              <w:right w:val="single" w:sz="4" w:space="0" w:color="auto"/>
            </w:tcBorders>
            <w:shd w:val="clear" w:color="auto" w:fill="auto"/>
            <w:noWrap/>
            <w:vAlign w:val="center"/>
            <w:hideMark/>
          </w:tcPr>
          <w:p w:rsidR="00CF2293" w:rsidRPr="00BA1149" w:rsidRDefault="00CF2293" w:rsidP="00150B0D">
            <w:pPr>
              <w:jc w:val="center"/>
            </w:pPr>
            <w:r w:rsidRPr="00BA1149">
              <w:t>0,20</w:t>
            </w:r>
          </w:p>
        </w:tc>
        <w:tc>
          <w:tcPr>
            <w:tcW w:w="1012" w:type="dxa"/>
            <w:tcBorders>
              <w:top w:val="nil"/>
              <w:left w:val="nil"/>
              <w:bottom w:val="single" w:sz="4" w:space="0" w:color="auto"/>
              <w:right w:val="single" w:sz="4" w:space="0" w:color="auto"/>
            </w:tcBorders>
            <w:shd w:val="clear" w:color="auto" w:fill="auto"/>
            <w:noWrap/>
            <w:vAlign w:val="center"/>
            <w:hideMark/>
          </w:tcPr>
          <w:p w:rsidR="00CF2293" w:rsidRPr="00BA1149" w:rsidRDefault="00CF2293" w:rsidP="00150B0D">
            <w:pPr>
              <w:jc w:val="center"/>
            </w:pPr>
            <w:r w:rsidRPr="00BA1149">
              <w:t>20,20</w:t>
            </w:r>
          </w:p>
        </w:tc>
        <w:tc>
          <w:tcPr>
            <w:tcW w:w="1545" w:type="dxa"/>
            <w:tcBorders>
              <w:top w:val="nil"/>
              <w:left w:val="nil"/>
              <w:bottom w:val="single" w:sz="4" w:space="0" w:color="auto"/>
              <w:right w:val="single" w:sz="4" w:space="0" w:color="auto"/>
            </w:tcBorders>
            <w:shd w:val="clear" w:color="auto" w:fill="auto"/>
            <w:noWrap/>
            <w:vAlign w:val="center"/>
            <w:hideMark/>
          </w:tcPr>
          <w:p w:rsidR="00CF2293" w:rsidRPr="00BA1149" w:rsidRDefault="00CF2293" w:rsidP="00150B0D">
            <w:pPr>
              <w:jc w:val="center"/>
            </w:pPr>
            <w:r w:rsidRPr="00BA1149">
              <w:t>92,00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BA1149" w:rsidRDefault="00CF2293" w:rsidP="00150B0D">
            <w:pPr>
              <w:jc w:val="center"/>
            </w:pPr>
            <w:r w:rsidRPr="00BA1149">
              <w:t>0,80</w:t>
            </w:r>
          </w:p>
        </w:tc>
        <w:tc>
          <w:tcPr>
            <w:tcW w:w="850" w:type="dxa"/>
            <w:tcBorders>
              <w:top w:val="nil"/>
              <w:left w:val="nil"/>
              <w:bottom w:val="single" w:sz="4" w:space="0" w:color="auto"/>
              <w:right w:val="single" w:sz="4" w:space="0" w:color="auto"/>
            </w:tcBorders>
            <w:shd w:val="clear" w:color="auto" w:fill="auto"/>
            <w:noWrap/>
            <w:vAlign w:val="bottom"/>
            <w:hideMark/>
          </w:tcPr>
          <w:p w:rsidR="00CF2293" w:rsidRPr="00AC2515" w:rsidRDefault="00CF2293" w:rsidP="00150B0D">
            <w:pPr>
              <w:jc w:val="center"/>
            </w:pPr>
            <w:r w:rsidRPr="00AC2515">
              <w:t> </w:t>
            </w:r>
          </w:p>
        </w:tc>
      </w:tr>
      <w:tr w:rsidR="00CF2293" w:rsidRPr="00AC2515"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CF2293" w:rsidRPr="00886612" w:rsidRDefault="00CF2293" w:rsidP="00150B0D">
            <w:pPr>
              <w:jc w:val="left"/>
            </w:pPr>
            <w:r>
              <w:t>2.</w:t>
            </w:r>
            <w:r w:rsidRPr="00886612">
              <w:t xml:space="preserve"> Кекс</w:t>
            </w:r>
            <w:r>
              <w:t xml:space="preserve"> в промышленной упаковке</w:t>
            </w:r>
          </w:p>
        </w:tc>
        <w:tc>
          <w:tcPr>
            <w:tcW w:w="1006" w:type="dxa"/>
            <w:tcBorders>
              <w:top w:val="nil"/>
              <w:left w:val="nil"/>
              <w:bottom w:val="single" w:sz="4" w:space="0" w:color="auto"/>
              <w:right w:val="single" w:sz="4" w:space="0" w:color="auto"/>
            </w:tcBorders>
            <w:shd w:val="clear" w:color="auto" w:fill="auto"/>
            <w:noWrap/>
            <w:vAlign w:val="center"/>
            <w:hideMark/>
          </w:tcPr>
          <w:p w:rsidR="00CF2293" w:rsidRPr="00886612" w:rsidRDefault="00CF2293" w:rsidP="00150B0D">
            <w:pPr>
              <w:jc w:val="center"/>
            </w:pPr>
            <w:r w:rsidRPr="00886612">
              <w:t>25</w:t>
            </w:r>
          </w:p>
        </w:tc>
        <w:tc>
          <w:tcPr>
            <w:tcW w:w="841" w:type="dxa"/>
            <w:tcBorders>
              <w:top w:val="nil"/>
              <w:left w:val="nil"/>
              <w:bottom w:val="single" w:sz="4" w:space="0" w:color="auto"/>
              <w:right w:val="single" w:sz="4" w:space="0" w:color="auto"/>
            </w:tcBorders>
            <w:shd w:val="clear" w:color="auto" w:fill="auto"/>
            <w:noWrap/>
            <w:vAlign w:val="center"/>
            <w:hideMark/>
          </w:tcPr>
          <w:p w:rsidR="00CF2293" w:rsidRPr="00886612" w:rsidRDefault="00CF2293" w:rsidP="00150B0D">
            <w:pPr>
              <w:jc w:val="center"/>
            </w:pPr>
            <w:r w:rsidRPr="00886612">
              <w:t>1,28</w:t>
            </w:r>
          </w:p>
        </w:tc>
        <w:tc>
          <w:tcPr>
            <w:tcW w:w="841" w:type="dxa"/>
            <w:tcBorders>
              <w:top w:val="nil"/>
              <w:left w:val="nil"/>
              <w:bottom w:val="single" w:sz="4" w:space="0" w:color="auto"/>
              <w:right w:val="single" w:sz="4" w:space="0" w:color="auto"/>
            </w:tcBorders>
            <w:shd w:val="clear" w:color="auto" w:fill="auto"/>
            <w:noWrap/>
            <w:vAlign w:val="center"/>
            <w:hideMark/>
          </w:tcPr>
          <w:p w:rsidR="00CF2293" w:rsidRPr="00886612" w:rsidRDefault="00CF2293" w:rsidP="00150B0D">
            <w:pPr>
              <w:jc w:val="center"/>
            </w:pPr>
            <w:r w:rsidRPr="00886612">
              <w:t>0,71</w:t>
            </w:r>
          </w:p>
        </w:tc>
        <w:tc>
          <w:tcPr>
            <w:tcW w:w="1012" w:type="dxa"/>
            <w:tcBorders>
              <w:top w:val="nil"/>
              <w:left w:val="nil"/>
              <w:bottom w:val="single" w:sz="4" w:space="0" w:color="auto"/>
              <w:right w:val="single" w:sz="4" w:space="0" w:color="auto"/>
            </w:tcBorders>
            <w:shd w:val="clear" w:color="auto" w:fill="auto"/>
            <w:noWrap/>
            <w:vAlign w:val="center"/>
            <w:hideMark/>
          </w:tcPr>
          <w:p w:rsidR="00CF2293" w:rsidRPr="00886612" w:rsidRDefault="00CF2293" w:rsidP="00150B0D">
            <w:pPr>
              <w:jc w:val="center"/>
            </w:pPr>
            <w:r w:rsidRPr="00886612">
              <w:t>19,02</w:t>
            </w:r>
          </w:p>
        </w:tc>
        <w:tc>
          <w:tcPr>
            <w:tcW w:w="1545" w:type="dxa"/>
            <w:tcBorders>
              <w:top w:val="nil"/>
              <w:left w:val="nil"/>
              <w:bottom w:val="single" w:sz="4" w:space="0" w:color="auto"/>
              <w:right w:val="single" w:sz="4" w:space="0" w:color="auto"/>
            </w:tcBorders>
            <w:shd w:val="clear" w:color="auto" w:fill="auto"/>
            <w:vAlign w:val="center"/>
            <w:hideMark/>
          </w:tcPr>
          <w:p w:rsidR="00CF2293" w:rsidRPr="00886612" w:rsidRDefault="00CF2293" w:rsidP="00150B0D">
            <w:pPr>
              <w:jc w:val="center"/>
            </w:pPr>
            <w:r w:rsidRPr="00886612">
              <w:t>85,85</w:t>
            </w:r>
          </w:p>
        </w:tc>
        <w:tc>
          <w:tcPr>
            <w:tcW w:w="851" w:type="dxa"/>
            <w:tcBorders>
              <w:top w:val="nil"/>
              <w:left w:val="nil"/>
              <w:bottom w:val="single" w:sz="4" w:space="0" w:color="auto"/>
              <w:right w:val="single" w:sz="4" w:space="0" w:color="auto"/>
            </w:tcBorders>
            <w:shd w:val="clear" w:color="auto" w:fill="auto"/>
            <w:noWrap/>
            <w:vAlign w:val="bottom"/>
            <w:hideMark/>
          </w:tcPr>
          <w:p w:rsidR="00CF2293" w:rsidRPr="00AC2515" w:rsidRDefault="00CF2293" w:rsidP="00150B0D">
            <w:pPr>
              <w:jc w:val="center"/>
            </w:pPr>
            <w:r w:rsidRPr="00AC2515">
              <w:t> </w:t>
            </w:r>
          </w:p>
        </w:tc>
        <w:tc>
          <w:tcPr>
            <w:tcW w:w="850" w:type="dxa"/>
            <w:tcBorders>
              <w:top w:val="nil"/>
              <w:left w:val="nil"/>
              <w:bottom w:val="single" w:sz="4" w:space="0" w:color="auto"/>
              <w:right w:val="single" w:sz="4" w:space="0" w:color="auto"/>
            </w:tcBorders>
            <w:shd w:val="clear" w:color="auto" w:fill="auto"/>
            <w:noWrap/>
            <w:vAlign w:val="bottom"/>
            <w:hideMark/>
          </w:tcPr>
          <w:p w:rsidR="00CF2293" w:rsidRPr="00AC2515" w:rsidRDefault="00CF2293" w:rsidP="00150B0D">
            <w:pPr>
              <w:jc w:val="center"/>
            </w:pPr>
            <w:r w:rsidRPr="00AC2515">
              <w:t> </w:t>
            </w:r>
          </w:p>
        </w:tc>
      </w:tr>
      <w:tr w:rsidR="00CF2293" w:rsidRPr="00AC2515"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F2293" w:rsidRPr="00AC2515" w:rsidRDefault="00CF2293" w:rsidP="00150B0D">
            <w:pPr>
              <w:jc w:val="center"/>
              <w:rPr>
                <w:b/>
                <w:bCs/>
              </w:rPr>
            </w:pPr>
            <w:r w:rsidRPr="00AC2515">
              <w:rPr>
                <w:b/>
                <w:bCs/>
              </w:rPr>
              <w:t>Итого:</w:t>
            </w:r>
          </w:p>
        </w:tc>
        <w:tc>
          <w:tcPr>
            <w:tcW w:w="1006"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c>
          <w:tcPr>
            <w:tcW w:w="84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c>
          <w:tcPr>
            <w:tcW w:w="84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c>
          <w:tcPr>
            <w:tcW w:w="1012"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c>
          <w:tcPr>
            <w:tcW w:w="1545" w:type="dxa"/>
            <w:tcBorders>
              <w:top w:val="nil"/>
              <w:left w:val="nil"/>
              <w:bottom w:val="single" w:sz="4" w:space="0" w:color="auto"/>
              <w:right w:val="single" w:sz="4" w:space="0" w:color="auto"/>
            </w:tcBorders>
            <w:shd w:val="clear" w:color="auto" w:fill="auto"/>
            <w:vAlign w:val="center"/>
            <w:hideMark/>
          </w:tcPr>
          <w:p w:rsidR="00CF2293" w:rsidRDefault="00CF2293" w:rsidP="00150B0D">
            <w:pPr>
              <w:jc w:val="center"/>
              <w:rPr>
                <w:b/>
                <w:bCs/>
              </w:rPr>
            </w:pPr>
            <w:r w:rsidRPr="00AC2515">
              <w:rPr>
                <w:b/>
                <w:bCs/>
              </w:rPr>
              <w:t>1</w:t>
            </w:r>
            <w:r>
              <w:rPr>
                <w:b/>
                <w:bCs/>
              </w:rPr>
              <w:t>77,85</w:t>
            </w:r>
            <w:r w:rsidRPr="00AC2515">
              <w:rPr>
                <w:b/>
                <w:bCs/>
              </w:rPr>
              <w:t xml:space="preserve"> </w:t>
            </w:r>
          </w:p>
          <w:p w:rsidR="00CF2293" w:rsidRPr="00AC2515" w:rsidRDefault="00CF2293" w:rsidP="00150B0D">
            <w:pPr>
              <w:jc w:val="center"/>
              <w:rPr>
                <w:b/>
                <w:bCs/>
              </w:rPr>
            </w:pPr>
            <w:r w:rsidRPr="00AC2515">
              <w:rPr>
                <w:b/>
                <w:bCs/>
              </w:rPr>
              <w:t>(</w:t>
            </w:r>
            <w:r>
              <w:rPr>
                <w:b/>
                <w:bCs/>
              </w:rPr>
              <w:t>6</w:t>
            </w:r>
            <w:r w:rsidRPr="00AC2515">
              <w:rPr>
                <w:b/>
                <w:bCs/>
              </w:rPr>
              <w:t>%)</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r>
      <w:tr w:rsidR="00CF2293" w:rsidRPr="00AC2515" w:rsidTr="00150B0D">
        <w:trPr>
          <w:trHeight w:val="64"/>
        </w:trPr>
        <w:tc>
          <w:tcPr>
            <w:tcW w:w="9938"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293" w:rsidRPr="00AC2515" w:rsidRDefault="00CF2293" w:rsidP="00150B0D">
            <w:pPr>
              <w:jc w:val="center"/>
              <w:rPr>
                <w:b/>
                <w:bCs/>
              </w:rPr>
            </w:pPr>
            <w:r w:rsidRPr="00AC2515">
              <w:rPr>
                <w:b/>
                <w:bCs/>
              </w:rPr>
              <w:t>Ужин</w:t>
            </w:r>
          </w:p>
        </w:tc>
      </w:tr>
      <w:tr w:rsidR="00CF2293" w:rsidRPr="00AC2515"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CF2293" w:rsidRPr="00886612" w:rsidRDefault="00CF2293" w:rsidP="00150B0D">
            <w:pPr>
              <w:jc w:val="left"/>
            </w:pPr>
            <w:r w:rsidRPr="00886612">
              <w:t>1. Рыба припущенная</w:t>
            </w:r>
          </w:p>
        </w:tc>
        <w:tc>
          <w:tcPr>
            <w:tcW w:w="1006" w:type="dxa"/>
            <w:tcBorders>
              <w:top w:val="nil"/>
              <w:left w:val="nil"/>
              <w:bottom w:val="single" w:sz="4" w:space="0" w:color="auto"/>
              <w:right w:val="single" w:sz="4" w:space="0" w:color="auto"/>
            </w:tcBorders>
            <w:shd w:val="clear" w:color="auto" w:fill="auto"/>
            <w:noWrap/>
            <w:vAlign w:val="bottom"/>
            <w:hideMark/>
          </w:tcPr>
          <w:p w:rsidR="00CF2293" w:rsidRPr="00886612" w:rsidRDefault="00CF2293" w:rsidP="00150B0D">
            <w:pPr>
              <w:jc w:val="center"/>
            </w:pPr>
            <w:r w:rsidRPr="00886612">
              <w:t>100</w:t>
            </w:r>
          </w:p>
        </w:tc>
        <w:tc>
          <w:tcPr>
            <w:tcW w:w="841" w:type="dxa"/>
            <w:tcBorders>
              <w:top w:val="nil"/>
              <w:left w:val="nil"/>
              <w:bottom w:val="single" w:sz="4" w:space="0" w:color="auto"/>
              <w:right w:val="single" w:sz="4" w:space="0" w:color="auto"/>
            </w:tcBorders>
            <w:shd w:val="clear" w:color="auto" w:fill="auto"/>
            <w:noWrap/>
            <w:vAlign w:val="bottom"/>
            <w:hideMark/>
          </w:tcPr>
          <w:p w:rsidR="00CF2293" w:rsidRPr="00886612" w:rsidRDefault="00CF2293" w:rsidP="00150B0D">
            <w:pPr>
              <w:jc w:val="center"/>
            </w:pPr>
            <w:r w:rsidRPr="00886612">
              <w:t>11,9</w:t>
            </w:r>
          </w:p>
        </w:tc>
        <w:tc>
          <w:tcPr>
            <w:tcW w:w="841" w:type="dxa"/>
            <w:tcBorders>
              <w:top w:val="nil"/>
              <w:left w:val="nil"/>
              <w:bottom w:val="single" w:sz="4" w:space="0" w:color="auto"/>
              <w:right w:val="single" w:sz="4" w:space="0" w:color="auto"/>
            </w:tcBorders>
            <w:shd w:val="clear" w:color="auto" w:fill="auto"/>
            <w:noWrap/>
            <w:vAlign w:val="bottom"/>
            <w:hideMark/>
          </w:tcPr>
          <w:p w:rsidR="00CF2293" w:rsidRPr="00886612" w:rsidRDefault="00CF2293" w:rsidP="00150B0D">
            <w:pPr>
              <w:jc w:val="center"/>
            </w:pPr>
            <w:r w:rsidRPr="00886612">
              <w:t>8,00</w:t>
            </w:r>
          </w:p>
        </w:tc>
        <w:tc>
          <w:tcPr>
            <w:tcW w:w="1012" w:type="dxa"/>
            <w:tcBorders>
              <w:top w:val="nil"/>
              <w:left w:val="nil"/>
              <w:bottom w:val="single" w:sz="4" w:space="0" w:color="auto"/>
              <w:right w:val="single" w:sz="4" w:space="0" w:color="auto"/>
            </w:tcBorders>
            <w:shd w:val="clear" w:color="auto" w:fill="auto"/>
            <w:noWrap/>
            <w:vAlign w:val="bottom"/>
            <w:hideMark/>
          </w:tcPr>
          <w:p w:rsidR="00CF2293" w:rsidRPr="00886612" w:rsidRDefault="00CF2293" w:rsidP="00150B0D">
            <w:pPr>
              <w:jc w:val="center"/>
            </w:pPr>
            <w:r w:rsidRPr="00886612">
              <w:t>3,00</w:t>
            </w:r>
          </w:p>
        </w:tc>
        <w:tc>
          <w:tcPr>
            <w:tcW w:w="1545" w:type="dxa"/>
            <w:tcBorders>
              <w:top w:val="nil"/>
              <w:left w:val="nil"/>
              <w:bottom w:val="single" w:sz="4" w:space="0" w:color="auto"/>
              <w:right w:val="single" w:sz="4" w:space="0" w:color="auto"/>
            </w:tcBorders>
            <w:shd w:val="clear" w:color="auto" w:fill="auto"/>
            <w:noWrap/>
            <w:vAlign w:val="bottom"/>
            <w:hideMark/>
          </w:tcPr>
          <w:p w:rsidR="00CF2293" w:rsidRPr="00886612" w:rsidRDefault="00CF2293" w:rsidP="00150B0D">
            <w:pPr>
              <w:jc w:val="center"/>
            </w:pPr>
            <w:r w:rsidRPr="00886612">
              <w:t>129,70</w:t>
            </w:r>
          </w:p>
        </w:tc>
        <w:tc>
          <w:tcPr>
            <w:tcW w:w="851" w:type="dxa"/>
            <w:tcBorders>
              <w:top w:val="nil"/>
              <w:left w:val="nil"/>
              <w:bottom w:val="single" w:sz="4" w:space="0" w:color="auto"/>
              <w:right w:val="single" w:sz="4" w:space="0" w:color="auto"/>
            </w:tcBorders>
            <w:shd w:val="clear" w:color="auto" w:fill="auto"/>
            <w:noWrap/>
            <w:vAlign w:val="bottom"/>
            <w:hideMark/>
          </w:tcPr>
          <w:p w:rsidR="00CF2293" w:rsidRPr="00886612" w:rsidRDefault="00CF2293" w:rsidP="00150B0D">
            <w:pPr>
              <w:jc w:val="center"/>
            </w:pPr>
            <w:r w:rsidRPr="00886612">
              <w:t> </w:t>
            </w:r>
          </w:p>
        </w:tc>
        <w:tc>
          <w:tcPr>
            <w:tcW w:w="850" w:type="dxa"/>
            <w:tcBorders>
              <w:top w:val="nil"/>
              <w:left w:val="nil"/>
              <w:bottom w:val="single" w:sz="4" w:space="0" w:color="auto"/>
              <w:right w:val="single" w:sz="4" w:space="0" w:color="auto"/>
            </w:tcBorders>
            <w:shd w:val="clear" w:color="auto" w:fill="auto"/>
            <w:noWrap/>
            <w:vAlign w:val="bottom"/>
            <w:hideMark/>
          </w:tcPr>
          <w:p w:rsidR="00CF2293" w:rsidRPr="00886612" w:rsidRDefault="00CF2293" w:rsidP="00150B0D">
            <w:pPr>
              <w:jc w:val="center"/>
            </w:pPr>
            <w:r w:rsidRPr="00886612">
              <w:t>337</w:t>
            </w:r>
          </w:p>
        </w:tc>
      </w:tr>
      <w:tr w:rsidR="00CF2293" w:rsidRPr="00AC2515"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F2293" w:rsidRPr="00AC2515" w:rsidRDefault="00CF2293" w:rsidP="00150B0D">
            <w:pPr>
              <w:jc w:val="left"/>
              <w:rPr>
                <w:color w:val="000000"/>
              </w:rPr>
            </w:pPr>
            <w:r w:rsidRPr="00AC2515">
              <w:t>2. Рис отварной</w:t>
            </w:r>
          </w:p>
        </w:tc>
        <w:tc>
          <w:tcPr>
            <w:tcW w:w="1006"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200</w:t>
            </w:r>
          </w:p>
        </w:tc>
        <w:tc>
          <w:tcPr>
            <w:tcW w:w="84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4,80</w:t>
            </w:r>
          </w:p>
        </w:tc>
        <w:tc>
          <w:tcPr>
            <w:tcW w:w="84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7,80</w:t>
            </w:r>
          </w:p>
        </w:tc>
        <w:tc>
          <w:tcPr>
            <w:tcW w:w="1012"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37,80</w:t>
            </w:r>
          </w:p>
        </w:tc>
        <w:tc>
          <w:tcPr>
            <w:tcW w:w="1545"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240,00</w:t>
            </w:r>
          </w:p>
        </w:tc>
        <w:tc>
          <w:tcPr>
            <w:tcW w:w="851" w:type="dxa"/>
            <w:tcBorders>
              <w:top w:val="nil"/>
              <w:left w:val="nil"/>
              <w:bottom w:val="single" w:sz="4" w:space="0" w:color="auto"/>
              <w:right w:val="single" w:sz="4" w:space="0" w:color="auto"/>
            </w:tcBorders>
            <w:shd w:val="clear" w:color="auto" w:fill="auto"/>
            <w:noWrap/>
            <w:vAlign w:val="center"/>
          </w:tcPr>
          <w:p w:rsidR="00CF2293" w:rsidRPr="00AC2515" w:rsidRDefault="00CF2293" w:rsidP="00150B0D">
            <w:pPr>
              <w:jc w:val="center"/>
            </w:pP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515</w:t>
            </w:r>
          </w:p>
        </w:tc>
      </w:tr>
      <w:tr w:rsidR="00CF2293" w:rsidRPr="00AC2515"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CF2293" w:rsidRPr="00AC2515" w:rsidRDefault="00CF2293" w:rsidP="00150B0D">
            <w:pPr>
              <w:jc w:val="left"/>
            </w:pPr>
            <w:r>
              <w:t>3</w:t>
            </w:r>
            <w:r w:rsidRPr="00AC2515">
              <w:t xml:space="preserve">. Плюшка московская </w:t>
            </w:r>
          </w:p>
        </w:tc>
        <w:tc>
          <w:tcPr>
            <w:tcW w:w="1006"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100</w:t>
            </w:r>
          </w:p>
        </w:tc>
        <w:tc>
          <w:tcPr>
            <w:tcW w:w="84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7,33</w:t>
            </w:r>
          </w:p>
        </w:tc>
        <w:tc>
          <w:tcPr>
            <w:tcW w:w="84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5,22</w:t>
            </w:r>
          </w:p>
        </w:tc>
        <w:tc>
          <w:tcPr>
            <w:tcW w:w="1012"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4,56</w:t>
            </w:r>
          </w:p>
        </w:tc>
        <w:tc>
          <w:tcPr>
            <w:tcW w:w="1545"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264,44</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И 184</w:t>
            </w:r>
          </w:p>
        </w:tc>
      </w:tr>
      <w:tr w:rsidR="00CF2293" w:rsidRPr="00AC2515"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CF2293" w:rsidRPr="00AC2515" w:rsidRDefault="00CF2293" w:rsidP="00150B0D">
            <w:pPr>
              <w:jc w:val="left"/>
            </w:pPr>
            <w:r>
              <w:t>4</w:t>
            </w:r>
            <w:r w:rsidRPr="00AC2515">
              <w:t>. Чай с лимоном</w:t>
            </w:r>
          </w:p>
        </w:tc>
        <w:tc>
          <w:tcPr>
            <w:tcW w:w="1006"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200/7</w:t>
            </w:r>
          </w:p>
        </w:tc>
        <w:tc>
          <w:tcPr>
            <w:tcW w:w="84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0,20</w:t>
            </w:r>
          </w:p>
        </w:tc>
        <w:tc>
          <w:tcPr>
            <w:tcW w:w="84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0,01</w:t>
            </w:r>
          </w:p>
        </w:tc>
        <w:tc>
          <w:tcPr>
            <w:tcW w:w="1012"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10,20</w:t>
            </w:r>
          </w:p>
        </w:tc>
        <w:tc>
          <w:tcPr>
            <w:tcW w:w="1545"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42,00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0,06</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714</w:t>
            </w:r>
          </w:p>
        </w:tc>
      </w:tr>
      <w:tr w:rsidR="00CF2293" w:rsidRPr="00AC2515"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bottom"/>
          </w:tcPr>
          <w:p w:rsidR="00CF2293" w:rsidRPr="00457BB0" w:rsidRDefault="00CF2293" w:rsidP="00150B0D">
            <w:pPr>
              <w:jc w:val="left"/>
            </w:pPr>
            <w:r>
              <w:t>5</w:t>
            </w:r>
            <w:r w:rsidRPr="00457BB0">
              <w:t>. Хлеб пшеничный</w:t>
            </w:r>
          </w:p>
        </w:tc>
        <w:tc>
          <w:tcPr>
            <w:tcW w:w="1006" w:type="dxa"/>
            <w:tcBorders>
              <w:top w:val="nil"/>
              <w:left w:val="nil"/>
              <w:bottom w:val="single" w:sz="4" w:space="0" w:color="auto"/>
              <w:right w:val="single" w:sz="4" w:space="0" w:color="auto"/>
            </w:tcBorders>
            <w:shd w:val="clear" w:color="auto" w:fill="auto"/>
            <w:noWrap/>
            <w:vAlign w:val="center"/>
          </w:tcPr>
          <w:p w:rsidR="00CF2293" w:rsidRPr="00457BB0" w:rsidRDefault="00CF2293" w:rsidP="00150B0D">
            <w:pPr>
              <w:jc w:val="center"/>
            </w:pPr>
            <w:r w:rsidRPr="00457BB0">
              <w:t>20</w:t>
            </w:r>
          </w:p>
        </w:tc>
        <w:tc>
          <w:tcPr>
            <w:tcW w:w="841" w:type="dxa"/>
            <w:tcBorders>
              <w:top w:val="nil"/>
              <w:left w:val="nil"/>
              <w:bottom w:val="single" w:sz="4" w:space="0" w:color="auto"/>
              <w:right w:val="single" w:sz="4" w:space="0" w:color="auto"/>
            </w:tcBorders>
            <w:shd w:val="clear" w:color="auto" w:fill="auto"/>
            <w:noWrap/>
            <w:vAlign w:val="center"/>
          </w:tcPr>
          <w:p w:rsidR="00CF2293" w:rsidRPr="00457BB0" w:rsidRDefault="00CF2293" w:rsidP="00150B0D">
            <w:pPr>
              <w:jc w:val="center"/>
            </w:pPr>
            <w:r w:rsidRPr="00457BB0">
              <w:t>1,2</w:t>
            </w:r>
          </w:p>
        </w:tc>
        <w:tc>
          <w:tcPr>
            <w:tcW w:w="841" w:type="dxa"/>
            <w:tcBorders>
              <w:top w:val="nil"/>
              <w:left w:val="nil"/>
              <w:bottom w:val="single" w:sz="4" w:space="0" w:color="auto"/>
              <w:right w:val="single" w:sz="4" w:space="0" w:color="auto"/>
            </w:tcBorders>
            <w:shd w:val="clear" w:color="auto" w:fill="auto"/>
            <w:noWrap/>
            <w:vAlign w:val="center"/>
          </w:tcPr>
          <w:p w:rsidR="00CF2293" w:rsidRPr="00457BB0" w:rsidRDefault="00CF2293" w:rsidP="00150B0D">
            <w:pPr>
              <w:jc w:val="center"/>
            </w:pPr>
            <w:r w:rsidRPr="00457BB0">
              <w:t>0,4</w:t>
            </w:r>
          </w:p>
        </w:tc>
        <w:tc>
          <w:tcPr>
            <w:tcW w:w="1012" w:type="dxa"/>
            <w:tcBorders>
              <w:top w:val="nil"/>
              <w:left w:val="nil"/>
              <w:bottom w:val="single" w:sz="4" w:space="0" w:color="auto"/>
              <w:right w:val="single" w:sz="4" w:space="0" w:color="auto"/>
            </w:tcBorders>
            <w:shd w:val="clear" w:color="auto" w:fill="auto"/>
            <w:noWrap/>
            <w:vAlign w:val="center"/>
          </w:tcPr>
          <w:p w:rsidR="00CF2293" w:rsidRPr="00457BB0" w:rsidRDefault="00CF2293" w:rsidP="00150B0D">
            <w:pPr>
              <w:jc w:val="center"/>
            </w:pPr>
            <w:r w:rsidRPr="00457BB0">
              <w:t>8,4</w:t>
            </w:r>
          </w:p>
        </w:tc>
        <w:tc>
          <w:tcPr>
            <w:tcW w:w="1545" w:type="dxa"/>
            <w:tcBorders>
              <w:top w:val="nil"/>
              <w:left w:val="nil"/>
              <w:bottom w:val="single" w:sz="4" w:space="0" w:color="auto"/>
              <w:right w:val="single" w:sz="4" w:space="0" w:color="auto"/>
            </w:tcBorders>
            <w:shd w:val="clear" w:color="auto" w:fill="auto"/>
            <w:noWrap/>
            <w:vAlign w:val="center"/>
          </w:tcPr>
          <w:p w:rsidR="00CF2293" w:rsidRPr="00457BB0" w:rsidRDefault="00CF2293" w:rsidP="00150B0D">
            <w:pPr>
              <w:jc w:val="center"/>
            </w:pPr>
            <w:r w:rsidRPr="00457BB0">
              <w:t>42,0</w:t>
            </w:r>
          </w:p>
        </w:tc>
        <w:tc>
          <w:tcPr>
            <w:tcW w:w="851" w:type="dxa"/>
            <w:tcBorders>
              <w:top w:val="nil"/>
              <w:left w:val="nil"/>
              <w:bottom w:val="single" w:sz="4" w:space="0" w:color="auto"/>
              <w:right w:val="single" w:sz="4" w:space="0" w:color="auto"/>
            </w:tcBorders>
            <w:shd w:val="clear" w:color="auto" w:fill="auto"/>
            <w:noWrap/>
            <w:vAlign w:val="center"/>
          </w:tcPr>
          <w:p w:rsidR="00CF2293" w:rsidRPr="00AC2515" w:rsidRDefault="00CF2293" w:rsidP="00150B0D">
            <w:pPr>
              <w:jc w:val="center"/>
            </w:pPr>
          </w:p>
        </w:tc>
        <w:tc>
          <w:tcPr>
            <w:tcW w:w="850" w:type="dxa"/>
            <w:tcBorders>
              <w:top w:val="nil"/>
              <w:left w:val="nil"/>
              <w:bottom w:val="single" w:sz="4" w:space="0" w:color="auto"/>
              <w:right w:val="single" w:sz="4" w:space="0" w:color="auto"/>
            </w:tcBorders>
            <w:shd w:val="clear" w:color="auto" w:fill="auto"/>
            <w:noWrap/>
            <w:vAlign w:val="center"/>
          </w:tcPr>
          <w:p w:rsidR="00CF2293" w:rsidRPr="00AC2515" w:rsidRDefault="00CF2293" w:rsidP="00150B0D">
            <w:pPr>
              <w:jc w:val="center"/>
            </w:pPr>
          </w:p>
        </w:tc>
      </w:tr>
      <w:tr w:rsidR="00CF2293" w:rsidRPr="00AC2515"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F2293" w:rsidRPr="00AC2515" w:rsidRDefault="00CF2293" w:rsidP="00150B0D">
            <w:pPr>
              <w:jc w:val="left"/>
            </w:pPr>
            <w:r w:rsidRPr="00AC2515">
              <w:t>Итого:</w:t>
            </w:r>
          </w:p>
        </w:tc>
        <w:tc>
          <w:tcPr>
            <w:tcW w:w="1006"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c>
          <w:tcPr>
            <w:tcW w:w="84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c>
          <w:tcPr>
            <w:tcW w:w="84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c>
          <w:tcPr>
            <w:tcW w:w="1012"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c>
          <w:tcPr>
            <w:tcW w:w="1545" w:type="dxa"/>
            <w:tcBorders>
              <w:top w:val="nil"/>
              <w:left w:val="nil"/>
              <w:bottom w:val="single" w:sz="4" w:space="0" w:color="auto"/>
              <w:right w:val="single" w:sz="4" w:space="0" w:color="auto"/>
            </w:tcBorders>
            <w:shd w:val="clear" w:color="auto" w:fill="auto"/>
            <w:vAlign w:val="center"/>
            <w:hideMark/>
          </w:tcPr>
          <w:p w:rsidR="00CF2293" w:rsidRDefault="00CF2293" w:rsidP="00150B0D">
            <w:pPr>
              <w:jc w:val="center"/>
              <w:rPr>
                <w:b/>
                <w:bCs/>
              </w:rPr>
            </w:pPr>
            <w:r>
              <w:rPr>
                <w:b/>
                <w:bCs/>
              </w:rPr>
              <w:t>730,14</w:t>
            </w:r>
          </w:p>
          <w:p w:rsidR="00CF2293" w:rsidRPr="00AC2515" w:rsidRDefault="00CF2293" w:rsidP="00150B0D">
            <w:pPr>
              <w:jc w:val="center"/>
              <w:rPr>
                <w:b/>
                <w:bCs/>
              </w:rPr>
            </w:pPr>
            <w:r w:rsidRPr="00AC2515">
              <w:rPr>
                <w:b/>
                <w:bCs/>
              </w:rPr>
              <w:t>(</w:t>
            </w:r>
            <w:r>
              <w:rPr>
                <w:b/>
                <w:bCs/>
              </w:rPr>
              <w:t>31</w:t>
            </w:r>
            <w:r w:rsidRPr="00AC2515">
              <w:rPr>
                <w:b/>
                <w:bCs/>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r>
      <w:tr w:rsidR="00CF2293" w:rsidRPr="00AC2515" w:rsidTr="00150B0D">
        <w:trPr>
          <w:trHeight w:val="64"/>
        </w:trPr>
        <w:tc>
          <w:tcPr>
            <w:tcW w:w="9938"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293" w:rsidRPr="00AC2515" w:rsidRDefault="00CF2293" w:rsidP="00150B0D">
            <w:pPr>
              <w:jc w:val="center"/>
              <w:rPr>
                <w:b/>
                <w:bCs/>
              </w:rPr>
            </w:pPr>
            <w:r w:rsidRPr="00AC2515">
              <w:rPr>
                <w:b/>
                <w:bCs/>
              </w:rPr>
              <w:t>II ужин</w:t>
            </w:r>
          </w:p>
        </w:tc>
      </w:tr>
      <w:tr w:rsidR="00CF2293" w:rsidRPr="00AC2515"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CF2293" w:rsidRPr="00457BB0" w:rsidRDefault="00CF2293" w:rsidP="00150B0D">
            <w:r w:rsidRPr="00457BB0">
              <w:t>1.  Йогурт питьевой</w:t>
            </w:r>
          </w:p>
        </w:tc>
        <w:tc>
          <w:tcPr>
            <w:tcW w:w="1006"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200</w:t>
            </w:r>
          </w:p>
        </w:tc>
        <w:tc>
          <w:tcPr>
            <w:tcW w:w="84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8,00</w:t>
            </w:r>
          </w:p>
        </w:tc>
        <w:tc>
          <w:tcPr>
            <w:tcW w:w="84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3,00</w:t>
            </w:r>
          </w:p>
        </w:tc>
        <w:tc>
          <w:tcPr>
            <w:tcW w:w="1012"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28,60</w:t>
            </w:r>
          </w:p>
        </w:tc>
        <w:tc>
          <w:tcPr>
            <w:tcW w:w="154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180,00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0,1</w:t>
            </w:r>
          </w:p>
        </w:tc>
        <w:tc>
          <w:tcPr>
            <w:tcW w:w="850"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r w:rsidRPr="00457BB0">
              <w:t> </w:t>
            </w:r>
          </w:p>
        </w:tc>
      </w:tr>
      <w:tr w:rsidR="00CF2293" w:rsidRPr="00AC2515"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sidRPr="00457BB0">
              <w:rPr>
                <w:b/>
                <w:bCs/>
              </w:rPr>
              <w:t>Итого:</w:t>
            </w:r>
          </w:p>
        </w:tc>
        <w:tc>
          <w:tcPr>
            <w:tcW w:w="1006"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4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4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1012"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1545" w:type="dxa"/>
            <w:tcBorders>
              <w:top w:val="nil"/>
              <w:left w:val="nil"/>
              <w:bottom w:val="single" w:sz="4" w:space="0" w:color="auto"/>
              <w:right w:val="single" w:sz="4" w:space="0" w:color="auto"/>
            </w:tcBorders>
            <w:shd w:val="clear" w:color="auto" w:fill="auto"/>
            <w:vAlign w:val="center"/>
            <w:hideMark/>
          </w:tcPr>
          <w:p w:rsidR="00CF2293" w:rsidRDefault="00CF2293" w:rsidP="00150B0D">
            <w:pPr>
              <w:jc w:val="center"/>
              <w:rPr>
                <w:b/>
                <w:bCs/>
              </w:rPr>
            </w:pPr>
            <w:r w:rsidRPr="00457BB0">
              <w:rPr>
                <w:b/>
                <w:bCs/>
              </w:rPr>
              <w:t xml:space="preserve">180,00  </w:t>
            </w:r>
          </w:p>
          <w:p w:rsidR="00CF2293" w:rsidRPr="00457BB0" w:rsidRDefault="00CF2293" w:rsidP="00150B0D">
            <w:pPr>
              <w:jc w:val="center"/>
              <w:rPr>
                <w:b/>
                <w:bCs/>
              </w:rPr>
            </w:pPr>
            <w:r w:rsidRPr="00457BB0">
              <w:rPr>
                <w:b/>
                <w:bCs/>
              </w:rPr>
              <w:t xml:space="preserve"> (6%)</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r>
      <w:tr w:rsidR="00CF2293" w:rsidRPr="00AC2515" w:rsidTr="00150B0D">
        <w:trPr>
          <w:trHeight w:val="527"/>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F2293" w:rsidRPr="00AC2515" w:rsidRDefault="00CF2293" w:rsidP="00150B0D">
            <w:pPr>
              <w:jc w:val="center"/>
              <w:rPr>
                <w:b/>
                <w:bCs/>
              </w:rPr>
            </w:pPr>
            <w:r w:rsidRPr="00AC2515">
              <w:rPr>
                <w:b/>
                <w:bCs/>
              </w:rPr>
              <w:t>ИТОГО ЗА ДЕНЬ:</w:t>
            </w:r>
          </w:p>
        </w:tc>
        <w:tc>
          <w:tcPr>
            <w:tcW w:w="1006"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c>
          <w:tcPr>
            <w:tcW w:w="84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c>
          <w:tcPr>
            <w:tcW w:w="84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c>
          <w:tcPr>
            <w:tcW w:w="1012"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c>
          <w:tcPr>
            <w:tcW w:w="1545" w:type="dxa"/>
            <w:tcBorders>
              <w:top w:val="nil"/>
              <w:left w:val="nil"/>
              <w:bottom w:val="single" w:sz="4" w:space="0" w:color="auto"/>
              <w:right w:val="single" w:sz="4" w:space="0" w:color="auto"/>
            </w:tcBorders>
            <w:shd w:val="clear" w:color="auto" w:fill="auto"/>
            <w:vAlign w:val="center"/>
            <w:hideMark/>
          </w:tcPr>
          <w:p w:rsidR="00CF2293" w:rsidRPr="00AC2515" w:rsidRDefault="00CF2293" w:rsidP="00150B0D">
            <w:pPr>
              <w:jc w:val="center"/>
              <w:rPr>
                <w:b/>
                <w:bCs/>
              </w:rPr>
            </w:pPr>
            <w:r>
              <w:rPr>
                <w:b/>
                <w:bCs/>
              </w:rPr>
              <w:t>3196,9</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r>
    </w:tbl>
    <w:p w:rsidR="00CF2293" w:rsidRDefault="00CF2293" w:rsidP="00CF2293">
      <w:pPr>
        <w:jc w:val="center"/>
        <w:rPr>
          <w:b/>
        </w:rPr>
      </w:pPr>
    </w:p>
    <w:p w:rsidR="00CF2293" w:rsidRPr="00457BB0" w:rsidRDefault="00CF2293" w:rsidP="00CF2293">
      <w:pPr>
        <w:jc w:val="center"/>
        <w:rPr>
          <w:b/>
        </w:rPr>
      </w:pPr>
      <w:r>
        <w:rPr>
          <w:iCs/>
          <w:sz w:val="24"/>
          <w:szCs w:val="24"/>
        </w:rPr>
        <w:br w:type="page"/>
      </w:r>
      <w:r>
        <w:rPr>
          <w:b/>
        </w:rPr>
        <w:lastRenderedPageBreak/>
        <w:t>10</w:t>
      </w:r>
      <w:r w:rsidRPr="00457BB0">
        <w:rPr>
          <w:b/>
        </w:rPr>
        <w:t xml:space="preserve"> ДЕНЬ</w:t>
      </w:r>
    </w:p>
    <w:p w:rsidR="00CF2293" w:rsidRPr="00457BB0" w:rsidRDefault="00CF2293" w:rsidP="00CF2293"/>
    <w:tbl>
      <w:tblPr>
        <w:tblW w:w="9654" w:type="dxa"/>
        <w:tblInd w:w="93" w:type="dxa"/>
        <w:tblLayout w:type="fixed"/>
        <w:tblLook w:val="04A0" w:firstRow="1" w:lastRow="0" w:firstColumn="1" w:lastColumn="0" w:noHBand="0" w:noVBand="1"/>
      </w:tblPr>
      <w:tblGrid>
        <w:gridCol w:w="2992"/>
        <w:gridCol w:w="950"/>
        <w:gridCol w:w="857"/>
        <w:gridCol w:w="852"/>
        <w:gridCol w:w="1027"/>
        <w:gridCol w:w="1275"/>
        <w:gridCol w:w="851"/>
        <w:gridCol w:w="850"/>
      </w:tblGrid>
      <w:tr w:rsidR="00CF2293" w:rsidRPr="00457BB0" w:rsidTr="00150B0D">
        <w:trPr>
          <w:trHeight w:val="340"/>
        </w:trPr>
        <w:tc>
          <w:tcPr>
            <w:tcW w:w="2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pPr>
            <w:r w:rsidRPr="00457BB0">
              <w:t>Наименование блюда</w:t>
            </w:r>
          </w:p>
        </w:tc>
        <w:tc>
          <w:tcPr>
            <w:tcW w:w="9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Выход</w:t>
            </w:r>
          </w:p>
        </w:tc>
        <w:tc>
          <w:tcPr>
            <w:tcW w:w="2736" w:type="dxa"/>
            <w:gridSpan w:val="3"/>
            <w:tcBorders>
              <w:top w:val="single" w:sz="4" w:space="0" w:color="auto"/>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Пищевые вещества</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pPr>
            <w:r w:rsidRPr="00457BB0">
              <w:t>Энергетическая ценность (ккал)</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pPr>
            <w:r w:rsidRPr="00457BB0">
              <w:t>Витамин 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pPr>
            <w:r w:rsidRPr="00457BB0">
              <w:t>№ рецептуры</w:t>
            </w:r>
          </w:p>
        </w:tc>
      </w:tr>
      <w:tr w:rsidR="00CF2293" w:rsidRPr="00457BB0" w:rsidTr="00150B0D">
        <w:trPr>
          <w:trHeight w:val="64"/>
        </w:trPr>
        <w:tc>
          <w:tcPr>
            <w:tcW w:w="2992" w:type="dxa"/>
            <w:vMerge/>
            <w:tcBorders>
              <w:top w:val="single" w:sz="4" w:space="0" w:color="auto"/>
              <w:left w:val="single" w:sz="4" w:space="0" w:color="auto"/>
              <w:bottom w:val="single" w:sz="4" w:space="0" w:color="auto"/>
              <w:right w:val="single" w:sz="4" w:space="0" w:color="auto"/>
            </w:tcBorders>
            <w:vAlign w:val="center"/>
            <w:hideMark/>
          </w:tcPr>
          <w:p w:rsidR="00CF2293" w:rsidRPr="00457BB0" w:rsidRDefault="00CF2293" w:rsidP="00150B0D"/>
        </w:tc>
        <w:tc>
          <w:tcPr>
            <w:tcW w:w="950" w:type="dxa"/>
            <w:vMerge/>
            <w:tcBorders>
              <w:top w:val="single" w:sz="4" w:space="0" w:color="auto"/>
              <w:left w:val="single" w:sz="4" w:space="0" w:color="auto"/>
              <w:bottom w:val="single" w:sz="4" w:space="0" w:color="auto"/>
              <w:right w:val="single" w:sz="4" w:space="0" w:color="auto"/>
            </w:tcBorders>
            <w:vAlign w:val="center"/>
            <w:hideMark/>
          </w:tcPr>
          <w:p w:rsidR="00CF2293" w:rsidRPr="00457BB0" w:rsidRDefault="00CF2293" w:rsidP="00150B0D"/>
        </w:tc>
        <w:tc>
          <w:tcPr>
            <w:tcW w:w="85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Белки</w:t>
            </w:r>
          </w:p>
        </w:tc>
        <w:tc>
          <w:tcPr>
            <w:tcW w:w="852"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xml:space="preserve">Жиры </w:t>
            </w:r>
          </w:p>
        </w:tc>
        <w:tc>
          <w:tcPr>
            <w:tcW w:w="1027" w:type="dxa"/>
            <w:tcBorders>
              <w:top w:val="nil"/>
              <w:left w:val="nil"/>
              <w:bottom w:val="single" w:sz="4" w:space="0" w:color="auto"/>
              <w:right w:val="single" w:sz="4" w:space="0" w:color="auto"/>
            </w:tcBorders>
            <w:shd w:val="clear" w:color="auto" w:fill="auto"/>
            <w:vAlign w:val="center"/>
            <w:hideMark/>
          </w:tcPr>
          <w:p w:rsidR="00CF2293" w:rsidRPr="00457BB0" w:rsidRDefault="00CF2293" w:rsidP="00150B0D">
            <w:pPr>
              <w:jc w:val="center"/>
            </w:pPr>
            <w:r w:rsidRPr="00457BB0">
              <w:t>Угле -    воды</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F2293" w:rsidRPr="00457BB0" w:rsidRDefault="00CF2293" w:rsidP="00150B0D"/>
        </w:tc>
        <w:tc>
          <w:tcPr>
            <w:tcW w:w="851" w:type="dxa"/>
            <w:vMerge/>
            <w:tcBorders>
              <w:top w:val="single" w:sz="4" w:space="0" w:color="auto"/>
              <w:left w:val="single" w:sz="4" w:space="0" w:color="auto"/>
              <w:bottom w:val="single" w:sz="4" w:space="0" w:color="auto"/>
              <w:right w:val="single" w:sz="4" w:space="0" w:color="auto"/>
            </w:tcBorders>
            <w:vAlign w:val="center"/>
            <w:hideMark/>
          </w:tcPr>
          <w:p w:rsidR="00CF2293" w:rsidRPr="00457BB0" w:rsidRDefault="00CF2293" w:rsidP="00150B0D"/>
        </w:tc>
        <w:tc>
          <w:tcPr>
            <w:tcW w:w="850" w:type="dxa"/>
            <w:vMerge/>
            <w:tcBorders>
              <w:top w:val="single" w:sz="4" w:space="0" w:color="auto"/>
              <w:left w:val="single" w:sz="4" w:space="0" w:color="auto"/>
              <w:bottom w:val="single" w:sz="4" w:space="0" w:color="auto"/>
              <w:right w:val="single" w:sz="4" w:space="0" w:color="auto"/>
            </w:tcBorders>
            <w:vAlign w:val="center"/>
            <w:hideMark/>
          </w:tcPr>
          <w:p w:rsidR="00CF2293" w:rsidRPr="00457BB0" w:rsidRDefault="00CF2293" w:rsidP="00150B0D"/>
        </w:tc>
      </w:tr>
      <w:tr w:rsidR="00CF2293" w:rsidRPr="00457BB0" w:rsidTr="00150B0D">
        <w:trPr>
          <w:trHeight w:val="64"/>
        </w:trPr>
        <w:tc>
          <w:tcPr>
            <w:tcW w:w="965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293" w:rsidRPr="00457BB0" w:rsidRDefault="00CF2293" w:rsidP="00150B0D">
            <w:pPr>
              <w:jc w:val="center"/>
              <w:rPr>
                <w:b/>
                <w:bCs/>
              </w:rPr>
            </w:pPr>
            <w:r w:rsidRPr="00457BB0">
              <w:rPr>
                <w:b/>
                <w:bCs/>
              </w:rPr>
              <w:t>Завтрак</w:t>
            </w:r>
          </w:p>
        </w:tc>
      </w:tr>
      <w:tr w:rsidR="00CF2293" w:rsidRPr="00457BB0"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left"/>
            </w:pPr>
            <w:r>
              <w:t xml:space="preserve">1. </w:t>
            </w:r>
            <w:r w:rsidRPr="00457BB0">
              <w:t>Бутерброд с маслом сливочным и сыром</w:t>
            </w:r>
          </w:p>
        </w:tc>
        <w:tc>
          <w:tcPr>
            <w:tcW w:w="9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30/5/20</w:t>
            </w:r>
          </w:p>
        </w:tc>
        <w:tc>
          <w:tcPr>
            <w:tcW w:w="85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5,55</w:t>
            </w:r>
          </w:p>
        </w:tc>
        <w:tc>
          <w:tcPr>
            <w:tcW w:w="852"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5,7</w:t>
            </w:r>
          </w:p>
        </w:tc>
        <w:tc>
          <w:tcPr>
            <w:tcW w:w="102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17,3</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143,7</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3</w:t>
            </w:r>
          </w:p>
        </w:tc>
      </w:tr>
      <w:tr w:rsidR="00CF2293" w:rsidRPr="00457BB0"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left"/>
            </w:pPr>
            <w:r>
              <w:t xml:space="preserve">2. </w:t>
            </w:r>
            <w:r w:rsidRPr="00457BB0">
              <w:t>Йогурт (в мелкорозничной упаковке)</w:t>
            </w:r>
          </w:p>
        </w:tc>
        <w:tc>
          <w:tcPr>
            <w:tcW w:w="9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115</w:t>
            </w:r>
          </w:p>
        </w:tc>
        <w:tc>
          <w:tcPr>
            <w:tcW w:w="85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4,6</w:t>
            </w:r>
          </w:p>
        </w:tc>
        <w:tc>
          <w:tcPr>
            <w:tcW w:w="852"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1,72</w:t>
            </w:r>
          </w:p>
        </w:tc>
        <w:tc>
          <w:tcPr>
            <w:tcW w:w="102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16,45</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103,5</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r>
      <w:tr w:rsidR="00CF2293" w:rsidRPr="00457BB0"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F2293" w:rsidRPr="005E7EDB" w:rsidRDefault="00CF2293" w:rsidP="00150B0D">
            <w:pPr>
              <w:jc w:val="left"/>
            </w:pPr>
            <w:r w:rsidRPr="005E7EDB">
              <w:t>3. Каша из пшена и риса на молоке ("Дружба")</w:t>
            </w:r>
          </w:p>
        </w:tc>
        <w:tc>
          <w:tcPr>
            <w:tcW w:w="950" w:type="dxa"/>
            <w:tcBorders>
              <w:top w:val="nil"/>
              <w:left w:val="nil"/>
              <w:bottom w:val="single" w:sz="4" w:space="0" w:color="auto"/>
              <w:right w:val="single" w:sz="4" w:space="0" w:color="auto"/>
            </w:tcBorders>
            <w:shd w:val="clear" w:color="auto" w:fill="auto"/>
            <w:noWrap/>
            <w:vAlign w:val="center"/>
            <w:hideMark/>
          </w:tcPr>
          <w:p w:rsidR="00CF2293" w:rsidRPr="005E7EDB" w:rsidRDefault="00CF2293" w:rsidP="00150B0D">
            <w:pPr>
              <w:jc w:val="center"/>
            </w:pPr>
            <w:r w:rsidRPr="005E7EDB">
              <w:t>250</w:t>
            </w:r>
          </w:p>
        </w:tc>
        <w:tc>
          <w:tcPr>
            <w:tcW w:w="857" w:type="dxa"/>
            <w:tcBorders>
              <w:top w:val="nil"/>
              <w:left w:val="nil"/>
              <w:bottom w:val="single" w:sz="4" w:space="0" w:color="auto"/>
              <w:right w:val="single" w:sz="4" w:space="0" w:color="auto"/>
            </w:tcBorders>
            <w:shd w:val="clear" w:color="auto" w:fill="auto"/>
            <w:noWrap/>
            <w:vAlign w:val="center"/>
            <w:hideMark/>
          </w:tcPr>
          <w:p w:rsidR="00CF2293" w:rsidRPr="005E7EDB" w:rsidRDefault="00CF2293" w:rsidP="00150B0D">
            <w:pPr>
              <w:jc w:val="center"/>
            </w:pPr>
            <w:r w:rsidRPr="005E7EDB">
              <w:t>7,9</w:t>
            </w:r>
          </w:p>
        </w:tc>
        <w:tc>
          <w:tcPr>
            <w:tcW w:w="852" w:type="dxa"/>
            <w:tcBorders>
              <w:top w:val="nil"/>
              <w:left w:val="nil"/>
              <w:bottom w:val="single" w:sz="4" w:space="0" w:color="auto"/>
              <w:right w:val="single" w:sz="4" w:space="0" w:color="auto"/>
            </w:tcBorders>
            <w:shd w:val="clear" w:color="auto" w:fill="auto"/>
            <w:noWrap/>
            <w:vAlign w:val="center"/>
            <w:hideMark/>
          </w:tcPr>
          <w:p w:rsidR="00CF2293" w:rsidRPr="005E7EDB" w:rsidRDefault="00CF2293" w:rsidP="00150B0D">
            <w:pPr>
              <w:jc w:val="center"/>
            </w:pPr>
            <w:r w:rsidRPr="005E7EDB">
              <w:t>12,73</w:t>
            </w:r>
          </w:p>
        </w:tc>
        <w:tc>
          <w:tcPr>
            <w:tcW w:w="1027" w:type="dxa"/>
            <w:tcBorders>
              <w:top w:val="nil"/>
              <w:left w:val="nil"/>
              <w:bottom w:val="single" w:sz="4" w:space="0" w:color="auto"/>
              <w:right w:val="single" w:sz="4" w:space="0" w:color="auto"/>
            </w:tcBorders>
            <w:shd w:val="clear" w:color="auto" w:fill="auto"/>
            <w:noWrap/>
            <w:vAlign w:val="center"/>
            <w:hideMark/>
          </w:tcPr>
          <w:p w:rsidR="00CF2293" w:rsidRPr="005E7EDB" w:rsidRDefault="00CF2293" w:rsidP="00150B0D">
            <w:pPr>
              <w:jc w:val="center"/>
            </w:pPr>
            <w:r w:rsidRPr="005E7EDB">
              <w:t>32,93</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5E7EDB" w:rsidRDefault="00CF2293" w:rsidP="00150B0D">
            <w:pPr>
              <w:jc w:val="center"/>
            </w:pPr>
            <w:r w:rsidRPr="005E7EDB">
              <w:t>278,95</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5E7EDB" w:rsidRDefault="00CF2293" w:rsidP="00150B0D">
            <w:pPr>
              <w:jc w:val="center"/>
            </w:pPr>
            <w:r w:rsidRPr="005E7EDB">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5E7EDB" w:rsidRDefault="00CF2293" w:rsidP="00150B0D">
            <w:pPr>
              <w:jc w:val="center"/>
            </w:pPr>
            <w:r w:rsidRPr="005E7EDB">
              <w:t>И 68</w:t>
            </w:r>
          </w:p>
        </w:tc>
      </w:tr>
      <w:tr w:rsidR="00CF2293" w:rsidRPr="00457BB0"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left"/>
            </w:pPr>
            <w:r w:rsidRPr="00457BB0">
              <w:t>4. Напиток кофейный на молоке</w:t>
            </w:r>
          </w:p>
        </w:tc>
        <w:tc>
          <w:tcPr>
            <w:tcW w:w="9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200</w:t>
            </w:r>
          </w:p>
        </w:tc>
        <w:tc>
          <w:tcPr>
            <w:tcW w:w="85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2,80</w:t>
            </w:r>
          </w:p>
        </w:tc>
        <w:tc>
          <w:tcPr>
            <w:tcW w:w="852"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3,20</w:t>
            </w:r>
          </w:p>
        </w:tc>
        <w:tc>
          <w:tcPr>
            <w:tcW w:w="102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14,80</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100,00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719</w:t>
            </w:r>
          </w:p>
        </w:tc>
      </w:tr>
      <w:tr w:rsidR="00CF2293" w:rsidRPr="00457BB0"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left"/>
            </w:pPr>
            <w:r w:rsidRPr="00457BB0">
              <w:t xml:space="preserve">5. Хлеб пшеничный </w:t>
            </w:r>
          </w:p>
        </w:tc>
        <w:tc>
          <w:tcPr>
            <w:tcW w:w="9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50</w:t>
            </w:r>
          </w:p>
        </w:tc>
        <w:tc>
          <w:tcPr>
            <w:tcW w:w="85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3,07</w:t>
            </w:r>
          </w:p>
        </w:tc>
        <w:tc>
          <w:tcPr>
            <w:tcW w:w="852"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1,07</w:t>
            </w:r>
          </w:p>
        </w:tc>
        <w:tc>
          <w:tcPr>
            <w:tcW w:w="102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20,93</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107,21</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r>
      <w:tr w:rsidR="00CF2293" w:rsidRPr="00457BB0"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sidRPr="00457BB0">
              <w:rPr>
                <w:b/>
                <w:bCs/>
              </w:rPr>
              <w:t>Итого:</w:t>
            </w:r>
          </w:p>
        </w:tc>
        <w:tc>
          <w:tcPr>
            <w:tcW w:w="9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2"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102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1275" w:type="dxa"/>
            <w:tcBorders>
              <w:top w:val="nil"/>
              <w:left w:val="nil"/>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Pr>
                <w:b/>
                <w:bCs/>
              </w:rPr>
              <w:t>733,36</w:t>
            </w:r>
            <w:r w:rsidRPr="00457BB0">
              <w:rPr>
                <w:b/>
                <w:bCs/>
              </w:rPr>
              <w:t xml:space="preserve"> (2</w:t>
            </w:r>
            <w:r>
              <w:rPr>
                <w:b/>
                <w:bCs/>
              </w:rPr>
              <w:t>3</w:t>
            </w:r>
            <w:r w:rsidRPr="00457BB0">
              <w:rPr>
                <w:b/>
                <w:bCs/>
              </w:rPr>
              <w:t>%)</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r>
      <w:tr w:rsidR="00CF2293" w:rsidRPr="00457BB0" w:rsidTr="00150B0D">
        <w:trPr>
          <w:trHeight w:val="64"/>
        </w:trPr>
        <w:tc>
          <w:tcPr>
            <w:tcW w:w="965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293" w:rsidRPr="00457BB0" w:rsidRDefault="00CF2293" w:rsidP="00150B0D">
            <w:pPr>
              <w:jc w:val="center"/>
              <w:rPr>
                <w:b/>
                <w:bCs/>
              </w:rPr>
            </w:pPr>
            <w:r w:rsidRPr="00457BB0">
              <w:rPr>
                <w:b/>
                <w:bCs/>
              </w:rPr>
              <w:t>II завтрак</w:t>
            </w:r>
          </w:p>
        </w:tc>
      </w:tr>
      <w:tr w:rsidR="00CF2293" w:rsidRPr="00457BB0"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r w:rsidRPr="00457BB0">
              <w:t>1. Апельсин</w:t>
            </w:r>
          </w:p>
        </w:tc>
        <w:tc>
          <w:tcPr>
            <w:tcW w:w="9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250,00</w:t>
            </w:r>
          </w:p>
        </w:tc>
        <w:tc>
          <w:tcPr>
            <w:tcW w:w="85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2,25</w:t>
            </w:r>
          </w:p>
        </w:tc>
        <w:tc>
          <w:tcPr>
            <w:tcW w:w="852"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0,50</w:t>
            </w:r>
          </w:p>
        </w:tc>
        <w:tc>
          <w:tcPr>
            <w:tcW w:w="102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20,25</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95,00</w:t>
            </w:r>
          </w:p>
        </w:tc>
        <w:tc>
          <w:tcPr>
            <w:tcW w:w="851"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r w:rsidRPr="00457BB0">
              <w:t> </w:t>
            </w:r>
          </w:p>
        </w:tc>
        <w:tc>
          <w:tcPr>
            <w:tcW w:w="850"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r w:rsidRPr="00457BB0">
              <w:t> </w:t>
            </w:r>
          </w:p>
        </w:tc>
      </w:tr>
      <w:tr w:rsidR="00CF2293" w:rsidRPr="00457BB0"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sidRPr="00457BB0">
              <w:rPr>
                <w:b/>
                <w:bCs/>
              </w:rPr>
              <w:t>Итого:</w:t>
            </w:r>
          </w:p>
        </w:tc>
        <w:tc>
          <w:tcPr>
            <w:tcW w:w="9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2"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102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1275" w:type="dxa"/>
            <w:tcBorders>
              <w:top w:val="nil"/>
              <w:left w:val="nil"/>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sidRPr="00457BB0">
              <w:rPr>
                <w:b/>
                <w:bCs/>
              </w:rPr>
              <w:t>95,00</w:t>
            </w:r>
          </w:p>
          <w:p w:rsidR="00CF2293" w:rsidRPr="00457BB0" w:rsidRDefault="00CF2293" w:rsidP="00150B0D">
            <w:pPr>
              <w:jc w:val="center"/>
              <w:rPr>
                <w:b/>
                <w:bCs/>
              </w:rPr>
            </w:pPr>
            <w:r w:rsidRPr="00457BB0">
              <w:rPr>
                <w:b/>
                <w:bCs/>
              </w:rPr>
              <w:t>(3%)</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r>
      <w:tr w:rsidR="00CF2293" w:rsidRPr="00457BB0" w:rsidTr="00150B0D">
        <w:trPr>
          <w:trHeight w:val="64"/>
        </w:trPr>
        <w:tc>
          <w:tcPr>
            <w:tcW w:w="965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293" w:rsidRPr="00457BB0" w:rsidRDefault="00CF2293" w:rsidP="00150B0D">
            <w:pPr>
              <w:jc w:val="center"/>
              <w:rPr>
                <w:b/>
                <w:bCs/>
              </w:rPr>
            </w:pPr>
            <w:r w:rsidRPr="00457BB0">
              <w:rPr>
                <w:b/>
                <w:bCs/>
              </w:rPr>
              <w:t>Обед</w:t>
            </w:r>
          </w:p>
        </w:tc>
      </w:tr>
      <w:tr w:rsidR="00CF2293" w:rsidRPr="00457BB0"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F2293" w:rsidRPr="00BA1149" w:rsidRDefault="00CF2293" w:rsidP="00150B0D">
            <w:pPr>
              <w:jc w:val="left"/>
            </w:pPr>
            <w:r w:rsidRPr="007601C4">
              <w:t>1. Салат из сырых овощей с раст</w:t>
            </w:r>
            <w:r>
              <w:t>ительным</w:t>
            </w:r>
            <w:r w:rsidRPr="007601C4">
              <w:t xml:space="preserve"> </w:t>
            </w:r>
            <w:r>
              <w:t>м</w:t>
            </w:r>
            <w:r w:rsidRPr="007601C4">
              <w:t>аслом</w:t>
            </w:r>
          </w:p>
        </w:tc>
        <w:tc>
          <w:tcPr>
            <w:tcW w:w="950" w:type="dxa"/>
            <w:tcBorders>
              <w:top w:val="nil"/>
              <w:left w:val="nil"/>
              <w:bottom w:val="single" w:sz="4" w:space="0" w:color="auto"/>
              <w:right w:val="single" w:sz="4" w:space="0" w:color="auto"/>
            </w:tcBorders>
            <w:shd w:val="clear" w:color="auto" w:fill="auto"/>
            <w:noWrap/>
            <w:vAlign w:val="center"/>
            <w:hideMark/>
          </w:tcPr>
          <w:p w:rsidR="00CF2293" w:rsidRPr="00BA1149" w:rsidRDefault="00CF2293" w:rsidP="00150B0D">
            <w:pPr>
              <w:jc w:val="center"/>
            </w:pPr>
            <w:r w:rsidRPr="00BA1149">
              <w:t>100</w:t>
            </w:r>
          </w:p>
        </w:tc>
        <w:tc>
          <w:tcPr>
            <w:tcW w:w="857" w:type="dxa"/>
            <w:tcBorders>
              <w:top w:val="nil"/>
              <w:left w:val="nil"/>
              <w:bottom w:val="single" w:sz="4" w:space="0" w:color="auto"/>
              <w:right w:val="single" w:sz="4" w:space="0" w:color="auto"/>
            </w:tcBorders>
            <w:shd w:val="clear" w:color="auto" w:fill="auto"/>
            <w:noWrap/>
            <w:vAlign w:val="center"/>
            <w:hideMark/>
          </w:tcPr>
          <w:p w:rsidR="00CF2293" w:rsidRPr="00BA1149" w:rsidRDefault="00CF2293" w:rsidP="00150B0D">
            <w:pPr>
              <w:jc w:val="center"/>
            </w:pPr>
            <w:r w:rsidRPr="00BA1149">
              <w:t>1,30</w:t>
            </w:r>
          </w:p>
        </w:tc>
        <w:tc>
          <w:tcPr>
            <w:tcW w:w="852" w:type="dxa"/>
            <w:tcBorders>
              <w:top w:val="nil"/>
              <w:left w:val="nil"/>
              <w:bottom w:val="single" w:sz="4" w:space="0" w:color="auto"/>
              <w:right w:val="single" w:sz="4" w:space="0" w:color="auto"/>
            </w:tcBorders>
            <w:shd w:val="clear" w:color="auto" w:fill="auto"/>
            <w:noWrap/>
            <w:vAlign w:val="center"/>
            <w:hideMark/>
          </w:tcPr>
          <w:p w:rsidR="00CF2293" w:rsidRPr="00BA1149" w:rsidRDefault="00CF2293" w:rsidP="00150B0D">
            <w:pPr>
              <w:jc w:val="center"/>
            </w:pPr>
            <w:r w:rsidRPr="00BA1149">
              <w:t>10,20</w:t>
            </w:r>
          </w:p>
        </w:tc>
        <w:tc>
          <w:tcPr>
            <w:tcW w:w="1027" w:type="dxa"/>
            <w:tcBorders>
              <w:top w:val="nil"/>
              <w:left w:val="nil"/>
              <w:bottom w:val="single" w:sz="4" w:space="0" w:color="auto"/>
              <w:right w:val="single" w:sz="4" w:space="0" w:color="auto"/>
            </w:tcBorders>
            <w:shd w:val="clear" w:color="auto" w:fill="auto"/>
            <w:noWrap/>
            <w:vAlign w:val="center"/>
            <w:hideMark/>
          </w:tcPr>
          <w:p w:rsidR="00CF2293" w:rsidRPr="00BA1149" w:rsidRDefault="00CF2293" w:rsidP="00150B0D">
            <w:pPr>
              <w:jc w:val="center"/>
            </w:pPr>
            <w:r w:rsidRPr="00BA1149">
              <w:t>5,80</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BA1149" w:rsidRDefault="00CF2293" w:rsidP="00150B0D">
            <w:pPr>
              <w:jc w:val="center"/>
            </w:pPr>
            <w:r w:rsidRPr="00BA1149">
              <w:t>120,00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BA1149" w:rsidRDefault="00CF2293" w:rsidP="00150B0D">
            <w:pPr>
              <w:jc w:val="center"/>
            </w:pPr>
            <w:r w:rsidRPr="00BA1149">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BA1149" w:rsidRDefault="00CF2293" w:rsidP="00150B0D">
            <w:pPr>
              <w:jc w:val="center"/>
            </w:pPr>
            <w:r w:rsidRPr="00BA1149">
              <w:t>53</w:t>
            </w:r>
          </w:p>
        </w:tc>
      </w:tr>
      <w:tr w:rsidR="00CF2293" w:rsidRPr="00457BB0"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CF2293" w:rsidRPr="00BA1149" w:rsidRDefault="00CF2293" w:rsidP="00150B0D">
            <w:pPr>
              <w:jc w:val="left"/>
            </w:pPr>
            <w:r w:rsidRPr="00BA1149">
              <w:t>2. Суп картофельный с бобовыми (гороховый) с мясом</w:t>
            </w:r>
          </w:p>
        </w:tc>
        <w:tc>
          <w:tcPr>
            <w:tcW w:w="950" w:type="dxa"/>
            <w:tcBorders>
              <w:top w:val="nil"/>
              <w:left w:val="nil"/>
              <w:bottom w:val="single" w:sz="4" w:space="0" w:color="auto"/>
              <w:right w:val="single" w:sz="4" w:space="0" w:color="auto"/>
            </w:tcBorders>
            <w:shd w:val="clear" w:color="auto" w:fill="auto"/>
            <w:noWrap/>
            <w:vAlign w:val="bottom"/>
            <w:hideMark/>
          </w:tcPr>
          <w:p w:rsidR="00CF2293" w:rsidRPr="00BA1149" w:rsidRDefault="00CF2293" w:rsidP="00150B0D">
            <w:pPr>
              <w:jc w:val="center"/>
            </w:pPr>
            <w:r w:rsidRPr="00BA1149">
              <w:t>300/10</w:t>
            </w:r>
          </w:p>
        </w:tc>
        <w:tc>
          <w:tcPr>
            <w:tcW w:w="857" w:type="dxa"/>
            <w:tcBorders>
              <w:top w:val="nil"/>
              <w:left w:val="nil"/>
              <w:bottom w:val="single" w:sz="4" w:space="0" w:color="auto"/>
              <w:right w:val="single" w:sz="4" w:space="0" w:color="auto"/>
            </w:tcBorders>
            <w:shd w:val="clear" w:color="auto" w:fill="auto"/>
            <w:noWrap/>
            <w:vAlign w:val="bottom"/>
            <w:hideMark/>
          </w:tcPr>
          <w:p w:rsidR="00CF2293" w:rsidRPr="00BA1149" w:rsidRDefault="00CF2293" w:rsidP="00150B0D">
            <w:pPr>
              <w:jc w:val="center"/>
            </w:pPr>
            <w:r w:rsidRPr="00BA1149">
              <w:t>9,20</w:t>
            </w:r>
          </w:p>
        </w:tc>
        <w:tc>
          <w:tcPr>
            <w:tcW w:w="852" w:type="dxa"/>
            <w:tcBorders>
              <w:top w:val="nil"/>
              <w:left w:val="nil"/>
              <w:bottom w:val="single" w:sz="4" w:space="0" w:color="auto"/>
              <w:right w:val="single" w:sz="4" w:space="0" w:color="auto"/>
            </w:tcBorders>
            <w:shd w:val="clear" w:color="auto" w:fill="auto"/>
            <w:noWrap/>
            <w:vAlign w:val="bottom"/>
            <w:hideMark/>
          </w:tcPr>
          <w:p w:rsidR="00CF2293" w:rsidRPr="00BA1149" w:rsidRDefault="00CF2293" w:rsidP="00150B0D">
            <w:pPr>
              <w:jc w:val="center"/>
            </w:pPr>
            <w:r w:rsidRPr="00BA1149">
              <w:t>6,80</w:t>
            </w:r>
          </w:p>
        </w:tc>
        <w:tc>
          <w:tcPr>
            <w:tcW w:w="1027" w:type="dxa"/>
            <w:tcBorders>
              <w:top w:val="nil"/>
              <w:left w:val="nil"/>
              <w:bottom w:val="single" w:sz="4" w:space="0" w:color="auto"/>
              <w:right w:val="single" w:sz="4" w:space="0" w:color="auto"/>
            </w:tcBorders>
            <w:shd w:val="clear" w:color="auto" w:fill="auto"/>
            <w:noWrap/>
            <w:vAlign w:val="bottom"/>
            <w:hideMark/>
          </w:tcPr>
          <w:p w:rsidR="00CF2293" w:rsidRPr="00BA1149" w:rsidRDefault="00CF2293" w:rsidP="00150B0D">
            <w:pPr>
              <w:jc w:val="center"/>
            </w:pPr>
            <w:r w:rsidRPr="00BA1149">
              <w:t>31,20</w:t>
            </w:r>
          </w:p>
        </w:tc>
        <w:tc>
          <w:tcPr>
            <w:tcW w:w="1275" w:type="dxa"/>
            <w:tcBorders>
              <w:top w:val="nil"/>
              <w:left w:val="nil"/>
              <w:bottom w:val="single" w:sz="4" w:space="0" w:color="auto"/>
              <w:right w:val="single" w:sz="4" w:space="0" w:color="auto"/>
            </w:tcBorders>
            <w:shd w:val="clear" w:color="auto" w:fill="auto"/>
            <w:noWrap/>
            <w:vAlign w:val="bottom"/>
            <w:hideMark/>
          </w:tcPr>
          <w:p w:rsidR="00CF2293" w:rsidRPr="00BA1149" w:rsidRDefault="00CF2293" w:rsidP="00150B0D">
            <w:pPr>
              <w:jc w:val="center"/>
            </w:pPr>
            <w:r w:rsidRPr="00BA1149">
              <w:t>244,00</w:t>
            </w:r>
          </w:p>
        </w:tc>
        <w:tc>
          <w:tcPr>
            <w:tcW w:w="851" w:type="dxa"/>
            <w:tcBorders>
              <w:top w:val="nil"/>
              <w:left w:val="nil"/>
              <w:bottom w:val="single" w:sz="4" w:space="0" w:color="auto"/>
              <w:right w:val="single" w:sz="4" w:space="0" w:color="auto"/>
            </w:tcBorders>
            <w:shd w:val="clear" w:color="auto" w:fill="auto"/>
            <w:noWrap/>
            <w:vAlign w:val="bottom"/>
            <w:hideMark/>
          </w:tcPr>
          <w:p w:rsidR="00CF2293" w:rsidRPr="00BA1149" w:rsidRDefault="00CF2293" w:rsidP="00150B0D">
            <w:pPr>
              <w:jc w:val="center"/>
            </w:pPr>
            <w:r w:rsidRPr="00BA1149">
              <w:t> </w:t>
            </w:r>
          </w:p>
        </w:tc>
        <w:tc>
          <w:tcPr>
            <w:tcW w:w="850" w:type="dxa"/>
            <w:tcBorders>
              <w:top w:val="nil"/>
              <w:left w:val="nil"/>
              <w:bottom w:val="single" w:sz="4" w:space="0" w:color="auto"/>
              <w:right w:val="single" w:sz="4" w:space="0" w:color="auto"/>
            </w:tcBorders>
            <w:shd w:val="clear" w:color="auto" w:fill="auto"/>
            <w:noWrap/>
            <w:vAlign w:val="bottom"/>
            <w:hideMark/>
          </w:tcPr>
          <w:p w:rsidR="00CF2293" w:rsidRPr="00BA1149" w:rsidRDefault="00CF2293" w:rsidP="00150B0D">
            <w:pPr>
              <w:jc w:val="center"/>
            </w:pPr>
            <w:r w:rsidRPr="00BA1149">
              <w:t>162</w:t>
            </w:r>
          </w:p>
        </w:tc>
      </w:tr>
      <w:tr w:rsidR="00CF2293" w:rsidRPr="00457BB0"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CF2293" w:rsidRPr="007A0948" w:rsidRDefault="00CF2293" w:rsidP="00150B0D">
            <w:pPr>
              <w:jc w:val="left"/>
            </w:pPr>
            <w:r>
              <w:t>3</w:t>
            </w:r>
            <w:r w:rsidRPr="007A0948">
              <w:t>.  Рагу из птицы (курица)</w:t>
            </w:r>
          </w:p>
        </w:tc>
        <w:tc>
          <w:tcPr>
            <w:tcW w:w="950" w:type="dxa"/>
            <w:tcBorders>
              <w:top w:val="nil"/>
              <w:left w:val="nil"/>
              <w:bottom w:val="single" w:sz="4" w:space="0" w:color="auto"/>
              <w:right w:val="single" w:sz="4" w:space="0" w:color="auto"/>
            </w:tcBorders>
            <w:shd w:val="clear" w:color="auto" w:fill="auto"/>
            <w:noWrap/>
            <w:vAlign w:val="bottom"/>
            <w:hideMark/>
          </w:tcPr>
          <w:p w:rsidR="00CF2293" w:rsidRPr="007A0948" w:rsidRDefault="00CF2293" w:rsidP="00150B0D">
            <w:pPr>
              <w:jc w:val="center"/>
            </w:pPr>
            <w:r w:rsidRPr="007A0948">
              <w:t>330</w:t>
            </w:r>
          </w:p>
        </w:tc>
        <w:tc>
          <w:tcPr>
            <w:tcW w:w="857" w:type="dxa"/>
            <w:tcBorders>
              <w:top w:val="nil"/>
              <w:left w:val="nil"/>
              <w:bottom w:val="single" w:sz="4" w:space="0" w:color="auto"/>
              <w:right w:val="single" w:sz="4" w:space="0" w:color="auto"/>
            </w:tcBorders>
            <w:shd w:val="clear" w:color="auto" w:fill="auto"/>
            <w:noWrap/>
            <w:vAlign w:val="bottom"/>
            <w:hideMark/>
          </w:tcPr>
          <w:p w:rsidR="00CF2293" w:rsidRPr="007A0948" w:rsidRDefault="00CF2293" w:rsidP="00150B0D">
            <w:pPr>
              <w:jc w:val="center"/>
            </w:pPr>
            <w:r w:rsidRPr="007A0948">
              <w:t>33,60</w:t>
            </w:r>
          </w:p>
        </w:tc>
        <w:tc>
          <w:tcPr>
            <w:tcW w:w="852" w:type="dxa"/>
            <w:tcBorders>
              <w:top w:val="nil"/>
              <w:left w:val="nil"/>
              <w:bottom w:val="single" w:sz="4" w:space="0" w:color="auto"/>
              <w:right w:val="single" w:sz="4" w:space="0" w:color="auto"/>
            </w:tcBorders>
            <w:shd w:val="clear" w:color="auto" w:fill="auto"/>
            <w:noWrap/>
            <w:vAlign w:val="bottom"/>
            <w:hideMark/>
          </w:tcPr>
          <w:p w:rsidR="00CF2293" w:rsidRPr="007A0948" w:rsidRDefault="00CF2293" w:rsidP="00150B0D">
            <w:pPr>
              <w:jc w:val="center"/>
            </w:pPr>
            <w:r w:rsidRPr="007A0948">
              <w:t>23,10</w:t>
            </w:r>
          </w:p>
        </w:tc>
        <w:tc>
          <w:tcPr>
            <w:tcW w:w="1027" w:type="dxa"/>
            <w:tcBorders>
              <w:top w:val="nil"/>
              <w:left w:val="nil"/>
              <w:bottom w:val="single" w:sz="4" w:space="0" w:color="auto"/>
              <w:right w:val="single" w:sz="4" w:space="0" w:color="auto"/>
            </w:tcBorders>
            <w:shd w:val="clear" w:color="auto" w:fill="auto"/>
            <w:noWrap/>
            <w:vAlign w:val="bottom"/>
            <w:hideMark/>
          </w:tcPr>
          <w:p w:rsidR="00CF2293" w:rsidRPr="007A0948" w:rsidRDefault="00CF2293" w:rsidP="00150B0D">
            <w:pPr>
              <w:jc w:val="center"/>
            </w:pPr>
            <w:r w:rsidRPr="007A0948">
              <w:t>23,10</w:t>
            </w:r>
          </w:p>
        </w:tc>
        <w:tc>
          <w:tcPr>
            <w:tcW w:w="1275" w:type="dxa"/>
            <w:tcBorders>
              <w:top w:val="nil"/>
              <w:left w:val="nil"/>
              <w:bottom w:val="single" w:sz="4" w:space="0" w:color="auto"/>
              <w:right w:val="single" w:sz="4" w:space="0" w:color="auto"/>
            </w:tcBorders>
            <w:shd w:val="clear" w:color="auto" w:fill="auto"/>
            <w:noWrap/>
            <w:vAlign w:val="bottom"/>
            <w:hideMark/>
          </w:tcPr>
          <w:p w:rsidR="00CF2293" w:rsidRPr="007A0948" w:rsidRDefault="00CF2293" w:rsidP="00150B0D">
            <w:pPr>
              <w:jc w:val="center"/>
            </w:pPr>
            <w:r w:rsidRPr="007A0948">
              <w:t>453,00</w:t>
            </w:r>
          </w:p>
        </w:tc>
        <w:tc>
          <w:tcPr>
            <w:tcW w:w="851" w:type="dxa"/>
            <w:tcBorders>
              <w:top w:val="nil"/>
              <w:left w:val="nil"/>
              <w:bottom w:val="single" w:sz="4" w:space="0" w:color="auto"/>
              <w:right w:val="single" w:sz="4" w:space="0" w:color="auto"/>
            </w:tcBorders>
            <w:shd w:val="clear" w:color="auto" w:fill="auto"/>
            <w:noWrap/>
            <w:vAlign w:val="bottom"/>
            <w:hideMark/>
          </w:tcPr>
          <w:p w:rsidR="00CF2293" w:rsidRPr="007A0948" w:rsidRDefault="00CF2293" w:rsidP="00150B0D">
            <w:pPr>
              <w:jc w:val="center"/>
            </w:pPr>
            <w:r w:rsidRPr="007A0948">
              <w:t> </w:t>
            </w:r>
          </w:p>
        </w:tc>
        <w:tc>
          <w:tcPr>
            <w:tcW w:w="850" w:type="dxa"/>
            <w:tcBorders>
              <w:top w:val="nil"/>
              <w:left w:val="nil"/>
              <w:bottom w:val="single" w:sz="4" w:space="0" w:color="auto"/>
              <w:right w:val="single" w:sz="4" w:space="0" w:color="auto"/>
            </w:tcBorders>
            <w:shd w:val="clear" w:color="auto" w:fill="auto"/>
            <w:noWrap/>
            <w:vAlign w:val="bottom"/>
            <w:hideMark/>
          </w:tcPr>
          <w:p w:rsidR="00CF2293" w:rsidRPr="007A0948" w:rsidRDefault="00CF2293" w:rsidP="00150B0D">
            <w:pPr>
              <w:jc w:val="center"/>
            </w:pPr>
            <w:r w:rsidRPr="007A0948">
              <w:t>492</w:t>
            </w:r>
          </w:p>
        </w:tc>
      </w:tr>
      <w:tr w:rsidR="00CF2293" w:rsidRPr="00457BB0"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CF2293" w:rsidRPr="003B2E55" w:rsidRDefault="00CF2293" w:rsidP="00150B0D">
            <w:pPr>
              <w:jc w:val="left"/>
            </w:pPr>
            <w:r>
              <w:t>4</w:t>
            </w:r>
            <w:r w:rsidRPr="003B2E55">
              <w:t>. Компот из плодов свежих (яблок) с витамином С</w:t>
            </w:r>
          </w:p>
        </w:tc>
        <w:tc>
          <w:tcPr>
            <w:tcW w:w="950"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200</w:t>
            </w:r>
          </w:p>
        </w:tc>
        <w:tc>
          <w:tcPr>
            <w:tcW w:w="857"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0,20</w:t>
            </w:r>
          </w:p>
        </w:tc>
        <w:tc>
          <w:tcPr>
            <w:tcW w:w="852"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0,20</w:t>
            </w:r>
          </w:p>
        </w:tc>
        <w:tc>
          <w:tcPr>
            <w:tcW w:w="1027"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14</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58</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0,06</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639</w:t>
            </w:r>
          </w:p>
        </w:tc>
      </w:tr>
      <w:tr w:rsidR="00CF2293" w:rsidRPr="00457BB0"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CF2293" w:rsidRPr="00457BB0" w:rsidRDefault="00CF2293" w:rsidP="00150B0D">
            <w:pPr>
              <w:jc w:val="left"/>
            </w:pPr>
            <w:r>
              <w:t>5</w:t>
            </w:r>
            <w:r w:rsidRPr="00457BB0">
              <w:t>. Хлеб ржаной</w:t>
            </w:r>
          </w:p>
        </w:tc>
        <w:tc>
          <w:tcPr>
            <w:tcW w:w="9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120</w:t>
            </w:r>
          </w:p>
        </w:tc>
        <w:tc>
          <w:tcPr>
            <w:tcW w:w="85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7,2</w:t>
            </w:r>
          </w:p>
        </w:tc>
        <w:tc>
          <w:tcPr>
            <w:tcW w:w="852"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1,2</w:t>
            </w:r>
          </w:p>
        </w:tc>
        <w:tc>
          <w:tcPr>
            <w:tcW w:w="102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53,2</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226,8</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p>
        </w:tc>
      </w:tr>
      <w:tr w:rsidR="00CF2293" w:rsidRPr="00457BB0" w:rsidTr="00150B0D">
        <w:trPr>
          <w:trHeight w:val="119"/>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sidRPr="00457BB0">
              <w:rPr>
                <w:b/>
                <w:bCs/>
              </w:rPr>
              <w:t>Итого:</w:t>
            </w:r>
          </w:p>
        </w:tc>
        <w:tc>
          <w:tcPr>
            <w:tcW w:w="9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p>
        </w:tc>
        <w:tc>
          <w:tcPr>
            <w:tcW w:w="85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p>
        </w:tc>
        <w:tc>
          <w:tcPr>
            <w:tcW w:w="852"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p>
        </w:tc>
        <w:tc>
          <w:tcPr>
            <w:tcW w:w="102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p>
        </w:tc>
        <w:tc>
          <w:tcPr>
            <w:tcW w:w="1275" w:type="dxa"/>
            <w:tcBorders>
              <w:top w:val="nil"/>
              <w:left w:val="nil"/>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Pr>
                <w:b/>
                <w:bCs/>
              </w:rPr>
              <w:t>1101,8</w:t>
            </w:r>
            <w:r w:rsidRPr="00457BB0">
              <w:rPr>
                <w:b/>
                <w:bCs/>
              </w:rPr>
              <w:t xml:space="preserve"> (</w:t>
            </w:r>
            <w:r>
              <w:rPr>
                <w:b/>
                <w:bCs/>
              </w:rPr>
              <w:t>35</w:t>
            </w:r>
            <w:r w:rsidRPr="00457BB0">
              <w:rPr>
                <w:b/>
                <w:bCs/>
              </w:rPr>
              <w:t>%)</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p>
        </w:tc>
      </w:tr>
      <w:tr w:rsidR="00CF2293" w:rsidRPr="00457BB0" w:rsidTr="00150B0D">
        <w:trPr>
          <w:trHeight w:val="300"/>
        </w:trPr>
        <w:tc>
          <w:tcPr>
            <w:tcW w:w="965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293" w:rsidRPr="00457BB0" w:rsidRDefault="00CF2293" w:rsidP="00150B0D">
            <w:pPr>
              <w:jc w:val="center"/>
              <w:rPr>
                <w:b/>
                <w:bCs/>
              </w:rPr>
            </w:pPr>
            <w:r w:rsidRPr="00457BB0">
              <w:rPr>
                <w:b/>
                <w:bCs/>
              </w:rPr>
              <w:t>Полдник</w:t>
            </w:r>
          </w:p>
        </w:tc>
      </w:tr>
      <w:tr w:rsidR="00CF2293" w:rsidRPr="00457BB0"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F2293" w:rsidRPr="005E7EDB" w:rsidRDefault="00CF2293" w:rsidP="00150B0D">
            <w:pPr>
              <w:jc w:val="left"/>
            </w:pPr>
            <w:r w:rsidRPr="005E7EDB">
              <w:t>1. Сок фруктовый натуральный (грушевый)</w:t>
            </w:r>
          </w:p>
        </w:tc>
        <w:tc>
          <w:tcPr>
            <w:tcW w:w="950" w:type="dxa"/>
            <w:tcBorders>
              <w:top w:val="nil"/>
              <w:left w:val="nil"/>
              <w:bottom w:val="single" w:sz="4" w:space="0" w:color="auto"/>
              <w:right w:val="single" w:sz="4" w:space="0" w:color="auto"/>
            </w:tcBorders>
            <w:shd w:val="clear" w:color="auto" w:fill="auto"/>
            <w:noWrap/>
            <w:vAlign w:val="center"/>
            <w:hideMark/>
          </w:tcPr>
          <w:p w:rsidR="00CF2293" w:rsidRPr="005E7EDB" w:rsidRDefault="00CF2293" w:rsidP="00150B0D">
            <w:pPr>
              <w:jc w:val="center"/>
            </w:pPr>
            <w:r w:rsidRPr="005E7EDB">
              <w:t>200</w:t>
            </w:r>
          </w:p>
        </w:tc>
        <w:tc>
          <w:tcPr>
            <w:tcW w:w="857" w:type="dxa"/>
            <w:tcBorders>
              <w:top w:val="nil"/>
              <w:left w:val="nil"/>
              <w:bottom w:val="single" w:sz="4" w:space="0" w:color="auto"/>
              <w:right w:val="single" w:sz="4" w:space="0" w:color="auto"/>
            </w:tcBorders>
            <w:shd w:val="clear" w:color="auto" w:fill="auto"/>
            <w:noWrap/>
            <w:vAlign w:val="center"/>
            <w:hideMark/>
          </w:tcPr>
          <w:p w:rsidR="00CF2293" w:rsidRPr="005E7EDB" w:rsidRDefault="00CF2293" w:rsidP="00150B0D">
            <w:pPr>
              <w:jc w:val="center"/>
            </w:pPr>
            <w:r w:rsidRPr="005E7EDB">
              <w:t>1,40</w:t>
            </w:r>
          </w:p>
        </w:tc>
        <w:tc>
          <w:tcPr>
            <w:tcW w:w="852" w:type="dxa"/>
            <w:tcBorders>
              <w:top w:val="nil"/>
              <w:left w:val="nil"/>
              <w:bottom w:val="single" w:sz="4" w:space="0" w:color="auto"/>
              <w:right w:val="single" w:sz="4" w:space="0" w:color="auto"/>
            </w:tcBorders>
            <w:shd w:val="clear" w:color="auto" w:fill="auto"/>
            <w:noWrap/>
            <w:vAlign w:val="center"/>
            <w:hideMark/>
          </w:tcPr>
          <w:p w:rsidR="00CF2293" w:rsidRPr="005E7EDB" w:rsidRDefault="00CF2293" w:rsidP="00150B0D">
            <w:pPr>
              <w:jc w:val="center"/>
            </w:pPr>
            <w:r w:rsidRPr="005E7EDB">
              <w:t>0,20</w:t>
            </w:r>
          </w:p>
        </w:tc>
        <w:tc>
          <w:tcPr>
            <w:tcW w:w="1027" w:type="dxa"/>
            <w:tcBorders>
              <w:top w:val="nil"/>
              <w:left w:val="nil"/>
              <w:bottom w:val="single" w:sz="4" w:space="0" w:color="auto"/>
              <w:right w:val="single" w:sz="4" w:space="0" w:color="auto"/>
            </w:tcBorders>
            <w:shd w:val="clear" w:color="auto" w:fill="auto"/>
            <w:noWrap/>
            <w:vAlign w:val="center"/>
            <w:hideMark/>
          </w:tcPr>
          <w:p w:rsidR="00CF2293" w:rsidRPr="005E7EDB" w:rsidRDefault="00CF2293" w:rsidP="00150B0D">
            <w:pPr>
              <w:jc w:val="center"/>
            </w:pPr>
            <w:r w:rsidRPr="005E7EDB">
              <w:t>26,40</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5E7EDB" w:rsidRDefault="00CF2293" w:rsidP="00150B0D">
            <w:pPr>
              <w:jc w:val="center"/>
            </w:pPr>
            <w:r w:rsidRPr="005E7EDB">
              <w:t>120,00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5E7EDB" w:rsidRDefault="00CF2293" w:rsidP="00150B0D">
            <w:pPr>
              <w:jc w:val="center"/>
            </w:pPr>
            <w:r w:rsidRPr="005E7EDB">
              <w:t>0,80</w:t>
            </w:r>
          </w:p>
        </w:tc>
        <w:tc>
          <w:tcPr>
            <w:tcW w:w="850"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pPr>
              <w:jc w:val="center"/>
            </w:pPr>
            <w:r w:rsidRPr="00457BB0">
              <w:t> </w:t>
            </w:r>
          </w:p>
        </w:tc>
      </w:tr>
      <w:tr w:rsidR="00CF2293" w:rsidRPr="00457BB0"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F2293" w:rsidRPr="00BA1149" w:rsidRDefault="00CF2293" w:rsidP="00150B0D">
            <w:pPr>
              <w:jc w:val="left"/>
            </w:pPr>
            <w:r w:rsidRPr="00BA1149">
              <w:t>2. Зефир</w:t>
            </w:r>
          </w:p>
        </w:tc>
        <w:tc>
          <w:tcPr>
            <w:tcW w:w="950" w:type="dxa"/>
            <w:tcBorders>
              <w:top w:val="nil"/>
              <w:left w:val="nil"/>
              <w:bottom w:val="single" w:sz="4" w:space="0" w:color="auto"/>
              <w:right w:val="single" w:sz="4" w:space="0" w:color="auto"/>
            </w:tcBorders>
            <w:shd w:val="clear" w:color="auto" w:fill="auto"/>
            <w:noWrap/>
            <w:vAlign w:val="center"/>
            <w:hideMark/>
          </w:tcPr>
          <w:p w:rsidR="00CF2293" w:rsidRPr="00BA1149" w:rsidRDefault="00CF2293" w:rsidP="00150B0D">
            <w:pPr>
              <w:jc w:val="center"/>
            </w:pPr>
            <w:r w:rsidRPr="00BA1149">
              <w:t>25</w:t>
            </w:r>
          </w:p>
        </w:tc>
        <w:tc>
          <w:tcPr>
            <w:tcW w:w="857" w:type="dxa"/>
            <w:tcBorders>
              <w:top w:val="nil"/>
              <w:left w:val="nil"/>
              <w:bottom w:val="single" w:sz="4" w:space="0" w:color="auto"/>
              <w:right w:val="single" w:sz="4" w:space="0" w:color="auto"/>
            </w:tcBorders>
            <w:shd w:val="clear" w:color="auto" w:fill="auto"/>
            <w:noWrap/>
            <w:vAlign w:val="center"/>
            <w:hideMark/>
          </w:tcPr>
          <w:p w:rsidR="00CF2293" w:rsidRPr="00BA1149" w:rsidRDefault="00CF2293" w:rsidP="00150B0D">
            <w:pPr>
              <w:jc w:val="center"/>
            </w:pPr>
            <w:r w:rsidRPr="00BA1149">
              <w:t>0,2</w:t>
            </w:r>
          </w:p>
        </w:tc>
        <w:tc>
          <w:tcPr>
            <w:tcW w:w="852" w:type="dxa"/>
            <w:tcBorders>
              <w:top w:val="nil"/>
              <w:left w:val="nil"/>
              <w:bottom w:val="single" w:sz="4" w:space="0" w:color="auto"/>
              <w:right w:val="single" w:sz="4" w:space="0" w:color="auto"/>
            </w:tcBorders>
            <w:shd w:val="clear" w:color="auto" w:fill="auto"/>
            <w:noWrap/>
            <w:vAlign w:val="center"/>
            <w:hideMark/>
          </w:tcPr>
          <w:p w:rsidR="00CF2293" w:rsidRPr="00BA1149" w:rsidRDefault="00CF2293" w:rsidP="00150B0D">
            <w:pPr>
              <w:jc w:val="center"/>
            </w:pPr>
            <w:r w:rsidRPr="00BA1149">
              <w:t>0,03</w:t>
            </w:r>
          </w:p>
        </w:tc>
        <w:tc>
          <w:tcPr>
            <w:tcW w:w="1027" w:type="dxa"/>
            <w:tcBorders>
              <w:top w:val="nil"/>
              <w:left w:val="nil"/>
              <w:bottom w:val="single" w:sz="4" w:space="0" w:color="auto"/>
              <w:right w:val="single" w:sz="4" w:space="0" w:color="auto"/>
            </w:tcBorders>
            <w:shd w:val="clear" w:color="auto" w:fill="auto"/>
            <w:noWrap/>
            <w:vAlign w:val="center"/>
            <w:hideMark/>
          </w:tcPr>
          <w:p w:rsidR="00CF2293" w:rsidRPr="00BA1149" w:rsidRDefault="00CF2293" w:rsidP="00150B0D">
            <w:pPr>
              <w:jc w:val="center"/>
            </w:pPr>
            <w:r w:rsidRPr="00BA1149">
              <w:t>19,95</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BA1149" w:rsidRDefault="00CF2293" w:rsidP="00150B0D">
            <w:pPr>
              <w:jc w:val="center"/>
            </w:pPr>
            <w:r w:rsidRPr="00BA1149">
              <w:t>81,5</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p>
        </w:tc>
        <w:tc>
          <w:tcPr>
            <w:tcW w:w="850"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pPr>
              <w:jc w:val="center"/>
            </w:pPr>
            <w:r w:rsidRPr="00457BB0">
              <w:t> </w:t>
            </w:r>
          </w:p>
        </w:tc>
      </w:tr>
      <w:tr w:rsidR="00CF2293" w:rsidRPr="00457BB0"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pPr>
            <w:r w:rsidRPr="00457BB0">
              <w:t>Итого:</w:t>
            </w:r>
          </w:p>
        </w:tc>
        <w:tc>
          <w:tcPr>
            <w:tcW w:w="9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2"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102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1275" w:type="dxa"/>
            <w:tcBorders>
              <w:top w:val="nil"/>
              <w:left w:val="nil"/>
              <w:bottom w:val="single" w:sz="4" w:space="0" w:color="auto"/>
              <w:right w:val="single" w:sz="4" w:space="0" w:color="auto"/>
            </w:tcBorders>
            <w:shd w:val="clear" w:color="auto" w:fill="auto"/>
            <w:vAlign w:val="center"/>
            <w:hideMark/>
          </w:tcPr>
          <w:p w:rsidR="00CF2293" w:rsidRDefault="00CF2293" w:rsidP="00150B0D">
            <w:pPr>
              <w:jc w:val="center"/>
              <w:rPr>
                <w:b/>
                <w:bCs/>
              </w:rPr>
            </w:pPr>
            <w:r>
              <w:rPr>
                <w:b/>
                <w:bCs/>
              </w:rPr>
              <w:t>201,5</w:t>
            </w:r>
          </w:p>
          <w:p w:rsidR="00CF2293" w:rsidRPr="00457BB0" w:rsidRDefault="00CF2293" w:rsidP="00150B0D">
            <w:pPr>
              <w:jc w:val="center"/>
              <w:rPr>
                <w:b/>
                <w:bCs/>
              </w:rPr>
            </w:pPr>
            <w:r w:rsidRPr="00457BB0">
              <w:rPr>
                <w:b/>
                <w:bCs/>
              </w:rPr>
              <w:t xml:space="preserve"> (6%)</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r>
      <w:tr w:rsidR="00CF2293" w:rsidRPr="00457BB0" w:rsidTr="00150B0D">
        <w:trPr>
          <w:trHeight w:val="64"/>
        </w:trPr>
        <w:tc>
          <w:tcPr>
            <w:tcW w:w="965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293" w:rsidRPr="00457BB0" w:rsidRDefault="00CF2293" w:rsidP="00150B0D">
            <w:pPr>
              <w:jc w:val="center"/>
              <w:rPr>
                <w:b/>
                <w:bCs/>
              </w:rPr>
            </w:pPr>
            <w:r w:rsidRPr="00457BB0">
              <w:rPr>
                <w:b/>
                <w:bCs/>
              </w:rPr>
              <w:t>Ужин</w:t>
            </w:r>
          </w:p>
        </w:tc>
      </w:tr>
      <w:tr w:rsidR="00CF2293" w:rsidRPr="00457BB0"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CF2293" w:rsidRPr="003B2E55" w:rsidRDefault="00CF2293" w:rsidP="00150B0D">
            <w:pPr>
              <w:jc w:val="left"/>
            </w:pPr>
            <w:r w:rsidRPr="003B2E55">
              <w:t>1. Оладьи из печени</w:t>
            </w:r>
          </w:p>
        </w:tc>
        <w:tc>
          <w:tcPr>
            <w:tcW w:w="950"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100</w:t>
            </w:r>
          </w:p>
        </w:tc>
        <w:tc>
          <w:tcPr>
            <w:tcW w:w="857"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8,00</w:t>
            </w:r>
          </w:p>
        </w:tc>
        <w:tc>
          <w:tcPr>
            <w:tcW w:w="852"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10,2</w:t>
            </w:r>
          </w:p>
        </w:tc>
        <w:tc>
          <w:tcPr>
            <w:tcW w:w="1027"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7,2</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192</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476</w:t>
            </w:r>
          </w:p>
        </w:tc>
      </w:tr>
      <w:tr w:rsidR="00CF2293" w:rsidRPr="00457BB0"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CF2293" w:rsidRPr="00BA1149" w:rsidRDefault="00CF2293" w:rsidP="00150B0D">
            <w:pPr>
              <w:jc w:val="left"/>
            </w:pPr>
            <w:r w:rsidRPr="00BA1149">
              <w:t>2. Изделия макаронные отварные</w:t>
            </w:r>
          </w:p>
        </w:tc>
        <w:tc>
          <w:tcPr>
            <w:tcW w:w="950" w:type="dxa"/>
            <w:tcBorders>
              <w:top w:val="nil"/>
              <w:left w:val="nil"/>
              <w:bottom w:val="single" w:sz="4" w:space="0" w:color="auto"/>
              <w:right w:val="single" w:sz="4" w:space="0" w:color="auto"/>
            </w:tcBorders>
            <w:shd w:val="clear" w:color="auto" w:fill="auto"/>
            <w:noWrap/>
            <w:vAlign w:val="bottom"/>
            <w:hideMark/>
          </w:tcPr>
          <w:p w:rsidR="00CF2293" w:rsidRPr="00BA1149" w:rsidRDefault="00CF2293" w:rsidP="00150B0D">
            <w:pPr>
              <w:jc w:val="center"/>
            </w:pPr>
            <w:r w:rsidRPr="00BA1149">
              <w:t>200</w:t>
            </w:r>
          </w:p>
        </w:tc>
        <w:tc>
          <w:tcPr>
            <w:tcW w:w="857" w:type="dxa"/>
            <w:tcBorders>
              <w:top w:val="nil"/>
              <w:left w:val="nil"/>
              <w:bottom w:val="single" w:sz="4" w:space="0" w:color="auto"/>
              <w:right w:val="single" w:sz="4" w:space="0" w:color="auto"/>
            </w:tcBorders>
            <w:shd w:val="clear" w:color="auto" w:fill="auto"/>
            <w:noWrap/>
            <w:vAlign w:val="bottom"/>
            <w:hideMark/>
          </w:tcPr>
          <w:p w:rsidR="00CF2293" w:rsidRPr="00BA1149" w:rsidRDefault="00CF2293" w:rsidP="00150B0D">
            <w:pPr>
              <w:jc w:val="center"/>
            </w:pPr>
            <w:r w:rsidRPr="00BA1149">
              <w:t>6,80</w:t>
            </w:r>
          </w:p>
        </w:tc>
        <w:tc>
          <w:tcPr>
            <w:tcW w:w="852" w:type="dxa"/>
            <w:tcBorders>
              <w:top w:val="nil"/>
              <w:left w:val="nil"/>
              <w:bottom w:val="single" w:sz="4" w:space="0" w:color="auto"/>
              <w:right w:val="single" w:sz="4" w:space="0" w:color="auto"/>
            </w:tcBorders>
            <w:shd w:val="clear" w:color="auto" w:fill="auto"/>
            <w:noWrap/>
            <w:vAlign w:val="bottom"/>
            <w:hideMark/>
          </w:tcPr>
          <w:p w:rsidR="00CF2293" w:rsidRPr="00BA1149" w:rsidRDefault="00CF2293" w:rsidP="00150B0D">
            <w:pPr>
              <w:jc w:val="center"/>
            </w:pPr>
            <w:r w:rsidRPr="00BA1149">
              <w:t>7,80</w:t>
            </w:r>
          </w:p>
        </w:tc>
        <w:tc>
          <w:tcPr>
            <w:tcW w:w="1027" w:type="dxa"/>
            <w:tcBorders>
              <w:top w:val="nil"/>
              <w:left w:val="nil"/>
              <w:bottom w:val="single" w:sz="4" w:space="0" w:color="auto"/>
              <w:right w:val="single" w:sz="4" w:space="0" w:color="auto"/>
            </w:tcBorders>
            <w:shd w:val="clear" w:color="auto" w:fill="auto"/>
            <w:noWrap/>
            <w:vAlign w:val="bottom"/>
            <w:hideMark/>
          </w:tcPr>
          <w:p w:rsidR="00CF2293" w:rsidRPr="00BA1149" w:rsidRDefault="00CF2293" w:rsidP="00150B0D">
            <w:pPr>
              <w:jc w:val="center"/>
            </w:pPr>
            <w:r w:rsidRPr="00BA1149">
              <w:t>31,40</w:t>
            </w:r>
          </w:p>
        </w:tc>
        <w:tc>
          <w:tcPr>
            <w:tcW w:w="1275" w:type="dxa"/>
            <w:tcBorders>
              <w:top w:val="nil"/>
              <w:left w:val="nil"/>
              <w:bottom w:val="single" w:sz="4" w:space="0" w:color="auto"/>
              <w:right w:val="single" w:sz="4" w:space="0" w:color="auto"/>
            </w:tcBorders>
            <w:shd w:val="clear" w:color="auto" w:fill="auto"/>
            <w:noWrap/>
            <w:vAlign w:val="bottom"/>
            <w:hideMark/>
          </w:tcPr>
          <w:p w:rsidR="00CF2293" w:rsidRPr="00BA1149" w:rsidRDefault="00CF2293" w:rsidP="00150B0D">
            <w:pPr>
              <w:jc w:val="center"/>
            </w:pPr>
            <w:r w:rsidRPr="00BA1149">
              <w:t>222,00</w:t>
            </w:r>
          </w:p>
        </w:tc>
        <w:tc>
          <w:tcPr>
            <w:tcW w:w="851" w:type="dxa"/>
            <w:tcBorders>
              <w:top w:val="nil"/>
              <w:left w:val="nil"/>
              <w:bottom w:val="single" w:sz="4" w:space="0" w:color="auto"/>
              <w:right w:val="single" w:sz="4" w:space="0" w:color="auto"/>
            </w:tcBorders>
            <w:shd w:val="clear" w:color="auto" w:fill="auto"/>
            <w:noWrap/>
            <w:vAlign w:val="bottom"/>
            <w:hideMark/>
          </w:tcPr>
          <w:p w:rsidR="00CF2293" w:rsidRPr="00BA1149" w:rsidRDefault="00CF2293" w:rsidP="00150B0D">
            <w:pPr>
              <w:jc w:val="center"/>
            </w:pPr>
            <w:r w:rsidRPr="00BA1149">
              <w:t> </w:t>
            </w:r>
          </w:p>
        </w:tc>
        <w:tc>
          <w:tcPr>
            <w:tcW w:w="850" w:type="dxa"/>
            <w:tcBorders>
              <w:top w:val="nil"/>
              <w:left w:val="nil"/>
              <w:bottom w:val="single" w:sz="4" w:space="0" w:color="auto"/>
              <w:right w:val="single" w:sz="4" w:space="0" w:color="auto"/>
            </w:tcBorders>
            <w:shd w:val="clear" w:color="auto" w:fill="auto"/>
            <w:noWrap/>
            <w:vAlign w:val="bottom"/>
            <w:hideMark/>
          </w:tcPr>
          <w:p w:rsidR="00CF2293" w:rsidRPr="00BA1149" w:rsidRDefault="00CF2293" w:rsidP="00150B0D">
            <w:pPr>
              <w:jc w:val="center"/>
            </w:pPr>
            <w:r w:rsidRPr="00BA1149">
              <w:t>519</w:t>
            </w:r>
          </w:p>
        </w:tc>
      </w:tr>
      <w:tr w:rsidR="00CF2293" w:rsidRPr="00457BB0"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CF2293" w:rsidRPr="003B2E55" w:rsidRDefault="00CF2293" w:rsidP="00150B0D">
            <w:pPr>
              <w:jc w:val="left"/>
            </w:pPr>
            <w:r>
              <w:t>3</w:t>
            </w:r>
            <w:r w:rsidRPr="003B2E55">
              <w:t>. Запеканка из творога со сгущенным молоком</w:t>
            </w:r>
          </w:p>
        </w:tc>
        <w:tc>
          <w:tcPr>
            <w:tcW w:w="950"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150/30</w:t>
            </w:r>
          </w:p>
        </w:tc>
        <w:tc>
          <w:tcPr>
            <w:tcW w:w="857"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16,63</w:t>
            </w:r>
          </w:p>
        </w:tc>
        <w:tc>
          <w:tcPr>
            <w:tcW w:w="852"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14,3</w:t>
            </w:r>
          </w:p>
        </w:tc>
        <w:tc>
          <w:tcPr>
            <w:tcW w:w="1027"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21,19</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201,6</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326</w:t>
            </w:r>
          </w:p>
        </w:tc>
      </w:tr>
      <w:tr w:rsidR="00CF2293" w:rsidRPr="00457BB0"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CF2293" w:rsidRPr="003B2E55" w:rsidRDefault="00CF2293" w:rsidP="00150B0D">
            <w:pPr>
              <w:jc w:val="left"/>
            </w:pPr>
            <w:r>
              <w:t>4</w:t>
            </w:r>
            <w:r w:rsidRPr="003B2E55">
              <w:t>. Чай с сахаром</w:t>
            </w:r>
          </w:p>
        </w:tc>
        <w:tc>
          <w:tcPr>
            <w:tcW w:w="950"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200</w:t>
            </w:r>
          </w:p>
        </w:tc>
        <w:tc>
          <w:tcPr>
            <w:tcW w:w="857"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0,20</w:t>
            </w:r>
          </w:p>
        </w:tc>
        <w:tc>
          <w:tcPr>
            <w:tcW w:w="852"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0,06</w:t>
            </w:r>
          </w:p>
        </w:tc>
        <w:tc>
          <w:tcPr>
            <w:tcW w:w="1027"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10,00</w:t>
            </w:r>
          </w:p>
        </w:tc>
        <w:tc>
          <w:tcPr>
            <w:tcW w:w="1275" w:type="dxa"/>
            <w:tcBorders>
              <w:top w:val="nil"/>
              <w:left w:val="nil"/>
              <w:bottom w:val="single" w:sz="4" w:space="0" w:color="auto"/>
              <w:right w:val="single" w:sz="4" w:space="0" w:color="auto"/>
            </w:tcBorders>
            <w:shd w:val="clear" w:color="auto" w:fill="auto"/>
            <w:vAlign w:val="center"/>
            <w:hideMark/>
          </w:tcPr>
          <w:p w:rsidR="00CF2293" w:rsidRPr="003B2E55" w:rsidRDefault="00CF2293" w:rsidP="00150B0D">
            <w:pPr>
              <w:jc w:val="center"/>
            </w:pPr>
            <w:r w:rsidRPr="003B2E55">
              <w:t>42,00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713</w:t>
            </w:r>
          </w:p>
        </w:tc>
      </w:tr>
      <w:tr w:rsidR="00CF2293" w:rsidRPr="00457BB0"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bottom"/>
          </w:tcPr>
          <w:p w:rsidR="00CF2293" w:rsidRPr="00457BB0" w:rsidRDefault="00CF2293" w:rsidP="00150B0D">
            <w:pPr>
              <w:jc w:val="left"/>
            </w:pPr>
            <w:r w:rsidRPr="00457BB0">
              <w:t>5. Хлеб пшеничный</w:t>
            </w:r>
          </w:p>
        </w:tc>
        <w:tc>
          <w:tcPr>
            <w:tcW w:w="950" w:type="dxa"/>
            <w:tcBorders>
              <w:top w:val="nil"/>
              <w:left w:val="nil"/>
              <w:bottom w:val="single" w:sz="4" w:space="0" w:color="auto"/>
              <w:right w:val="single" w:sz="4" w:space="0" w:color="auto"/>
            </w:tcBorders>
            <w:shd w:val="clear" w:color="auto" w:fill="auto"/>
            <w:noWrap/>
            <w:vAlign w:val="bottom"/>
          </w:tcPr>
          <w:p w:rsidR="00CF2293" w:rsidRPr="00457BB0" w:rsidRDefault="00CF2293" w:rsidP="00150B0D">
            <w:pPr>
              <w:jc w:val="center"/>
            </w:pPr>
            <w:r w:rsidRPr="00457BB0">
              <w:t>100</w:t>
            </w:r>
          </w:p>
        </w:tc>
        <w:tc>
          <w:tcPr>
            <w:tcW w:w="857" w:type="dxa"/>
            <w:tcBorders>
              <w:top w:val="nil"/>
              <w:left w:val="nil"/>
              <w:bottom w:val="single" w:sz="4" w:space="0" w:color="auto"/>
              <w:right w:val="single" w:sz="4" w:space="0" w:color="auto"/>
            </w:tcBorders>
            <w:shd w:val="clear" w:color="auto" w:fill="auto"/>
            <w:noWrap/>
            <w:vAlign w:val="bottom"/>
          </w:tcPr>
          <w:p w:rsidR="00CF2293" w:rsidRPr="00457BB0" w:rsidRDefault="00CF2293" w:rsidP="00150B0D">
            <w:pPr>
              <w:jc w:val="center"/>
            </w:pPr>
            <w:r w:rsidRPr="00457BB0">
              <w:t>6,14</w:t>
            </w:r>
          </w:p>
        </w:tc>
        <w:tc>
          <w:tcPr>
            <w:tcW w:w="852" w:type="dxa"/>
            <w:tcBorders>
              <w:top w:val="nil"/>
              <w:left w:val="nil"/>
              <w:bottom w:val="single" w:sz="4" w:space="0" w:color="auto"/>
              <w:right w:val="single" w:sz="4" w:space="0" w:color="auto"/>
            </w:tcBorders>
            <w:shd w:val="clear" w:color="auto" w:fill="auto"/>
            <w:noWrap/>
            <w:vAlign w:val="bottom"/>
          </w:tcPr>
          <w:p w:rsidR="00CF2293" w:rsidRPr="00457BB0" w:rsidRDefault="00CF2293" w:rsidP="00150B0D">
            <w:pPr>
              <w:jc w:val="center"/>
            </w:pPr>
            <w:r w:rsidRPr="00457BB0">
              <w:t>2,14</w:t>
            </w:r>
          </w:p>
        </w:tc>
        <w:tc>
          <w:tcPr>
            <w:tcW w:w="1027" w:type="dxa"/>
            <w:tcBorders>
              <w:top w:val="nil"/>
              <w:left w:val="nil"/>
              <w:bottom w:val="single" w:sz="4" w:space="0" w:color="auto"/>
              <w:right w:val="single" w:sz="4" w:space="0" w:color="auto"/>
            </w:tcBorders>
            <w:shd w:val="clear" w:color="auto" w:fill="auto"/>
            <w:noWrap/>
            <w:vAlign w:val="bottom"/>
          </w:tcPr>
          <w:p w:rsidR="00CF2293" w:rsidRPr="00457BB0" w:rsidRDefault="00CF2293" w:rsidP="00150B0D">
            <w:pPr>
              <w:jc w:val="center"/>
            </w:pPr>
            <w:r w:rsidRPr="00457BB0">
              <w:t>41,86</w:t>
            </w:r>
          </w:p>
        </w:tc>
        <w:tc>
          <w:tcPr>
            <w:tcW w:w="1275" w:type="dxa"/>
            <w:tcBorders>
              <w:top w:val="nil"/>
              <w:left w:val="nil"/>
              <w:bottom w:val="single" w:sz="4" w:space="0" w:color="auto"/>
              <w:right w:val="single" w:sz="4" w:space="0" w:color="auto"/>
            </w:tcBorders>
            <w:shd w:val="clear" w:color="auto" w:fill="auto"/>
            <w:vAlign w:val="bottom"/>
          </w:tcPr>
          <w:p w:rsidR="00CF2293" w:rsidRPr="00457BB0" w:rsidRDefault="00CF2293" w:rsidP="00150B0D">
            <w:pPr>
              <w:jc w:val="center"/>
            </w:pPr>
            <w:r w:rsidRPr="00457BB0">
              <w:t>214,43</w:t>
            </w:r>
          </w:p>
        </w:tc>
        <w:tc>
          <w:tcPr>
            <w:tcW w:w="851" w:type="dxa"/>
            <w:tcBorders>
              <w:top w:val="nil"/>
              <w:left w:val="nil"/>
              <w:bottom w:val="single" w:sz="4" w:space="0" w:color="auto"/>
              <w:right w:val="single" w:sz="4" w:space="0" w:color="auto"/>
            </w:tcBorders>
            <w:shd w:val="clear" w:color="auto" w:fill="auto"/>
            <w:noWrap/>
            <w:vAlign w:val="center"/>
          </w:tcPr>
          <w:p w:rsidR="00CF2293" w:rsidRPr="003B2E55" w:rsidRDefault="00CF2293" w:rsidP="00150B0D">
            <w:pPr>
              <w:jc w:val="center"/>
            </w:pPr>
          </w:p>
        </w:tc>
        <w:tc>
          <w:tcPr>
            <w:tcW w:w="850" w:type="dxa"/>
            <w:tcBorders>
              <w:top w:val="nil"/>
              <w:left w:val="nil"/>
              <w:bottom w:val="single" w:sz="4" w:space="0" w:color="auto"/>
              <w:right w:val="single" w:sz="4" w:space="0" w:color="auto"/>
            </w:tcBorders>
            <w:shd w:val="clear" w:color="auto" w:fill="auto"/>
            <w:noWrap/>
            <w:vAlign w:val="center"/>
          </w:tcPr>
          <w:p w:rsidR="00CF2293" w:rsidRPr="003B2E55" w:rsidRDefault="00CF2293" w:rsidP="00150B0D">
            <w:pPr>
              <w:jc w:val="center"/>
            </w:pPr>
          </w:p>
        </w:tc>
      </w:tr>
      <w:tr w:rsidR="00CF2293" w:rsidRPr="00457BB0"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sidRPr="00457BB0">
              <w:rPr>
                <w:b/>
                <w:bCs/>
              </w:rPr>
              <w:t>Итого:</w:t>
            </w:r>
          </w:p>
        </w:tc>
        <w:tc>
          <w:tcPr>
            <w:tcW w:w="950"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r w:rsidRPr="00457BB0">
              <w:t> </w:t>
            </w:r>
          </w:p>
        </w:tc>
        <w:tc>
          <w:tcPr>
            <w:tcW w:w="857"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r w:rsidRPr="00457BB0">
              <w:t> </w:t>
            </w:r>
          </w:p>
        </w:tc>
        <w:tc>
          <w:tcPr>
            <w:tcW w:w="852"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r w:rsidRPr="00457BB0">
              <w:t> </w:t>
            </w:r>
          </w:p>
        </w:tc>
        <w:tc>
          <w:tcPr>
            <w:tcW w:w="1027"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r w:rsidRPr="00457BB0">
              <w:t> </w:t>
            </w:r>
          </w:p>
        </w:tc>
        <w:tc>
          <w:tcPr>
            <w:tcW w:w="1275" w:type="dxa"/>
            <w:tcBorders>
              <w:top w:val="nil"/>
              <w:left w:val="nil"/>
              <w:bottom w:val="single" w:sz="4" w:space="0" w:color="auto"/>
              <w:right w:val="single" w:sz="4" w:space="0" w:color="auto"/>
            </w:tcBorders>
            <w:shd w:val="clear" w:color="auto" w:fill="auto"/>
            <w:vAlign w:val="bottom"/>
            <w:hideMark/>
          </w:tcPr>
          <w:p w:rsidR="00CF2293" w:rsidRPr="00457BB0" w:rsidRDefault="00CF2293" w:rsidP="00150B0D">
            <w:pPr>
              <w:jc w:val="center"/>
              <w:rPr>
                <w:b/>
                <w:bCs/>
              </w:rPr>
            </w:pPr>
            <w:r>
              <w:rPr>
                <w:b/>
                <w:bCs/>
              </w:rPr>
              <w:t>872,03</w:t>
            </w:r>
            <w:r w:rsidRPr="00457BB0">
              <w:rPr>
                <w:b/>
                <w:bCs/>
              </w:rPr>
              <w:t xml:space="preserve"> (</w:t>
            </w:r>
            <w:r>
              <w:rPr>
                <w:b/>
                <w:bCs/>
              </w:rPr>
              <w:t>28</w:t>
            </w:r>
            <w:r w:rsidRPr="00457BB0">
              <w:rPr>
                <w:b/>
                <w:bCs/>
              </w:rPr>
              <w:t>%)</w:t>
            </w:r>
          </w:p>
        </w:tc>
        <w:tc>
          <w:tcPr>
            <w:tcW w:w="851"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r w:rsidRPr="00457BB0">
              <w:t> </w:t>
            </w:r>
          </w:p>
        </w:tc>
        <w:tc>
          <w:tcPr>
            <w:tcW w:w="850"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r w:rsidRPr="00457BB0">
              <w:t> </w:t>
            </w:r>
          </w:p>
        </w:tc>
      </w:tr>
      <w:tr w:rsidR="00CF2293" w:rsidRPr="00457BB0" w:rsidTr="00150B0D">
        <w:trPr>
          <w:trHeight w:val="64"/>
        </w:trPr>
        <w:tc>
          <w:tcPr>
            <w:tcW w:w="965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293" w:rsidRPr="00457BB0" w:rsidRDefault="00CF2293" w:rsidP="00150B0D">
            <w:pPr>
              <w:jc w:val="center"/>
              <w:rPr>
                <w:b/>
                <w:bCs/>
              </w:rPr>
            </w:pPr>
            <w:r w:rsidRPr="00457BB0">
              <w:rPr>
                <w:b/>
                <w:bCs/>
              </w:rPr>
              <w:t>II ужин</w:t>
            </w:r>
          </w:p>
        </w:tc>
      </w:tr>
      <w:tr w:rsidR="00CF2293" w:rsidRPr="00457BB0"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CF2293" w:rsidRPr="00457BB0" w:rsidRDefault="00CF2293" w:rsidP="00150B0D">
            <w:r w:rsidRPr="00457BB0">
              <w:t xml:space="preserve">1. Ацидофилин </w:t>
            </w:r>
          </w:p>
        </w:tc>
        <w:tc>
          <w:tcPr>
            <w:tcW w:w="950"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pPr>
              <w:jc w:val="center"/>
            </w:pPr>
            <w:r w:rsidRPr="00457BB0">
              <w:t>200</w:t>
            </w:r>
          </w:p>
        </w:tc>
        <w:tc>
          <w:tcPr>
            <w:tcW w:w="857"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pPr>
              <w:jc w:val="center"/>
            </w:pPr>
            <w:r w:rsidRPr="00457BB0">
              <w:t>5,80</w:t>
            </w:r>
          </w:p>
        </w:tc>
        <w:tc>
          <w:tcPr>
            <w:tcW w:w="852"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pPr>
              <w:jc w:val="center"/>
            </w:pPr>
            <w:r w:rsidRPr="00457BB0">
              <w:t>6,40</w:t>
            </w:r>
          </w:p>
        </w:tc>
        <w:tc>
          <w:tcPr>
            <w:tcW w:w="1027"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pPr>
              <w:jc w:val="center"/>
            </w:pPr>
            <w:r w:rsidRPr="00457BB0">
              <w:t>7,60</w:t>
            </w:r>
          </w:p>
        </w:tc>
        <w:tc>
          <w:tcPr>
            <w:tcW w:w="1275"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pPr>
              <w:jc w:val="center"/>
            </w:pPr>
            <w:r w:rsidRPr="00457BB0">
              <w:t>112,00</w:t>
            </w:r>
          </w:p>
        </w:tc>
        <w:tc>
          <w:tcPr>
            <w:tcW w:w="851"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pPr>
              <w:jc w:val="center"/>
            </w:pPr>
            <w:r w:rsidRPr="00457BB0">
              <w:t>0,160</w:t>
            </w:r>
          </w:p>
        </w:tc>
        <w:tc>
          <w:tcPr>
            <w:tcW w:w="850"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r w:rsidRPr="00457BB0">
              <w:t> </w:t>
            </w:r>
          </w:p>
        </w:tc>
      </w:tr>
      <w:tr w:rsidR="00CF2293" w:rsidRPr="00457BB0"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sidRPr="00457BB0">
              <w:rPr>
                <w:b/>
                <w:bCs/>
              </w:rPr>
              <w:t>Итого:</w:t>
            </w:r>
          </w:p>
        </w:tc>
        <w:tc>
          <w:tcPr>
            <w:tcW w:w="9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2"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102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1275"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pPr>
              <w:jc w:val="center"/>
              <w:rPr>
                <w:b/>
                <w:bCs/>
              </w:rPr>
            </w:pPr>
            <w:r w:rsidRPr="00457BB0">
              <w:rPr>
                <w:b/>
                <w:bCs/>
              </w:rPr>
              <w:t>1</w:t>
            </w:r>
            <w:r>
              <w:rPr>
                <w:b/>
                <w:bCs/>
              </w:rPr>
              <w:t>1</w:t>
            </w:r>
            <w:r w:rsidRPr="00457BB0">
              <w:rPr>
                <w:b/>
                <w:bCs/>
              </w:rPr>
              <w:t>2</w:t>
            </w:r>
          </w:p>
          <w:p w:rsidR="00CF2293" w:rsidRPr="00457BB0" w:rsidRDefault="00CF2293" w:rsidP="00150B0D">
            <w:pPr>
              <w:jc w:val="center"/>
              <w:rPr>
                <w:b/>
                <w:bCs/>
              </w:rPr>
            </w:pPr>
            <w:r w:rsidRPr="00457BB0">
              <w:rPr>
                <w:b/>
                <w:bCs/>
              </w:rPr>
              <w:t>(4%)</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r>
      <w:tr w:rsidR="00CF2293" w:rsidRPr="00457BB0" w:rsidTr="00150B0D">
        <w:trPr>
          <w:trHeight w:val="489"/>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sidRPr="00457BB0">
              <w:rPr>
                <w:b/>
                <w:bCs/>
              </w:rPr>
              <w:t>ИТОГО ЗА ДЕНЬ:</w:t>
            </w:r>
          </w:p>
        </w:tc>
        <w:tc>
          <w:tcPr>
            <w:tcW w:w="9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2"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102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1275" w:type="dxa"/>
            <w:tcBorders>
              <w:top w:val="nil"/>
              <w:left w:val="nil"/>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Pr>
                <w:b/>
                <w:bCs/>
              </w:rPr>
              <w:t>3115,69</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r>
    </w:tbl>
    <w:p w:rsidR="00CF2293" w:rsidRDefault="00CF2293" w:rsidP="00CF2293">
      <w:pPr>
        <w:widowControl w:val="0"/>
        <w:autoSpaceDE w:val="0"/>
        <w:autoSpaceDN w:val="0"/>
        <w:adjustRightInd w:val="0"/>
        <w:ind w:right="50"/>
        <w:jc w:val="right"/>
        <w:rPr>
          <w:iCs/>
          <w:sz w:val="24"/>
          <w:szCs w:val="24"/>
        </w:rPr>
      </w:pPr>
    </w:p>
    <w:p w:rsidR="00CF2293" w:rsidRPr="00457BB0" w:rsidRDefault="00CF2293" w:rsidP="00CF2293">
      <w:pPr>
        <w:jc w:val="center"/>
        <w:rPr>
          <w:b/>
        </w:rPr>
      </w:pPr>
      <w:r>
        <w:rPr>
          <w:b/>
        </w:rPr>
        <w:lastRenderedPageBreak/>
        <w:t>11</w:t>
      </w:r>
      <w:r w:rsidRPr="00457BB0">
        <w:rPr>
          <w:b/>
        </w:rPr>
        <w:t xml:space="preserve"> ДЕНЬ</w:t>
      </w:r>
    </w:p>
    <w:tbl>
      <w:tblPr>
        <w:tblW w:w="9796" w:type="dxa"/>
        <w:tblInd w:w="93" w:type="dxa"/>
        <w:tblLayout w:type="fixed"/>
        <w:tblLook w:val="04A0" w:firstRow="1" w:lastRow="0" w:firstColumn="1" w:lastColumn="0" w:noHBand="0" w:noVBand="1"/>
      </w:tblPr>
      <w:tblGrid>
        <w:gridCol w:w="2992"/>
        <w:gridCol w:w="992"/>
        <w:gridCol w:w="856"/>
        <w:gridCol w:w="851"/>
        <w:gridCol w:w="1092"/>
        <w:gridCol w:w="1312"/>
        <w:gridCol w:w="851"/>
        <w:gridCol w:w="850"/>
      </w:tblGrid>
      <w:tr w:rsidR="00CF2293" w:rsidRPr="00457BB0" w:rsidTr="00150B0D">
        <w:trPr>
          <w:trHeight w:val="449"/>
        </w:trPr>
        <w:tc>
          <w:tcPr>
            <w:tcW w:w="2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pPr>
            <w:r w:rsidRPr="00457BB0">
              <w:t>Наименование блюда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Выход</w:t>
            </w:r>
          </w:p>
        </w:tc>
        <w:tc>
          <w:tcPr>
            <w:tcW w:w="2799" w:type="dxa"/>
            <w:gridSpan w:val="3"/>
            <w:tcBorders>
              <w:top w:val="single" w:sz="4" w:space="0" w:color="auto"/>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Пищевые вещества</w:t>
            </w:r>
          </w:p>
        </w:tc>
        <w:tc>
          <w:tcPr>
            <w:tcW w:w="13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pPr>
            <w:r w:rsidRPr="00457BB0">
              <w:t>Энергетическая ценность (ккал)</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pPr>
            <w:r w:rsidRPr="00457BB0">
              <w:t>Витамин 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pPr>
            <w:r w:rsidRPr="00457BB0">
              <w:t>№ рецептуры</w:t>
            </w:r>
          </w:p>
        </w:tc>
      </w:tr>
      <w:tr w:rsidR="00CF2293" w:rsidRPr="00457BB0" w:rsidTr="00150B0D">
        <w:trPr>
          <w:trHeight w:val="64"/>
        </w:trPr>
        <w:tc>
          <w:tcPr>
            <w:tcW w:w="2992" w:type="dxa"/>
            <w:vMerge/>
            <w:tcBorders>
              <w:top w:val="single" w:sz="4" w:space="0" w:color="auto"/>
              <w:left w:val="single" w:sz="4" w:space="0" w:color="auto"/>
              <w:bottom w:val="single" w:sz="4" w:space="0" w:color="auto"/>
              <w:right w:val="single" w:sz="4" w:space="0" w:color="auto"/>
            </w:tcBorders>
            <w:vAlign w:val="center"/>
            <w:hideMark/>
          </w:tcPr>
          <w:p w:rsidR="00CF2293" w:rsidRPr="00457BB0" w:rsidRDefault="00CF2293" w:rsidP="00150B0D"/>
        </w:tc>
        <w:tc>
          <w:tcPr>
            <w:tcW w:w="992" w:type="dxa"/>
            <w:vMerge/>
            <w:tcBorders>
              <w:top w:val="single" w:sz="4" w:space="0" w:color="auto"/>
              <w:left w:val="single" w:sz="4" w:space="0" w:color="auto"/>
              <w:bottom w:val="single" w:sz="4" w:space="0" w:color="auto"/>
              <w:right w:val="single" w:sz="4" w:space="0" w:color="auto"/>
            </w:tcBorders>
            <w:vAlign w:val="center"/>
            <w:hideMark/>
          </w:tcPr>
          <w:p w:rsidR="00CF2293" w:rsidRPr="00457BB0" w:rsidRDefault="00CF2293" w:rsidP="00150B0D"/>
        </w:tc>
        <w:tc>
          <w:tcPr>
            <w:tcW w:w="856"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Белки</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xml:space="preserve">Жиры </w:t>
            </w:r>
          </w:p>
        </w:tc>
        <w:tc>
          <w:tcPr>
            <w:tcW w:w="1092" w:type="dxa"/>
            <w:tcBorders>
              <w:top w:val="nil"/>
              <w:left w:val="nil"/>
              <w:bottom w:val="single" w:sz="4" w:space="0" w:color="auto"/>
              <w:right w:val="single" w:sz="4" w:space="0" w:color="auto"/>
            </w:tcBorders>
            <w:shd w:val="clear" w:color="auto" w:fill="auto"/>
            <w:vAlign w:val="center"/>
            <w:hideMark/>
          </w:tcPr>
          <w:p w:rsidR="00CF2293" w:rsidRPr="00457BB0" w:rsidRDefault="00CF2293" w:rsidP="00150B0D">
            <w:pPr>
              <w:jc w:val="center"/>
            </w:pPr>
            <w:r w:rsidRPr="00457BB0">
              <w:t>Угле -    воды</w:t>
            </w:r>
          </w:p>
        </w:tc>
        <w:tc>
          <w:tcPr>
            <w:tcW w:w="1312" w:type="dxa"/>
            <w:vMerge/>
            <w:tcBorders>
              <w:top w:val="single" w:sz="4" w:space="0" w:color="auto"/>
              <w:left w:val="single" w:sz="4" w:space="0" w:color="auto"/>
              <w:bottom w:val="single" w:sz="4" w:space="0" w:color="auto"/>
              <w:right w:val="single" w:sz="4" w:space="0" w:color="auto"/>
            </w:tcBorders>
            <w:vAlign w:val="center"/>
            <w:hideMark/>
          </w:tcPr>
          <w:p w:rsidR="00CF2293" w:rsidRPr="00457BB0" w:rsidRDefault="00CF2293" w:rsidP="00150B0D"/>
        </w:tc>
        <w:tc>
          <w:tcPr>
            <w:tcW w:w="851" w:type="dxa"/>
            <w:vMerge/>
            <w:tcBorders>
              <w:top w:val="single" w:sz="4" w:space="0" w:color="auto"/>
              <w:left w:val="single" w:sz="4" w:space="0" w:color="auto"/>
              <w:bottom w:val="single" w:sz="4" w:space="0" w:color="auto"/>
              <w:right w:val="single" w:sz="4" w:space="0" w:color="auto"/>
            </w:tcBorders>
            <w:vAlign w:val="center"/>
            <w:hideMark/>
          </w:tcPr>
          <w:p w:rsidR="00CF2293" w:rsidRPr="00457BB0" w:rsidRDefault="00CF2293" w:rsidP="00150B0D"/>
        </w:tc>
        <w:tc>
          <w:tcPr>
            <w:tcW w:w="850" w:type="dxa"/>
            <w:vMerge/>
            <w:tcBorders>
              <w:top w:val="single" w:sz="4" w:space="0" w:color="auto"/>
              <w:left w:val="single" w:sz="4" w:space="0" w:color="auto"/>
              <w:bottom w:val="single" w:sz="4" w:space="0" w:color="auto"/>
              <w:right w:val="single" w:sz="4" w:space="0" w:color="auto"/>
            </w:tcBorders>
            <w:vAlign w:val="center"/>
            <w:hideMark/>
          </w:tcPr>
          <w:p w:rsidR="00CF2293" w:rsidRPr="00457BB0" w:rsidRDefault="00CF2293" w:rsidP="00150B0D"/>
        </w:tc>
      </w:tr>
      <w:tr w:rsidR="00CF2293" w:rsidRPr="00457BB0" w:rsidTr="00150B0D">
        <w:trPr>
          <w:trHeight w:val="300"/>
        </w:trPr>
        <w:tc>
          <w:tcPr>
            <w:tcW w:w="9796"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293" w:rsidRPr="00457BB0" w:rsidRDefault="00CF2293" w:rsidP="00150B0D">
            <w:pPr>
              <w:jc w:val="center"/>
              <w:rPr>
                <w:b/>
                <w:bCs/>
              </w:rPr>
            </w:pPr>
            <w:r w:rsidRPr="00457BB0">
              <w:rPr>
                <w:b/>
                <w:bCs/>
              </w:rPr>
              <w:t>Завтрак</w:t>
            </w:r>
          </w:p>
        </w:tc>
      </w:tr>
      <w:tr w:rsidR="00CF2293" w:rsidRPr="00457BB0"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F2293" w:rsidRPr="005E7EDB" w:rsidRDefault="00CF2293" w:rsidP="00150B0D">
            <w:pPr>
              <w:jc w:val="left"/>
            </w:pPr>
            <w:r w:rsidRPr="005E7EDB">
              <w:t>1. Бутерброд с колбасой в/к</w:t>
            </w:r>
          </w:p>
        </w:tc>
        <w:tc>
          <w:tcPr>
            <w:tcW w:w="992" w:type="dxa"/>
            <w:tcBorders>
              <w:top w:val="nil"/>
              <w:left w:val="nil"/>
              <w:bottom w:val="single" w:sz="4" w:space="0" w:color="auto"/>
              <w:right w:val="single" w:sz="4" w:space="0" w:color="auto"/>
            </w:tcBorders>
            <w:shd w:val="clear" w:color="auto" w:fill="auto"/>
            <w:noWrap/>
            <w:vAlign w:val="center"/>
            <w:hideMark/>
          </w:tcPr>
          <w:p w:rsidR="00CF2293" w:rsidRPr="005E7EDB" w:rsidRDefault="00CF2293" w:rsidP="00150B0D">
            <w:pPr>
              <w:jc w:val="center"/>
            </w:pPr>
            <w:r w:rsidRPr="005E7EDB">
              <w:t>30/20</w:t>
            </w:r>
          </w:p>
        </w:tc>
        <w:tc>
          <w:tcPr>
            <w:tcW w:w="856" w:type="dxa"/>
            <w:tcBorders>
              <w:top w:val="nil"/>
              <w:left w:val="nil"/>
              <w:bottom w:val="single" w:sz="4" w:space="0" w:color="auto"/>
              <w:right w:val="single" w:sz="4" w:space="0" w:color="auto"/>
            </w:tcBorders>
            <w:shd w:val="clear" w:color="auto" w:fill="auto"/>
            <w:noWrap/>
            <w:vAlign w:val="center"/>
            <w:hideMark/>
          </w:tcPr>
          <w:p w:rsidR="00CF2293" w:rsidRPr="005E7EDB" w:rsidRDefault="00CF2293" w:rsidP="00150B0D">
            <w:pPr>
              <w:jc w:val="center"/>
            </w:pPr>
            <w:r w:rsidRPr="005E7EDB">
              <w:t>4,29</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5E7EDB" w:rsidRDefault="00CF2293" w:rsidP="00150B0D">
            <w:pPr>
              <w:jc w:val="center"/>
            </w:pPr>
            <w:r w:rsidRPr="005E7EDB">
              <w:t>8,1</w:t>
            </w:r>
          </w:p>
        </w:tc>
        <w:tc>
          <w:tcPr>
            <w:tcW w:w="1092" w:type="dxa"/>
            <w:tcBorders>
              <w:top w:val="nil"/>
              <w:left w:val="nil"/>
              <w:bottom w:val="single" w:sz="4" w:space="0" w:color="auto"/>
              <w:right w:val="single" w:sz="4" w:space="0" w:color="auto"/>
            </w:tcBorders>
            <w:shd w:val="clear" w:color="auto" w:fill="auto"/>
            <w:noWrap/>
            <w:vAlign w:val="center"/>
            <w:hideMark/>
          </w:tcPr>
          <w:p w:rsidR="00CF2293" w:rsidRPr="005E7EDB" w:rsidRDefault="00CF2293" w:rsidP="00150B0D">
            <w:pPr>
              <w:jc w:val="center"/>
            </w:pPr>
            <w:r w:rsidRPr="005E7EDB">
              <w:t>12,1</w:t>
            </w:r>
          </w:p>
        </w:tc>
        <w:tc>
          <w:tcPr>
            <w:tcW w:w="1312" w:type="dxa"/>
            <w:tcBorders>
              <w:top w:val="nil"/>
              <w:left w:val="nil"/>
              <w:bottom w:val="single" w:sz="4" w:space="0" w:color="auto"/>
              <w:right w:val="single" w:sz="4" w:space="0" w:color="auto"/>
            </w:tcBorders>
            <w:shd w:val="clear" w:color="auto" w:fill="auto"/>
            <w:noWrap/>
            <w:vAlign w:val="center"/>
            <w:hideMark/>
          </w:tcPr>
          <w:p w:rsidR="00CF2293" w:rsidRPr="005E7EDB" w:rsidRDefault="00CF2293" w:rsidP="00150B0D">
            <w:pPr>
              <w:jc w:val="center"/>
            </w:pPr>
            <w:r w:rsidRPr="005E7EDB">
              <w:t>137,3</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5E7EDB" w:rsidRDefault="00CF2293" w:rsidP="00150B0D">
            <w:pPr>
              <w:jc w:val="center"/>
            </w:pPr>
            <w:r w:rsidRPr="005E7EDB">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5E7EDB" w:rsidRDefault="00CF2293" w:rsidP="00150B0D">
            <w:pPr>
              <w:jc w:val="center"/>
            </w:pPr>
            <w:r w:rsidRPr="005E7EDB">
              <w:t>5</w:t>
            </w:r>
          </w:p>
        </w:tc>
      </w:tr>
      <w:tr w:rsidR="00CF2293" w:rsidRPr="00457BB0" w:rsidTr="00150B0D">
        <w:trPr>
          <w:trHeight w:val="30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F2293" w:rsidRPr="00232931" w:rsidRDefault="00CF2293" w:rsidP="00150B0D">
            <w:pPr>
              <w:jc w:val="left"/>
            </w:pPr>
            <w:r w:rsidRPr="00232931">
              <w:t>2.  Омлет натуральный запеченный</w:t>
            </w:r>
          </w:p>
        </w:tc>
        <w:tc>
          <w:tcPr>
            <w:tcW w:w="992" w:type="dxa"/>
            <w:tcBorders>
              <w:top w:val="nil"/>
              <w:left w:val="nil"/>
              <w:bottom w:val="single" w:sz="4" w:space="0" w:color="auto"/>
              <w:right w:val="single" w:sz="4" w:space="0" w:color="auto"/>
            </w:tcBorders>
            <w:shd w:val="clear" w:color="auto" w:fill="auto"/>
            <w:noWrap/>
            <w:vAlign w:val="center"/>
            <w:hideMark/>
          </w:tcPr>
          <w:p w:rsidR="00CF2293" w:rsidRPr="00232931" w:rsidRDefault="00CF2293" w:rsidP="00150B0D">
            <w:pPr>
              <w:jc w:val="center"/>
            </w:pPr>
            <w:r w:rsidRPr="00232931">
              <w:t>110</w:t>
            </w:r>
          </w:p>
        </w:tc>
        <w:tc>
          <w:tcPr>
            <w:tcW w:w="856" w:type="dxa"/>
            <w:tcBorders>
              <w:top w:val="nil"/>
              <w:left w:val="nil"/>
              <w:bottom w:val="single" w:sz="4" w:space="0" w:color="auto"/>
              <w:right w:val="single" w:sz="4" w:space="0" w:color="auto"/>
            </w:tcBorders>
            <w:shd w:val="clear" w:color="auto" w:fill="auto"/>
            <w:noWrap/>
            <w:vAlign w:val="center"/>
            <w:hideMark/>
          </w:tcPr>
          <w:p w:rsidR="00CF2293" w:rsidRPr="00232931" w:rsidRDefault="00CF2293" w:rsidP="00150B0D">
            <w:pPr>
              <w:jc w:val="center"/>
            </w:pPr>
            <w:r w:rsidRPr="00232931">
              <w:t>10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232931" w:rsidRDefault="00CF2293" w:rsidP="00150B0D">
            <w:pPr>
              <w:jc w:val="center"/>
            </w:pPr>
            <w:r w:rsidRPr="00232931">
              <w:t>12,1</w:t>
            </w:r>
          </w:p>
        </w:tc>
        <w:tc>
          <w:tcPr>
            <w:tcW w:w="1092" w:type="dxa"/>
            <w:tcBorders>
              <w:top w:val="nil"/>
              <w:left w:val="nil"/>
              <w:bottom w:val="single" w:sz="4" w:space="0" w:color="auto"/>
              <w:right w:val="single" w:sz="4" w:space="0" w:color="auto"/>
            </w:tcBorders>
            <w:shd w:val="clear" w:color="auto" w:fill="auto"/>
            <w:noWrap/>
            <w:vAlign w:val="center"/>
            <w:hideMark/>
          </w:tcPr>
          <w:p w:rsidR="00CF2293" w:rsidRPr="00232931" w:rsidRDefault="00CF2293" w:rsidP="00150B0D">
            <w:pPr>
              <w:jc w:val="center"/>
            </w:pPr>
            <w:r w:rsidRPr="00232931">
              <w:t>2,00</w:t>
            </w:r>
          </w:p>
        </w:tc>
        <w:tc>
          <w:tcPr>
            <w:tcW w:w="1312" w:type="dxa"/>
            <w:tcBorders>
              <w:top w:val="nil"/>
              <w:left w:val="nil"/>
              <w:bottom w:val="single" w:sz="4" w:space="0" w:color="auto"/>
              <w:right w:val="single" w:sz="4" w:space="0" w:color="auto"/>
            </w:tcBorders>
            <w:shd w:val="clear" w:color="auto" w:fill="auto"/>
            <w:noWrap/>
            <w:vAlign w:val="center"/>
            <w:hideMark/>
          </w:tcPr>
          <w:p w:rsidR="00CF2293" w:rsidRPr="00232931" w:rsidRDefault="00CF2293" w:rsidP="00150B0D">
            <w:pPr>
              <w:jc w:val="center"/>
            </w:pPr>
            <w:r w:rsidRPr="00232931">
              <w:t>156,00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232931" w:rsidRDefault="00CF2293" w:rsidP="00150B0D">
            <w:pPr>
              <w:jc w:val="center"/>
            </w:pPr>
            <w:r w:rsidRPr="00232931">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232931" w:rsidRDefault="00CF2293" w:rsidP="00150B0D">
            <w:pPr>
              <w:jc w:val="center"/>
            </w:pPr>
            <w:r w:rsidRPr="00232931">
              <w:t>307</w:t>
            </w:r>
          </w:p>
        </w:tc>
      </w:tr>
      <w:tr w:rsidR="00CF2293" w:rsidRPr="00457BB0"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F2293" w:rsidRPr="007601C4" w:rsidRDefault="00CF2293" w:rsidP="00150B0D">
            <w:pPr>
              <w:jc w:val="left"/>
            </w:pPr>
            <w:r w:rsidRPr="007601C4">
              <w:t>3. Суп молочный с макаронными изделиями</w:t>
            </w:r>
          </w:p>
        </w:tc>
        <w:tc>
          <w:tcPr>
            <w:tcW w:w="992" w:type="dxa"/>
            <w:tcBorders>
              <w:top w:val="nil"/>
              <w:left w:val="nil"/>
              <w:bottom w:val="single" w:sz="4" w:space="0" w:color="auto"/>
              <w:right w:val="single" w:sz="4" w:space="0" w:color="auto"/>
            </w:tcBorders>
            <w:shd w:val="clear" w:color="auto" w:fill="auto"/>
            <w:noWrap/>
            <w:vAlign w:val="center"/>
            <w:hideMark/>
          </w:tcPr>
          <w:p w:rsidR="00CF2293" w:rsidRPr="007601C4" w:rsidRDefault="00CF2293" w:rsidP="00150B0D">
            <w:pPr>
              <w:jc w:val="center"/>
            </w:pPr>
            <w:r w:rsidRPr="007601C4">
              <w:t>250</w:t>
            </w:r>
          </w:p>
        </w:tc>
        <w:tc>
          <w:tcPr>
            <w:tcW w:w="856" w:type="dxa"/>
            <w:tcBorders>
              <w:top w:val="nil"/>
              <w:left w:val="nil"/>
              <w:bottom w:val="single" w:sz="4" w:space="0" w:color="auto"/>
              <w:right w:val="single" w:sz="4" w:space="0" w:color="auto"/>
            </w:tcBorders>
            <w:shd w:val="clear" w:color="auto" w:fill="auto"/>
            <w:noWrap/>
            <w:vAlign w:val="center"/>
            <w:hideMark/>
          </w:tcPr>
          <w:p w:rsidR="00CF2293" w:rsidRPr="007601C4" w:rsidRDefault="00CF2293" w:rsidP="00150B0D">
            <w:pPr>
              <w:jc w:val="center"/>
            </w:pPr>
            <w:r w:rsidRPr="007601C4">
              <w:t>7,5</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7601C4" w:rsidRDefault="00CF2293" w:rsidP="00150B0D">
            <w:pPr>
              <w:jc w:val="center"/>
            </w:pPr>
            <w:r w:rsidRPr="007601C4">
              <w:t>7,75</w:t>
            </w:r>
          </w:p>
        </w:tc>
        <w:tc>
          <w:tcPr>
            <w:tcW w:w="1092" w:type="dxa"/>
            <w:tcBorders>
              <w:top w:val="nil"/>
              <w:left w:val="nil"/>
              <w:bottom w:val="single" w:sz="4" w:space="0" w:color="auto"/>
              <w:right w:val="single" w:sz="4" w:space="0" w:color="auto"/>
            </w:tcBorders>
            <w:shd w:val="clear" w:color="auto" w:fill="auto"/>
            <w:noWrap/>
            <w:vAlign w:val="center"/>
            <w:hideMark/>
          </w:tcPr>
          <w:p w:rsidR="00CF2293" w:rsidRPr="007601C4" w:rsidRDefault="00CF2293" w:rsidP="00150B0D">
            <w:pPr>
              <w:jc w:val="center"/>
            </w:pPr>
            <w:r w:rsidRPr="007601C4">
              <w:t>25</w:t>
            </w:r>
          </w:p>
        </w:tc>
        <w:tc>
          <w:tcPr>
            <w:tcW w:w="1312" w:type="dxa"/>
            <w:tcBorders>
              <w:top w:val="nil"/>
              <w:left w:val="nil"/>
              <w:bottom w:val="single" w:sz="4" w:space="0" w:color="auto"/>
              <w:right w:val="single" w:sz="4" w:space="0" w:color="auto"/>
            </w:tcBorders>
            <w:shd w:val="clear" w:color="auto" w:fill="auto"/>
            <w:noWrap/>
            <w:vAlign w:val="center"/>
            <w:hideMark/>
          </w:tcPr>
          <w:p w:rsidR="00CF2293" w:rsidRPr="007601C4" w:rsidRDefault="00CF2293" w:rsidP="00150B0D">
            <w:pPr>
              <w:jc w:val="center"/>
            </w:pPr>
            <w:r w:rsidRPr="007601C4">
              <w:t>200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7601C4" w:rsidRDefault="00CF2293" w:rsidP="00150B0D">
            <w:pPr>
              <w:jc w:val="center"/>
            </w:pP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7601C4" w:rsidRDefault="00CF2293" w:rsidP="00150B0D">
            <w:pPr>
              <w:jc w:val="center"/>
            </w:pPr>
            <w:r w:rsidRPr="007601C4">
              <w:t>181</w:t>
            </w:r>
          </w:p>
        </w:tc>
      </w:tr>
      <w:tr w:rsidR="00CF2293" w:rsidRPr="00457BB0" w:rsidTr="00150B0D">
        <w:trPr>
          <w:trHeight w:val="30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left"/>
            </w:pPr>
            <w:r w:rsidRPr="00457BB0">
              <w:t>4. Какао с молоком</w:t>
            </w:r>
          </w:p>
        </w:tc>
        <w:tc>
          <w:tcPr>
            <w:tcW w:w="992"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200</w:t>
            </w:r>
          </w:p>
        </w:tc>
        <w:tc>
          <w:tcPr>
            <w:tcW w:w="856"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4,00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4,00</w:t>
            </w:r>
          </w:p>
        </w:tc>
        <w:tc>
          <w:tcPr>
            <w:tcW w:w="1092"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16,00</w:t>
            </w:r>
          </w:p>
        </w:tc>
        <w:tc>
          <w:tcPr>
            <w:tcW w:w="1312"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116,00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725</w:t>
            </w:r>
          </w:p>
        </w:tc>
      </w:tr>
      <w:tr w:rsidR="00CF2293" w:rsidRPr="00457BB0" w:rsidTr="00150B0D">
        <w:trPr>
          <w:trHeight w:val="30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left"/>
            </w:pPr>
            <w:r w:rsidRPr="00457BB0">
              <w:t>5.  Хлеб пшеничный</w:t>
            </w:r>
          </w:p>
        </w:tc>
        <w:tc>
          <w:tcPr>
            <w:tcW w:w="992"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50</w:t>
            </w:r>
          </w:p>
        </w:tc>
        <w:tc>
          <w:tcPr>
            <w:tcW w:w="856"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3,07</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1,07</w:t>
            </w:r>
          </w:p>
        </w:tc>
        <w:tc>
          <w:tcPr>
            <w:tcW w:w="1092"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20,93</w:t>
            </w:r>
          </w:p>
        </w:tc>
        <w:tc>
          <w:tcPr>
            <w:tcW w:w="1312"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107,21</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r>
      <w:tr w:rsidR="00CF2293" w:rsidRPr="00457BB0" w:rsidTr="00150B0D">
        <w:trPr>
          <w:trHeight w:val="60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sidRPr="00457BB0">
              <w:rPr>
                <w:b/>
                <w:bCs/>
              </w:rPr>
              <w:t>Итого:</w:t>
            </w:r>
          </w:p>
        </w:tc>
        <w:tc>
          <w:tcPr>
            <w:tcW w:w="992"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6"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1092"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1312" w:type="dxa"/>
            <w:tcBorders>
              <w:top w:val="nil"/>
              <w:left w:val="nil"/>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Pr>
                <w:b/>
                <w:bCs/>
              </w:rPr>
              <w:t>716,51</w:t>
            </w:r>
            <w:r w:rsidRPr="00457BB0">
              <w:rPr>
                <w:b/>
                <w:bCs/>
              </w:rPr>
              <w:t xml:space="preserve"> (2</w:t>
            </w:r>
            <w:r>
              <w:rPr>
                <w:b/>
                <w:bCs/>
              </w:rPr>
              <w:t>4</w:t>
            </w:r>
            <w:r w:rsidRPr="00457BB0">
              <w:rPr>
                <w:b/>
                <w:bCs/>
              </w:rPr>
              <w:t>%)</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r>
      <w:tr w:rsidR="00CF2293" w:rsidRPr="00457BB0" w:rsidTr="00150B0D">
        <w:trPr>
          <w:trHeight w:val="300"/>
        </w:trPr>
        <w:tc>
          <w:tcPr>
            <w:tcW w:w="9796"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2293" w:rsidRPr="00457BB0" w:rsidRDefault="00CF2293" w:rsidP="00150B0D">
            <w:pPr>
              <w:jc w:val="center"/>
              <w:rPr>
                <w:b/>
                <w:bCs/>
              </w:rPr>
            </w:pPr>
            <w:r w:rsidRPr="00457BB0">
              <w:rPr>
                <w:b/>
                <w:bCs/>
              </w:rPr>
              <w:t>II завтрак</w:t>
            </w:r>
          </w:p>
        </w:tc>
      </w:tr>
      <w:tr w:rsidR="00CF2293" w:rsidRPr="00457BB0" w:rsidTr="00150B0D">
        <w:trPr>
          <w:trHeight w:val="30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F2293" w:rsidRPr="005E7EDB" w:rsidRDefault="00CF2293" w:rsidP="00150B0D">
            <w:pPr>
              <w:jc w:val="left"/>
            </w:pPr>
            <w:r w:rsidRPr="005E7EDB">
              <w:t>1</w:t>
            </w:r>
            <w:r>
              <w:t xml:space="preserve">. </w:t>
            </w:r>
            <w:r w:rsidRPr="005E7EDB">
              <w:t>Яблоко</w:t>
            </w:r>
          </w:p>
        </w:tc>
        <w:tc>
          <w:tcPr>
            <w:tcW w:w="992" w:type="dxa"/>
            <w:tcBorders>
              <w:top w:val="nil"/>
              <w:left w:val="nil"/>
              <w:bottom w:val="single" w:sz="4" w:space="0" w:color="auto"/>
              <w:right w:val="single" w:sz="4" w:space="0" w:color="auto"/>
            </w:tcBorders>
            <w:shd w:val="clear" w:color="auto" w:fill="auto"/>
            <w:noWrap/>
            <w:vAlign w:val="center"/>
            <w:hideMark/>
          </w:tcPr>
          <w:p w:rsidR="00CF2293" w:rsidRPr="005E7EDB" w:rsidRDefault="00CF2293" w:rsidP="00150B0D">
            <w:pPr>
              <w:jc w:val="center"/>
            </w:pPr>
            <w:r w:rsidRPr="005E7EDB">
              <w:t>250,00</w:t>
            </w:r>
          </w:p>
        </w:tc>
        <w:tc>
          <w:tcPr>
            <w:tcW w:w="856" w:type="dxa"/>
            <w:tcBorders>
              <w:top w:val="nil"/>
              <w:left w:val="nil"/>
              <w:bottom w:val="single" w:sz="4" w:space="0" w:color="auto"/>
              <w:right w:val="single" w:sz="4" w:space="0" w:color="auto"/>
            </w:tcBorders>
            <w:shd w:val="clear" w:color="auto" w:fill="auto"/>
            <w:noWrap/>
            <w:vAlign w:val="center"/>
            <w:hideMark/>
          </w:tcPr>
          <w:p w:rsidR="00CF2293" w:rsidRPr="005E7EDB" w:rsidRDefault="00CF2293" w:rsidP="00150B0D">
            <w:pPr>
              <w:jc w:val="center"/>
            </w:pPr>
            <w:r w:rsidRPr="005E7EDB">
              <w:t>1,00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5E7EDB" w:rsidRDefault="00CF2293" w:rsidP="00150B0D">
            <w:pPr>
              <w:jc w:val="center"/>
            </w:pPr>
            <w:r w:rsidRPr="005E7EDB">
              <w:t>1,00</w:t>
            </w:r>
          </w:p>
        </w:tc>
        <w:tc>
          <w:tcPr>
            <w:tcW w:w="1092" w:type="dxa"/>
            <w:tcBorders>
              <w:top w:val="nil"/>
              <w:left w:val="nil"/>
              <w:bottom w:val="single" w:sz="4" w:space="0" w:color="auto"/>
              <w:right w:val="single" w:sz="4" w:space="0" w:color="auto"/>
            </w:tcBorders>
            <w:shd w:val="clear" w:color="auto" w:fill="auto"/>
            <w:noWrap/>
            <w:vAlign w:val="center"/>
            <w:hideMark/>
          </w:tcPr>
          <w:p w:rsidR="00CF2293" w:rsidRPr="005E7EDB" w:rsidRDefault="00CF2293" w:rsidP="00150B0D">
            <w:pPr>
              <w:jc w:val="center"/>
            </w:pPr>
            <w:r w:rsidRPr="005E7EDB">
              <w:t>24,50</w:t>
            </w:r>
          </w:p>
        </w:tc>
        <w:tc>
          <w:tcPr>
            <w:tcW w:w="1312" w:type="dxa"/>
            <w:tcBorders>
              <w:top w:val="nil"/>
              <w:left w:val="nil"/>
              <w:bottom w:val="single" w:sz="4" w:space="0" w:color="auto"/>
              <w:right w:val="single" w:sz="4" w:space="0" w:color="auto"/>
            </w:tcBorders>
            <w:shd w:val="clear" w:color="auto" w:fill="auto"/>
            <w:noWrap/>
            <w:vAlign w:val="center"/>
            <w:hideMark/>
          </w:tcPr>
          <w:p w:rsidR="00CF2293" w:rsidRPr="005E7EDB" w:rsidRDefault="00CF2293" w:rsidP="00150B0D">
            <w:pPr>
              <w:jc w:val="center"/>
            </w:pPr>
            <w:r w:rsidRPr="005E7EDB">
              <w:t>110,00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r>
      <w:tr w:rsidR="00CF2293" w:rsidRPr="00457BB0" w:rsidTr="00150B0D">
        <w:trPr>
          <w:trHeight w:val="249"/>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sidRPr="00457BB0">
              <w:rPr>
                <w:b/>
                <w:bCs/>
              </w:rPr>
              <w:t>Итого:</w:t>
            </w:r>
          </w:p>
        </w:tc>
        <w:tc>
          <w:tcPr>
            <w:tcW w:w="992"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6"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1092"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1312" w:type="dxa"/>
            <w:tcBorders>
              <w:top w:val="nil"/>
              <w:left w:val="nil"/>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sidRPr="00457BB0">
              <w:rPr>
                <w:b/>
                <w:bCs/>
              </w:rPr>
              <w:t>11</w:t>
            </w:r>
            <w:r>
              <w:rPr>
                <w:b/>
                <w:bCs/>
              </w:rPr>
              <w:t>0,00(</w:t>
            </w:r>
            <w:r w:rsidRPr="00457BB0">
              <w:rPr>
                <w:b/>
                <w:bCs/>
              </w:rPr>
              <w:t>4%)</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r>
      <w:tr w:rsidR="00CF2293" w:rsidRPr="00457BB0" w:rsidTr="00150B0D">
        <w:trPr>
          <w:trHeight w:val="300"/>
        </w:trPr>
        <w:tc>
          <w:tcPr>
            <w:tcW w:w="9796"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2293" w:rsidRPr="00457BB0" w:rsidRDefault="00CF2293" w:rsidP="00150B0D">
            <w:pPr>
              <w:jc w:val="center"/>
              <w:rPr>
                <w:b/>
                <w:bCs/>
              </w:rPr>
            </w:pPr>
            <w:r w:rsidRPr="00457BB0">
              <w:rPr>
                <w:b/>
                <w:bCs/>
              </w:rPr>
              <w:t>Обед</w:t>
            </w:r>
          </w:p>
        </w:tc>
      </w:tr>
      <w:tr w:rsidR="00CF2293" w:rsidRPr="00457BB0" w:rsidTr="00150B0D">
        <w:trPr>
          <w:trHeight w:val="60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CF2293" w:rsidRPr="00232931" w:rsidRDefault="00CF2293" w:rsidP="00150B0D">
            <w:pPr>
              <w:jc w:val="left"/>
            </w:pPr>
            <w:r w:rsidRPr="00232931">
              <w:t>1.  Салат из св</w:t>
            </w:r>
            <w:r>
              <w:t>ежих помидоров и огурцов с растительным</w:t>
            </w:r>
            <w:r w:rsidRPr="00232931">
              <w:t xml:space="preserve"> </w:t>
            </w:r>
            <w:r>
              <w:t>м</w:t>
            </w:r>
            <w:r w:rsidRPr="00232931">
              <w:t>аслом</w:t>
            </w:r>
          </w:p>
        </w:tc>
        <w:tc>
          <w:tcPr>
            <w:tcW w:w="992" w:type="dxa"/>
            <w:tcBorders>
              <w:top w:val="nil"/>
              <w:left w:val="nil"/>
              <w:bottom w:val="single" w:sz="4" w:space="0" w:color="auto"/>
              <w:right w:val="single" w:sz="4" w:space="0" w:color="auto"/>
            </w:tcBorders>
            <w:shd w:val="clear" w:color="auto" w:fill="auto"/>
            <w:noWrap/>
            <w:vAlign w:val="center"/>
            <w:hideMark/>
          </w:tcPr>
          <w:p w:rsidR="00CF2293" w:rsidRPr="00232931" w:rsidRDefault="00CF2293" w:rsidP="00150B0D">
            <w:pPr>
              <w:jc w:val="center"/>
            </w:pPr>
            <w:r w:rsidRPr="00232931">
              <w:t>100</w:t>
            </w:r>
          </w:p>
        </w:tc>
        <w:tc>
          <w:tcPr>
            <w:tcW w:w="856" w:type="dxa"/>
            <w:tcBorders>
              <w:top w:val="nil"/>
              <w:left w:val="nil"/>
              <w:bottom w:val="single" w:sz="4" w:space="0" w:color="auto"/>
              <w:right w:val="single" w:sz="4" w:space="0" w:color="auto"/>
            </w:tcBorders>
            <w:shd w:val="clear" w:color="auto" w:fill="auto"/>
            <w:noWrap/>
            <w:vAlign w:val="center"/>
            <w:hideMark/>
          </w:tcPr>
          <w:p w:rsidR="00CF2293" w:rsidRPr="00232931" w:rsidRDefault="00CF2293" w:rsidP="00150B0D">
            <w:pPr>
              <w:jc w:val="center"/>
            </w:pPr>
            <w:r w:rsidRPr="00232931">
              <w:t>1,00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232931" w:rsidRDefault="00CF2293" w:rsidP="00150B0D">
            <w:pPr>
              <w:jc w:val="center"/>
            </w:pPr>
            <w:r w:rsidRPr="00232931">
              <w:t>12,70</w:t>
            </w:r>
          </w:p>
        </w:tc>
        <w:tc>
          <w:tcPr>
            <w:tcW w:w="1092" w:type="dxa"/>
            <w:tcBorders>
              <w:top w:val="nil"/>
              <w:left w:val="nil"/>
              <w:bottom w:val="single" w:sz="4" w:space="0" w:color="auto"/>
              <w:right w:val="single" w:sz="4" w:space="0" w:color="auto"/>
            </w:tcBorders>
            <w:shd w:val="clear" w:color="auto" w:fill="auto"/>
            <w:noWrap/>
            <w:vAlign w:val="center"/>
            <w:hideMark/>
          </w:tcPr>
          <w:p w:rsidR="00CF2293" w:rsidRPr="00232931" w:rsidRDefault="00CF2293" w:rsidP="00150B0D">
            <w:pPr>
              <w:jc w:val="center"/>
            </w:pPr>
            <w:r w:rsidRPr="00232931">
              <w:t>2,70</w:t>
            </w:r>
          </w:p>
        </w:tc>
        <w:tc>
          <w:tcPr>
            <w:tcW w:w="1312" w:type="dxa"/>
            <w:tcBorders>
              <w:top w:val="nil"/>
              <w:left w:val="nil"/>
              <w:bottom w:val="single" w:sz="4" w:space="0" w:color="auto"/>
              <w:right w:val="single" w:sz="4" w:space="0" w:color="auto"/>
            </w:tcBorders>
            <w:shd w:val="clear" w:color="auto" w:fill="auto"/>
            <w:noWrap/>
            <w:vAlign w:val="center"/>
            <w:hideMark/>
          </w:tcPr>
          <w:p w:rsidR="00CF2293" w:rsidRPr="00232931" w:rsidRDefault="00CF2293" w:rsidP="00150B0D">
            <w:pPr>
              <w:jc w:val="center"/>
            </w:pPr>
            <w:r w:rsidRPr="00232931">
              <w:t>129,00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232931" w:rsidRDefault="00CF2293" w:rsidP="00150B0D">
            <w:pPr>
              <w:jc w:val="center"/>
            </w:pP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232931" w:rsidRDefault="00CF2293" w:rsidP="00150B0D">
            <w:pPr>
              <w:jc w:val="center"/>
            </w:pPr>
            <w:r w:rsidRPr="00232931">
              <w:t>49</w:t>
            </w:r>
          </w:p>
        </w:tc>
      </w:tr>
      <w:tr w:rsidR="00CF2293" w:rsidRPr="00457BB0" w:rsidTr="00150B0D">
        <w:trPr>
          <w:trHeight w:val="30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CF2293" w:rsidRPr="00457BB0" w:rsidRDefault="00CF2293" w:rsidP="00150B0D">
            <w:pPr>
              <w:jc w:val="left"/>
            </w:pPr>
            <w:r w:rsidRPr="00457BB0">
              <w:t xml:space="preserve">2. Суп картофельный с макаронными изделиями с </w:t>
            </w:r>
            <w:r>
              <w:t>курицей</w:t>
            </w:r>
          </w:p>
        </w:tc>
        <w:tc>
          <w:tcPr>
            <w:tcW w:w="992"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300/10</w:t>
            </w:r>
          </w:p>
        </w:tc>
        <w:tc>
          <w:tcPr>
            <w:tcW w:w="856"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4,80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3,20</w:t>
            </w:r>
          </w:p>
        </w:tc>
        <w:tc>
          <w:tcPr>
            <w:tcW w:w="1092"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29,60</w:t>
            </w:r>
          </w:p>
        </w:tc>
        <w:tc>
          <w:tcPr>
            <w:tcW w:w="1312"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16</w:t>
            </w:r>
            <w:r>
              <w:t>3</w:t>
            </w:r>
            <w:r w:rsidRPr="00457BB0">
              <w:t>,00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163</w:t>
            </w:r>
          </w:p>
        </w:tc>
      </w:tr>
      <w:tr w:rsidR="00CF2293" w:rsidRPr="00457BB0" w:rsidTr="00150B0D">
        <w:trPr>
          <w:trHeight w:val="300"/>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CF2293" w:rsidRPr="006046AE" w:rsidRDefault="00CF2293" w:rsidP="00150B0D">
            <w:pPr>
              <w:jc w:val="left"/>
            </w:pPr>
            <w:r w:rsidRPr="006046AE">
              <w:t>3. Котлета из говядины</w:t>
            </w:r>
          </w:p>
        </w:tc>
        <w:tc>
          <w:tcPr>
            <w:tcW w:w="992" w:type="dxa"/>
            <w:tcBorders>
              <w:top w:val="nil"/>
              <w:left w:val="nil"/>
              <w:bottom w:val="single" w:sz="4" w:space="0" w:color="auto"/>
              <w:right w:val="single" w:sz="4" w:space="0" w:color="auto"/>
            </w:tcBorders>
            <w:shd w:val="clear" w:color="auto" w:fill="auto"/>
            <w:noWrap/>
            <w:vAlign w:val="center"/>
            <w:hideMark/>
          </w:tcPr>
          <w:p w:rsidR="00CF2293" w:rsidRPr="006046AE" w:rsidRDefault="00CF2293" w:rsidP="00150B0D">
            <w:pPr>
              <w:jc w:val="center"/>
            </w:pPr>
            <w:r w:rsidRPr="006046AE">
              <w:t>100</w:t>
            </w:r>
          </w:p>
        </w:tc>
        <w:tc>
          <w:tcPr>
            <w:tcW w:w="856" w:type="dxa"/>
            <w:tcBorders>
              <w:top w:val="nil"/>
              <w:left w:val="nil"/>
              <w:bottom w:val="single" w:sz="4" w:space="0" w:color="auto"/>
              <w:right w:val="single" w:sz="4" w:space="0" w:color="auto"/>
            </w:tcBorders>
            <w:shd w:val="clear" w:color="auto" w:fill="auto"/>
            <w:noWrap/>
            <w:vAlign w:val="center"/>
            <w:hideMark/>
          </w:tcPr>
          <w:p w:rsidR="00CF2293" w:rsidRPr="006046AE" w:rsidRDefault="00CF2293" w:rsidP="00150B0D">
            <w:pPr>
              <w:jc w:val="center"/>
            </w:pPr>
            <w:r w:rsidRPr="006046AE">
              <w:t>13,70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6046AE" w:rsidRDefault="00CF2293" w:rsidP="00150B0D">
            <w:pPr>
              <w:jc w:val="center"/>
            </w:pPr>
            <w:r w:rsidRPr="006046AE">
              <w:t>8,60</w:t>
            </w:r>
          </w:p>
        </w:tc>
        <w:tc>
          <w:tcPr>
            <w:tcW w:w="1092" w:type="dxa"/>
            <w:tcBorders>
              <w:top w:val="nil"/>
              <w:left w:val="nil"/>
              <w:bottom w:val="single" w:sz="4" w:space="0" w:color="auto"/>
              <w:right w:val="single" w:sz="4" w:space="0" w:color="auto"/>
            </w:tcBorders>
            <w:shd w:val="clear" w:color="auto" w:fill="auto"/>
            <w:noWrap/>
            <w:vAlign w:val="center"/>
            <w:hideMark/>
          </w:tcPr>
          <w:p w:rsidR="00CF2293" w:rsidRPr="006046AE" w:rsidRDefault="00CF2293" w:rsidP="00150B0D">
            <w:pPr>
              <w:jc w:val="center"/>
            </w:pPr>
            <w:r w:rsidRPr="006046AE">
              <w:t>12,00</w:t>
            </w:r>
          </w:p>
        </w:tc>
        <w:tc>
          <w:tcPr>
            <w:tcW w:w="1312" w:type="dxa"/>
            <w:tcBorders>
              <w:top w:val="nil"/>
              <w:left w:val="nil"/>
              <w:bottom w:val="single" w:sz="4" w:space="0" w:color="auto"/>
              <w:right w:val="single" w:sz="4" w:space="0" w:color="auto"/>
            </w:tcBorders>
            <w:shd w:val="clear" w:color="auto" w:fill="auto"/>
            <w:noWrap/>
            <w:vAlign w:val="center"/>
            <w:hideMark/>
          </w:tcPr>
          <w:p w:rsidR="00CF2293" w:rsidRPr="006046AE" w:rsidRDefault="00CF2293" w:rsidP="00150B0D">
            <w:pPr>
              <w:jc w:val="center"/>
            </w:pPr>
            <w:r w:rsidRPr="006046AE">
              <w:t>257,86</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6046AE" w:rsidRDefault="00CF2293" w:rsidP="00150B0D">
            <w:pPr>
              <w:jc w:val="center"/>
            </w:pP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6046AE" w:rsidRDefault="00CF2293" w:rsidP="00150B0D">
            <w:pPr>
              <w:jc w:val="center"/>
            </w:pPr>
            <w:r w:rsidRPr="006046AE">
              <w:t>466</w:t>
            </w:r>
          </w:p>
        </w:tc>
      </w:tr>
      <w:tr w:rsidR="00CF2293" w:rsidRPr="00457BB0" w:rsidTr="00150B0D">
        <w:trPr>
          <w:trHeight w:val="60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CF2293" w:rsidRPr="00AB6ED3" w:rsidRDefault="00CF2293" w:rsidP="00150B0D">
            <w:pPr>
              <w:jc w:val="left"/>
            </w:pPr>
            <w:r w:rsidRPr="00AB6ED3">
              <w:t>4. Гарнир сложный (картофель отварной, капуста тушеная)</w:t>
            </w:r>
          </w:p>
        </w:tc>
        <w:tc>
          <w:tcPr>
            <w:tcW w:w="992" w:type="dxa"/>
            <w:tcBorders>
              <w:top w:val="nil"/>
              <w:left w:val="nil"/>
              <w:bottom w:val="single" w:sz="4" w:space="0" w:color="auto"/>
              <w:right w:val="single" w:sz="4" w:space="0" w:color="auto"/>
            </w:tcBorders>
            <w:shd w:val="clear" w:color="auto" w:fill="auto"/>
            <w:noWrap/>
            <w:vAlign w:val="center"/>
            <w:hideMark/>
          </w:tcPr>
          <w:p w:rsidR="00CF2293" w:rsidRPr="00AB6ED3" w:rsidRDefault="00CF2293" w:rsidP="00150B0D">
            <w:pPr>
              <w:jc w:val="center"/>
            </w:pPr>
            <w:r w:rsidRPr="00AB6ED3">
              <w:t>150/50</w:t>
            </w:r>
          </w:p>
        </w:tc>
        <w:tc>
          <w:tcPr>
            <w:tcW w:w="856" w:type="dxa"/>
            <w:tcBorders>
              <w:top w:val="nil"/>
              <w:left w:val="nil"/>
              <w:bottom w:val="single" w:sz="4" w:space="0" w:color="auto"/>
              <w:right w:val="single" w:sz="4" w:space="0" w:color="auto"/>
            </w:tcBorders>
            <w:shd w:val="clear" w:color="auto" w:fill="auto"/>
            <w:noWrap/>
            <w:vAlign w:val="center"/>
            <w:hideMark/>
          </w:tcPr>
          <w:p w:rsidR="00CF2293" w:rsidRPr="00AB6ED3" w:rsidRDefault="00CF2293" w:rsidP="00150B0D">
            <w:pPr>
              <w:jc w:val="center"/>
            </w:pPr>
            <w:r w:rsidRPr="00AB6ED3">
              <w:t>5,80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AB6ED3" w:rsidRDefault="00CF2293" w:rsidP="00150B0D">
            <w:pPr>
              <w:jc w:val="center"/>
            </w:pPr>
            <w:r w:rsidRPr="00AB6ED3">
              <w:t>7,60</w:t>
            </w:r>
          </w:p>
        </w:tc>
        <w:tc>
          <w:tcPr>
            <w:tcW w:w="1092" w:type="dxa"/>
            <w:tcBorders>
              <w:top w:val="nil"/>
              <w:left w:val="nil"/>
              <w:bottom w:val="single" w:sz="4" w:space="0" w:color="auto"/>
              <w:right w:val="single" w:sz="4" w:space="0" w:color="auto"/>
            </w:tcBorders>
            <w:shd w:val="clear" w:color="auto" w:fill="auto"/>
            <w:noWrap/>
            <w:vAlign w:val="center"/>
            <w:hideMark/>
          </w:tcPr>
          <w:p w:rsidR="00CF2293" w:rsidRPr="00AB6ED3" w:rsidRDefault="00CF2293" w:rsidP="00150B0D">
            <w:pPr>
              <w:jc w:val="center"/>
            </w:pPr>
            <w:r w:rsidRPr="00AB6ED3">
              <w:t>16,60</w:t>
            </w:r>
          </w:p>
        </w:tc>
        <w:tc>
          <w:tcPr>
            <w:tcW w:w="1312" w:type="dxa"/>
            <w:tcBorders>
              <w:top w:val="nil"/>
              <w:left w:val="nil"/>
              <w:bottom w:val="single" w:sz="4" w:space="0" w:color="auto"/>
              <w:right w:val="single" w:sz="4" w:space="0" w:color="auto"/>
            </w:tcBorders>
            <w:shd w:val="clear" w:color="auto" w:fill="auto"/>
            <w:noWrap/>
            <w:vAlign w:val="center"/>
            <w:hideMark/>
          </w:tcPr>
          <w:p w:rsidR="00CF2293" w:rsidRPr="00AB6ED3" w:rsidRDefault="00CF2293" w:rsidP="00150B0D">
            <w:pPr>
              <w:jc w:val="center"/>
            </w:pPr>
            <w:r w:rsidRPr="00AB6ED3">
              <w:t>158,00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AB6ED3" w:rsidRDefault="00CF2293" w:rsidP="00150B0D">
            <w:pPr>
              <w:jc w:val="center"/>
            </w:pPr>
            <w:r w:rsidRPr="00AB6ED3">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AB6ED3" w:rsidRDefault="00CF2293" w:rsidP="00150B0D">
            <w:pPr>
              <w:jc w:val="center"/>
            </w:pPr>
            <w:r w:rsidRPr="00AB6ED3">
              <w:t>И 376</w:t>
            </w:r>
          </w:p>
        </w:tc>
      </w:tr>
      <w:tr w:rsidR="00CF2293" w:rsidRPr="00457BB0" w:rsidTr="00150B0D">
        <w:trPr>
          <w:trHeight w:val="30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CF2293" w:rsidRPr="006046AE" w:rsidRDefault="00CF2293" w:rsidP="00150B0D">
            <w:pPr>
              <w:jc w:val="left"/>
            </w:pPr>
            <w:r w:rsidRPr="006046AE">
              <w:t xml:space="preserve">5. </w:t>
            </w:r>
            <w:r>
              <w:t>К</w:t>
            </w:r>
            <w:r w:rsidRPr="006046AE">
              <w:t>омпот из плодов свежих ( груша) с витамином С</w:t>
            </w:r>
          </w:p>
        </w:tc>
        <w:tc>
          <w:tcPr>
            <w:tcW w:w="992" w:type="dxa"/>
            <w:tcBorders>
              <w:top w:val="nil"/>
              <w:left w:val="nil"/>
              <w:bottom w:val="single" w:sz="4" w:space="0" w:color="auto"/>
              <w:right w:val="single" w:sz="4" w:space="0" w:color="auto"/>
            </w:tcBorders>
            <w:shd w:val="clear" w:color="auto" w:fill="auto"/>
            <w:noWrap/>
            <w:vAlign w:val="center"/>
            <w:hideMark/>
          </w:tcPr>
          <w:p w:rsidR="00CF2293" w:rsidRPr="006046AE" w:rsidRDefault="00CF2293" w:rsidP="00150B0D">
            <w:pPr>
              <w:jc w:val="center"/>
            </w:pPr>
            <w:r w:rsidRPr="006046AE">
              <w:t>200</w:t>
            </w:r>
          </w:p>
        </w:tc>
        <w:tc>
          <w:tcPr>
            <w:tcW w:w="856" w:type="dxa"/>
            <w:tcBorders>
              <w:top w:val="nil"/>
              <w:left w:val="nil"/>
              <w:bottom w:val="single" w:sz="4" w:space="0" w:color="auto"/>
              <w:right w:val="single" w:sz="4" w:space="0" w:color="auto"/>
            </w:tcBorders>
            <w:shd w:val="clear" w:color="auto" w:fill="auto"/>
            <w:noWrap/>
            <w:vAlign w:val="center"/>
            <w:hideMark/>
          </w:tcPr>
          <w:p w:rsidR="00CF2293" w:rsidRPr="006046AE" w:rsidRDefault="00CF2293" w:rsidP="00150B0D">
            <w:pPr>
              <w:jc w:val="center"/>
            </w:pPr>
            <w:r w:rsidRPr="006046AE">
              <w:t>0,2</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6046AE" w:rsidRDefault="00CF2293" w:rsidP="00150B0D">
            <w:pPr>
              <w:jc w:val="center"/>
            </w:pPr>
            <w:r w:rsidRPr="006046AE">
              <w:t>0,2</w:t>
            </w:r>
          </w:p>
        </w:tc>
        <w:tc>
          <w:tcPr>
            <w:tcW w:w="1092" w:type="dxa"/>
            <w:tcBorders>
              <w:top w:val="nil"/>
              <w:left w:val="nil"/>
              <w:bottom w:val="single" w:sz="4" w:space="0" w:color="auto"/>
              <w:right w:val="single" w:sz="4" w:space="0" w:color="auto"/>
            </w:tcBorders>
            <w:shd w:val="clear" w:color="auto" w:fill="auto"/>
            <w:noWrap/>
            <w:vAlign w:val="center"/>
            <w:hideMark/>
          </w:tcPr>
          <w:p w:rsidR="00CF2293" w:rsidRPr="006046AE" w:rsidRDefault="00CF2293" w:rsidP="00150B0D">
            <w:pPr>
              <w:jc w:val="center"/>
            </w:pPr>
            <w:r w:rsidRPr="006046AE">
              <w:t>13,8</w:t>
            </w:r>
          </w:p>
        </w:tc>
        <w:tc>
          <w:tcPr>
            <w:tcW w:w="1312" w:type="dxa"/>
            <w:tcBorders>
              <w:top w:val="nil"/>
              <w:left w:val="nil"/>
              <w:bottom w:val="single" w:sz="4" w:space="0" w:color="auto"/>
              <w:right w:val="single" w:sz="4" w:space="0" w:color="auto"/>
            </w:tcBorders>
            <w:shd w:val="clear" w:color="auto" w:fill="auto"/>
            <w:noWrap/>
            <w:vAlign w:val="center"/>
            <w:hideMark/>
          </w:tcPr>
          <w:p w:rsidR="00CF2293" w:rsidRPr="006046AE" w:rsidRDefault="00CF2293" w:rsidP="00150B0D">
            <w:pPr>
              <w:jc w:val="center"/>
            </w:pPr>
            <w:r w:rsidRPr="006046AE">
              <w:t>158</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6046AE" w:rsidRDefault="00CF2293" w:rsidP="00150B0D">
            <w:pPr>
              <w:jc w:val="center"/>
            </w:pPr>
            <w:r w:rsidRPr="006046AE">
              <w:t>0,06</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6046AE" w:rsidRDefault="00CF2293" w:rsidP="00150B0D">
            <w:pPr>
              <w:jc w:val="center"/>
            </w:pPr>
            <w:r w:rsidRPr="006046AE">
              <w:t>639,1</w:t>
            </w:r>
          </w:p>
        </w:tc>
      </w:tr>
      <w:tr w:rsidR="00CF2293" w:rsidRPr="00457BB0" w:rsidTr="00150B0D">
        <w:trPr>
          <w:trHeight w:val="30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left"/>
            </w:pPr>
            <w:r w:rsidRPr="00457BB0">
              <w:t>6. Хлеб ржаной</w:t>
            </w:r>
          </w:p>
        </w:tc>
        <w:tc>
          <w:tcPr>
            <w:tcW w:w="992"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120</w:t>
            </w:r>
          </w:p>
        </w:tc>
        <w:tc>
          <w:tcPr>
            <w:tcW w:w="856"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7,2</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1,2</w:t>
            </w:r>
          </w:p>
        </w:tc>
        <w:tc>
          <w:tcPr>
            <w:tcW w:w="1092"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53,2</w:t>
            </w:r>
          </w:p>
        </w:tc>
        <w:tc>
          <w:tcPr>
            <w:tcW w:w="1312"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226,8</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p>
        </w:tc>
      </w:tr>
      <w:tr w:rsidR="00CF2293" w:rsidRPr="00457BB0" w:rsidTr="00150B0D">
        <w:trPr>
          <w:trHeight w:val="60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sidRPr="00457BB0">
              <w:rPr>
                <w:b/>
                <w:bCs/>
              </w:rPr>
              <w:t>Итого:</w:t>
            </w:r>
          </w:p>
        </w:tc>
        <w:tc>
          <w:tcPr>
            <w:tcW w:w="992"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6"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1092"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1312" w:type="dxa"/>
            <w:tcBorders>
              <w:top w:val="nil"/>
              <w:left w:val="nil"/>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Pr>
                <w:b/>
                <w:bCs/>
              </w:rPr>
              <w:t>1092,66</w:t>
            </w:r>
            <w:r w:rsidRPr="00457BB0">
              <w:rPr>
                <w:b/>
                <w:bCs/>
              </w:rPr>
              <w:t xml:space="preserve">  (3</w:t>
            </w:r>
            <w:r>
              <w:rPr>
                <w:b/>
                <w:bCs/>
              </w:rPr>
              <w:t>6</w:t>
            </w:r>
            <w:r w:rsidRPr="00457BB0">
              <w:rPr>
                <w:b/>
                <w:bCs/>
              </w:rPr>
              <w:t>%)</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r>
      <w:tr w:rsidR="00CF2293" w:rsidRPr="00457BB0" w:rsidTr="00150B0D">
        <w:trPr>
          <w:trHeight w:val="300"/>
        </w:trPr>
        <w:tc>
          <w:tcPr>
            <w:tcW w:w="9796"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2293" w:rsidRPr="00457BB0" w:rsidRDefault="00CF2293" w:rsidP="00150B0D">
            <w:pPr>
              <w:jc w:val="center"/>
              <w:rPr>
                <w:b/>
                <w:bCs/>
              </w:rPr>
            </w:pPr>
            <w:r w:rsidRPr="00457BB0">
              <w:rPr>
                <w:b/>
                <w:bCs/>
              </w:rPr>
              <w:t>Полдник</w:t>
            </w:r>
          </w:p>
        </w:tc>
      </w:tr>
      <w:tr w:rsidR="00CF2293" w:rsidRPr="00457BB0"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F2293" w:rsidRPr="00F7143C" w:rsidRDefault="00CF2293" w:rsidP="00150B0D">
            <w:pPr>
              <w:jc w:val="left"/>
            </w:pPr>
            <w:r>
              <w:t xml:space="preserve">1. </w:t>
            </w:r>
            <w:r w:rsidRPr="00F7143C">
              <w:t>Сок фруктовый натуральный (виноградный)</w:t>
            </w:r>
          </w:p>
        </w:tc>
        <w:tc>
          <w:tcPr>
            <w:tcW w:w="992" w:type="dxa"/>
            <w:tcBorders>
              <w:top w:val="nil"/>
              <w:left w:val="nil"/>
              <w:bottom w:val="single" w:sz="4" w:space="0" w:color="auto"/>
              <w:right w:val="single" w:sz="4" w:space="0" w:color="auto"/>
            </w:tcBorders>
            <w:shd w:val="clear" w:color="auto" w:fill="auto"/>
            <w:noWrap/>
            <w:vAlign w:val="center"/>
            <w:hideMark/>
          </w:tcPr>
          <w:p w:rsidR="00CF2293" w:rsidRPr="00F7143C" w:rsidRDefault="00CF2293" w:rsidP="00150B0D">
            <w:pPr>
              <w:jc w:val="center"/>
            </w:pPr>
            <w:r w:rsidRPr="00F7143C">
              <w:t>200</w:t>
            </w:r>
          </w:p>
        </w:tc>
        <w:tc>
          <w:tcPr>
            <w:tcW w:w="856" w:type="dxa"/>
            <w:tcBorders>
              <w:top w:val="nil"/>
              <w:left w:val="nil"/>
              <w:bottom w:val="single" w:sz="4" w:space="0" w:color="auto"/>
              <w:right w:val="single" w:sz="4" w:space="0" w:color="auto"/>
            </w:tcBorders>
            <w:shd w:val="clear" w:color="auto" w:fill="auto"/>
            <w:noWrap/>
            <w:vAlign w:val="center"/>
            <w:hideMark/>
          </w:tcPr>
          <w:p w:rsidR="00CF2293" w:rsidRPr="00F7143C" w:rsidRDefault="00CF2293" w:rsidP="00150B0D">
            <w:pPr>
              <w:jc w:val="center"/>
            </w:pPr>
            <w:r w:rsidRPr="00F7143C">
              <w:t>1,00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F7143C" w:rsidRDefault="00CF2293" w:rsidP="00150B0D">
            <w:pPr>
              <w:jc w:val="center"/>
            </w:pPr>
            <w:r w:rsidRPr="00F7143C">
              <w:t>0,00</w:t>
            </w:r>
          </w:p>
        </w:tc>
        <w:tc>
          <w:tcPr>
            <w:tcW w:w="1092" w:type="dxa"/>
            <w:tcBorders>
              <w:top w:val="nil"/>
              <w:left w:val="nil"/>
              <w:bottom w:val="single" w:sz="4" w:space="0" w:color="auto"/>
              <w:right w:val="single" w:sz="4" w:space="0" w:color="auto"/>
            </w:tcBorders>
            <w:shd w:val="clear" w:color="auto" w:fill="auto"/>
            <w:noWrap/>
            <w:vAlign w:val="center"/>
            <w:hideMark/>
          </w:tcPr>
          <w:p w:rsidR="00CF2293" w:rsidRPr="00F7143C" w:rsidRDefault="00CF2293" w:rsidP="00150B0D">
            <w:pPr>
              <w:jc w:val="center"/>
            </w:pPr>
            <w:r w:rsidRPr="00F7143C">
              <w:t>25,40</w:t>
            </w:r>
          </w:p>
        </w:tc>
        <w:tc>
          <w:tcPr>
            <w:tcW w:w="1312" w:type="dxa"/>
            <w:tcBorders>
              <w:top w:val="nil"/>
              <w:left w:val="nil"/>
              <w:bottom w:val="single" w:sz="4" w:space="0" w:color="auto"/>
              <w:right w:val="single" w:sz="4" w:space="0" w:color="auto"/>
            </w:tcBorders>
            <w:shd w:val="clear" w:color="auto" w:fill="auto"/>
            <w:noWrap/>
            <w:vAlign w:val="center"/>
            <w:hideMark/>
          </w:tcPr>
          <w:p w:rsidR="00CF2293" w:rsidRPr="00F7143C" w:rsidRDefault="00CF2293" w:rsidP="00150B0D">
            <w:pPr>
              <w:jc w:val="center"/>
            </w:pPr>
            <w:r w:rsidRPr="00F7143C">
              <w:t>110,00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F7143C" w:rsidRDefault="00CF2293" w:rsidP="00150B0D">
            <w:pPr>
              <w:jc w:val="center"/>
            </w:pPr>
            <w:r w:rsidRPr="00F7143C">
              <w:t>0,8</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r>
      <w:tr w:rsidR="00CF2293" w:rsidRPr="00457BB0"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CF2293" w:rsidRPr="00AB6ED3" w:rsidRDefault="00CF2293" w:rsidP="00150B0D">
            <w:pPr>
              <w:jc w:val="left"/>
            </w:pPr>
            <w:r w:rsidRPr="00AB6ED3">
              <w:t>2. Конфеты шоколадные</w:t>
            </w:r>
          </w:p>
        </w:tc>
        <w:tc>
          <w:tcPr>
            <w:tcW w:w="992" w:type="dxa"/>
            <w:tcBorders>
              <w:top w:val="nil"/>
              <w:left w:val="nil"/>
              <w:bottom w:val="single" w:sz="4" w:space="0" w:color="auto"/>
              <w:right w:val="single" w:sz="4" w:space="0" w:color="auto"/>
            </w:tcBorders>
            <w:shd w:val="clear" w:color="auto" w:fill="auto"/>
            <w:noWrap/>
            <w:vAlign w:val="bottom"/>
            <w:hideMark/>
          </w:tcPr>
          <w:p w:rsidR="00CF2293" w:rsidRPr="00AB6ED3" w:rsidRDefault="00CF2293" w:rsidP="00150B0D">
            <w:pPr>
              <w:jc w:val="center"/>
            </w:pPr>
            <w:r w:rsidRPr="00AB6ED3">
              <w:t>25</w:t>
            </w:r>
          </w:p>
        </w:tc>
        <w:tc>
          <w:tcPr>
            <w:tcW w:w="856" w:type="dxa"/>
            <w:tcBorders>
              <w:top w:val="nil"/>
              <w:left w:val="nil"/>
              <w:bottom w:val="single" w:sz="4" w:space="0" w:color="auto"/>
              <w:right w:val="single" w:sz="4" w:space="0" w:color="auto"/>
            </w:tcBorders>
            <w:shd w:val="clear" w:color="auto" w:fill="auto"/>
            <w:noWrap/>
            <w:vAlign w:val="bottom"/>
            <w:hideMark/>
          </w:tcPr>
          <w:p w:rsidR="00CF2293" w:rsidRPr="00AB6ED3" w:rsidRDefault="00CF2293" w:rsidP="00150B0D">
            <w:pPr>
              <w:jc w:val="center"/>
            </w:pPr>
            <w:r w:rsidRPr="00AB6ED3">
              <w:t>0,35</w:t>
            </w:r>
          </w:p>
        </w:tc>
        <w:tc>
          <w:tcPr>
            <w:tcW w:w="851" w:type="dxa"/>
            <w:tcBorders>
              <w:top w:val="nil"/>
              <w:left w:val="nil"/>
              <w:bottom w:val="single" w:sz="4" w:space="0" w:color="auto"/>
              <w:right w:val="single" w:sz="4" w:space="0" w:color="auto"/>
            </w:tcBorders>
            <w:shd w:val="clear" w:color="auto" w:fill="auto"/>
            <w:noWrap/>
            <w:vAlign w:val="bottom"/>
            <w:hideMark/>
          </w:tcPr>
          <w:p w:rsidR="00CF2293" w:rsidRPr="00AB6ED3" w:rsidRDefault="00CF2293" w:rsidP="00150B0D">
            <w:pPr>
              <w:jc w:val="center"/>
            </w:pPr>
            <w:r w:rsidRPr="00AB6ED3">
              <w:t>2,05</w:t>
            </w:r>
          </w:p>
        </w:tc>
        <w:tc>
          <w:tcPr>
            <w:tcW w:w="1092" w:type="dxa"/>
            <w:tcBorders>
              <w:top w:val="nil"/>
              <w:left w:val="nil"/>
              <w:bottom w:val="single" w:sz="4" w:space="0" w:color="auto"/>
              <w:right w:val="single" w:sz="4" w:space="0" w:color="auto"/>
            </w:tcBorders>
            <w:shd w:val="clear" w:color="auto" w:fill="auto"/>
            <w:noWrap/>
            <w:vAlign w:val="bottom"/>
            <w:hideMark/>
          </w:tcPr>
          <w:p w:rsidR="00CF2293" w:rsidRPr="00AB6ED3" w:rsidRDefault="00CF2293" w:rsidP="00150B0D">
            <w:pPr>
              <w:jc w:val="center"/>
            </w:pPr>
            <w:r w:rsidRPr="00AB6ED3">
              <w:t>17,35</w:t>
            </w:r>
          </w:p>
        </w:tc>
        <w:tc>
          <w:tcPr>
            <w:tcW w:w="1312" w:type="dxa"/>
            <w:tcBorders>
              <w:top w:val="nil"/>
              <w:left w:val="nil"/>
              <w:bottom w:val="single" w:sz="4" w:space="0" w:color="auto"/>
              <w:right w:val="single" w:sz="4" w:space="0" w:color="auto"/>
            </w:tcBorders>
            <w:shd w:val="clear" w:color="auto" w:fill="auto"/>
            <w:noWrap/>
            <w:vAlign w:val="bottom"/>
            <w:hideMark/>
          </w:tcPr>
          <w:p w:rsidR="00CF2293" w:rsidRPr="00AB6ED3" w:rsidRDefault="00CF2293" w:rsidP="00150B0D">
            <w:pPr>
              <w:jc w:val="center"/>
            </w:pPr>
            <w:r w:rsidRPr="00AB6ED3">
              <w:t>89,75</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r>
      <w:tr w:rsidR="00CF2293" w:rsidRPr="00457BB0"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sidRPr="00457BB0">
              <w:rPr>
                <w:b/>
                <w:bCs/>
              </w:rPr>
              <w:t>Итого:</w:t>
            </w:r>
          </w:p>
        </w:tc>
        <w:tc>
          <w:tcPr>
            <w:tcW w:w="992"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6"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1092"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1312" w:type="dxa"/>
            <w:tcBorders>
              <w:top w:val="nil"/>
              <w:left w:val="nil"/>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Pr>
                <w:b/>
                <w:bCs/>
              </w:rPr>
              <w:t>199,75</w:t>
            </w:r>
            <w:r w:rsidRPr="00457BB0">
              <w:rPr>
                <w:b/>
                <w:bCs/>
              </w:rPr>
              <w:t>(</w:t>
            </w:r>
            <w:r>
              <w:rPr>
                <w:b/>
                <w:bCs/>
              </w:rPr>
              <w:t>7</w:t>
            </w:r>
            <w:r w:rsidRPr="00457BB0">
              <w:rPr>
                <w:b/>
                <w:bCs/>
              </w:rPr>
              <w:t>%)</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r>
      <w:tr w:rsidR="00CF2293" w:rsidRPr="00457BB0" w:rsidTr="00150B0D">
        <w:trPr>
          <w:trHeight w:val="300"/>
        </w:trPr>
        <w:tc>
          <w:tcPr>
            <w:tcW w:w="9796"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2293" w:rsidRPr="00457BB0" w:rsidRDefault="00CF2293" w:rsidP="00150B0D">
            <w:pPr>
              <w:jc w:val="center"/>
              <w:rPr>
                <w:b/>
                <w:bCs/>
              </w:rPr>
            </w:pPr>
            <w:r w:rsidRPr="00457BB0">
              <w:rPr>
                <w:b/>
                <w:bCs/>
              </w:rPr>
              <w:t>Ужин</w:t>
            </w:r>
          </w:p>
        </w:tc>
      </w:tr>
      <w:tr w:rsidR="00CF2293" w:rsidRPr="00457BB0"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CF2293" w:rsidRPr="00AC2515" w:rsidRDefault="00CF2293" w:rsidP="00150B0D">
            <w:pPr>
              <w:jc w:val="left"/>
            </w:pPr>
            <w:r w:rsidRPr="00AC2515">
              <w:t>1. Рыба, тушенная в томате с овощами</w:t>
            </w:r>
          </w:p>
        </w:tc>
        <w:tc>
          <w:tcPr>
            <w:tcW w:w="992"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130/100</w:t>
            </w:r>
          </w:p>
        </w:tc>
        <w:tc>
          <w:tcPr>
            <w:tcW w:w="856"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8,00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9,1</w:t>
            </w:r>
          </w:p>
        </w:tc>
        <w:tc>
          <w:tcPr>
            <w:tcW w:w="1092"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16,33</w:t>
            </w:r>
          </w:p>
        </w:tc>
        <w:tc>
          <w:tcPr>
            <w:tcW w:w="1312"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192,4</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340</w:t>
            </w:r>
          </w:p>
        </w:tc>
      </w:tr>
      <w:tr w:rsidR="00CF2293" w:rsidRPr="00457BB0"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bottom"/>
          </w:tcPr>
          <w:p w:rsidR="00CF2293" w:rsidRPr="007A0948" w:rsidRDefault="00CF2293" w:rsidP="00150B0D">
            <w:pPr>
              <w:jc w:val="left"/>
            </w:pPr>
            <w:r>
              <w:t>2</w:t>
            </w:r>
            <w:r w:rsidRPr="007A0948">
              <w:t xml:space="preserve">. Рис отварной </w:t>
            </w:r>
          </w:p>
        </w:tc>
        <w:tc>
          <w:tcPr>
            <w:tcW w:w="992" w:type="dxa"/>
            <w:tcBorders>
              <w:top w:val="nil"/>
              <w:left w:val="nil"/>
              <w:bottom w:val="single" w:sz="4" w:space="0" w:color="auto"/>
              <w:right w:val="single" w:sz="4" w:space="0" w:color="auto"/>
            </w:tcBorders>
            <w:shd w:val="clear" w:color="auto" w:fill="auto"/>
            <w:noWrap/>
            <w:vAlign w:val="center"/>
          </w:tcPr>
          <w:p w:rsidR="00CF2293" w:rsidRPr="007A0948" w:rsidRDefault="00CF2293" w:rsidP="00150B0D">
            <w:pPr>
              <w:jc w:val="center"/>
            </w:pPr>
            <w:r w:rsidRPr="007A0948">
              <w:t>200</w:t>
            </w:r>
          </w:p>
        </w:tc>
        <w:tc>
          <w:tcPr>
            <w:tcW w:w="856" w:type="dxa"/>
            <w:tcBorders>
              <w:top w:val="nil"/>
              <w:left w:val="nil"/>
              <w:bottom w:val="single" w:sz="4" w:space="0" w:color="auto"/>
              <w:right w:val="single" w:sz="4" w:space="0" w:color="auto"/>
            </w:tcBorders>
            <w:shd w:val="clear" w:color="auto" w:fill="auto"/>
            <w:noWrap/>
            <w:vAlign w:val="center"/>
          </w:tcPr>
          <w:p w:rsidR="00CF2293" w:rsidRPr="007A0948" w:rsidRDefault="00CF2293" w:rsidP="00150B0D">
            <w:pPr>
              <w:jc w:val="center"/>
            </w:pPr>
            <w:r w:rsidRPr="007A0948">
              <w:t>4,8</w:t>
            </w:r>
          </w:p>
        </w:tc>
        <w:tc>
          <w:tcPr>
            <w:tcW w:w="851" w:type="dxa"/>
            <w:tcBorders>
              <w:top w:val="nil"/>
              <w:left w:val="nil"/>
              <w:bottom w:val="single" w:sz="4" w:space="0" w:color="auto"/>
              <w:right w:val="single" w:sz="4" w:space="0" w:color="auto"/>
            </w:tcBorders>
            <w:shd w:val="clear" w:color="auto" w:fill="auto"/>
            <w:noWrap/>
            <w:vAlign w:val="center"/>
          </w:tcPr>
          <w:p w:rsidR="00CF2293" w:rsidRPr="007A0948" w:rsidRDefault="00CF2293" w:rsidP="00150B0D">
            <w:pPr>
              <w:jc w:val="center"/>
            </w:pPr>
            <w:r w:rsidRPr="007A0948">
              <w:t>7,8</w:t>
            </w:r>
          </w:p>
        </w:tc>
        <w:tc>
          <w:tcPr>
            <w:tcW w:w="1092" w:type="dxa"/>
            <w:tcBorders>
              <w:top w:val="nil"/>
              <w:left w:val="nil"/>
              <w:bottom w:val="single" w:sz="4" w:space="0" w:color="auto"/>
              <w:right w:val="single" w:sz="4" w:space="0" w:color="auto"/>
            </w:tcBorders>
            <w:shd w:val="clear" w:color="auto" w:fill="auto"/>
            <w:noWrap/>
            <w:vAlign w:val="center"/>
          </w:tcPr>
          <w:p w:rsidR="00CF2293" w:rsidRPr="007A0948" w:rsidRDefault="00CF2293" w:rsidP="00150B0D">
            <w:pPr>
              <w:jc w:val="center"/>
            </w:pPr>
            <w:r w:rsidRPr="007A0948">
              <w:t>37,8</w:t>
            </w:r>
          </w:p>
        </w:tc>
        <w:tc>
          <w:tcPr>
            <w:tcW w:w="1312" w:type="dxa"/>
            <w:tcBorders>
              <w:top w:val="nil"/>
              <w:left w:val="nil"/>
              <w:bottom w:val="single" w:sz="4" w:space="0" w:color="auto"/>
              <w:right w:val="single" w:sz="4" w:space="0" w:color="auto"/>
            </w:tcBorders>
            <w:shd w:val="clear" w:color="auto" w:fill="auto"/>
            <w:noWrap/>
            <w:vAlign w:val="center"/>
          </w:tcPr>
          <w:p w:rsidR="00CF2293" w:rsidRPr="007A0948" w:rsidRDefault="00CF2293" w:rsidP="00150B0D">
            <w:pPr>
              <w:jc w:val="center"/>
            </w:pPr>
            <w:r w:rsidRPr="007A0948">
              <w:t>240</w:t>
            </w:r>
          </w:p>
        </w:tc>
        <w:tc>
          <w:tcPr>
            <w:tcW w:w="851" w:type="dxa"/>
            <w:tcBorders>
              <w:top w:val="nil"/>
              <w:left w:val="nil"/>
              <w:bottom w:val="single" w:sz="4" w:space="0" w:color="auto"/>
              <w:right w:val="single" w:sz="4" w:space="0" w:color="auto"/>
            </w:tcBorders>
            <w:shd w:val="clear" w:color="auto" w:fill="auto"/>
            <w:noWrap/>
            <w:vAlign w:val="center"/>
          </w:tcPr>
          <w:p w:rsidR="00CF2293" w:rsidRPr="007A0948" w:rsidRDefault="00CF2293" w:rsidP="00150B0D">
            <w:pPr>
              <w:jc w:val="center"/>
            </w:pPr>
          </w:p>
        </w:tc>
        <w:tc>
          <w:tcPr>
            <w:tcW w:w="850" w:type="dxa"/>
            <w:tcBorders>
              <w:top w:val="nil"/>
              <w:left w:val="nil"/>
              <w:bottom w:val="single" w:sz="4" w:space="0" w:color="auto"/>
              <w:right w:val="single" w:sz="4" w:space="0" w:color="auto"/>
            </w:tcBorders>
            <w:shd w:val="clear" w:color="auto" w:fill="auto"/>
            <w:noWrap/>
            <w:vAlign w:val="center"/>
          </w:tcPr>
          <w:p w:rsidR="00CF2293" w:rsidRPr="007A0948" w:rsidRDefault="00CF2293" w:rsidP="00150B0D">
            <w:pPr>
              <w:jc w:val="center"/>
            </w:pPr>
            <w:r w:rsidRPr="007A0948">
              <w:t>515</w:t>
            </w:r>
          </w:p>
        </w:tc>
      </w:tr>
      <w:tr w:rsidR="00CF2293" w:rsidRPr="00457BB0" w:rsidTr="00150B0D">
        <w:trPr>
          <w:trHeight w:val="300"/>
        </w:trPr>
        <w:tc>
          <w:tcPr>
            <w:tcW w:w="2992" w:type="dxa"/>
            <w:tcBorders>
              <w:top w:val="nil"/>
              <w:left w:val="single" w:sz="4" w:space="0" w:color="auto"/>
              <w:bottom w:val="single" w:sz="4" w:space="0" w:color="auto"/>
              <w:right w:val="single" w:sz="4" w:space="0" w:color="auto"/>
            </w:tcBorders>
            <w:shd w:val="clear" w:color="auto" w:fill="auto"/>
            <w:vAlign w:val="bottom"/>
          </w:tcPr>
          <w:p w:rsidR="00CF2293" w:rsidRPr="00457BB0" w:rsidRDefault="00CF2293" w:rsidP="00150B0D">
            <w:pPr>
              <w:jc w:val="left"/>
            </w:pPr>
            <w:r>
              <w:t>3</w:t>
            </w:r>
            <w:r w:rsidRPr="00457BB0">
              <w:t>. Огурцы свежие</w:t>
            </w:r>
          </w:p>
        </w:tc>
        <w:tc>
          <w:tcPr>
            <w:tcW w:w="992" w:type="dxa"/>
            <w:tcBorders>
              <w:top w:val="nil"/>
              <w:left w:val="nil"/>
              <w:bottom w:val="single" w:sz="4" w:space="0" w:color="auto"/>
              <w:right w:val="single" w:sz="4" w:space="0" w:color="auto"/>
            </w:tcBorders>
            <w:shd w:val="clear" w:color="auto" w:fill="auto"/>
            <w:noWrap/>
            <w:vAlign w:val="center"/>
          </w:tcPr>
          <w:p w:rsidR="00CF2293" w:rsidRPr="00457BB0" w:rsidRDefault="00CF2293" w:rsidP="00150B0D">
            <w:pPr>
              <w:jc w:val="center"/>
            </w:pPr>
            <w:r w:rsidRPr="00457BB0">
              <w:t>100</w:t>
            </w:r>
          </w:p>
        </w:tc>
        <w:tc>
          <w:tcPr>
            <w:tcW w:w="856" w:type="dxa"/>
            <w:tcBorders>
              <w:top w:val="nil"/>
              <w:left w:val="nil"/>
              <w:bottom w:val="single" w:sz="4" w:space="0" w:color="auto"/>
              <w:right w:val="single" w:sz="4" w:space="0" w:color="auto"/>
            </w:tcBorders>
            <w:shd w:val="clear" w:color="auto" w:fill="auto"/>
            <w:noWrap/>
            <w:vAlign w:val="center"/>
          </w:tcPr>
          <w:p w:rsidR="00CF2293" w:rsidRPr="00457BB0" w:rsidRDefault="00CF2293" w:rsidP="00150B0D">
            <w:pPr>
              <w:jc w:val="center"/>
            </w:pPr>
            <w:r w:rsidRPr="00457BB0">
              <w:t>0,8</w:t>
            </w:r>
          </w:p>
        </w:tc>
        <w:tc>
          <w:tcPr>
            <w:tcW w:w="851" w:type="dxa"/>
            <w:tcBorders>
              <w:top w:val="nil"/>
              <w:left w:val="nil"/>
              <w:bottom w:val="single" w:sz="4" w:space="0" w:color="auto"/>
              <w:right w:val="single" w:sz="4" w:space="0" w:color="auto"/>
            </w:tcBorders>
            <w:shd w:val="clear" w:color="auto" w:fill="auto"/>
            <w:noWrap/>
            <w:vAlign w:val="center"/>
          </w:tcPr>
          <w:p w:rsidR="00CF2293" w:rsidRPr="00457BB0" w:rsidRDefault="00CF2293" w:rsidP="00150B0D">
            <w:pPr>
              <w:jc w:val="center"/>
            </w:pPr>
            <w:r w:rsidRPr="00457BB0">
              <w:t>0,20</w:t>
            </w:r>
          </w:p>
        </w:tc>
        <w:tc>
          <w:tcPr>
            <w:tcW w:w="1092" w:type="dxa"/>
            <w:tcBorders>
              <w:top w:val="nil"/>
              <w:left w:val="nil"/>
              <w:bottom w:val="single" w:sz="4" w:space="0" w:color="auto"/>
              <w:right w:val="single" w:sz="4" w:space="0" w:color="auto"/>
            </w:tcBorders>
            <w:shd w:val="clear" w:color="auto" w:fill="auto"/>
            <w:noWrap/>
            <w:vAlign w:val="center"/>
          </w:tcPr>
          <w:p w:rsidR="00CF2293" w:rsidRPr="00457BB0" w:rsidRDefault="00CF2293" w:rsidP="00150B0D">
            <w:pPr>
              <w:jc w:val="center"/>
            </w:pPr>
            <w:r w:rsidRPr="00457BB0">
              <w:t>2,6</w:t>
            </w:r>
          </w:p>
        </w:tc>
        <w:tc>
          <w:tcPr>
            <w:tcW w:w="1312" w:type="dxa"/>
            <w:tcBorders>
              <w:top w:val="nil"/>
              <w:left w:val="nil"/>
              <w:bottom w:val="single" w:sz="4" w:space="0" w:color="auto"/>
              <w:right w:val="single" w:sz="4" w:space="0" w:color="auto"/>
            </w:tcBorders>
            <w:shd w:val="clear" w:color="auto" w:fill="auto"/>
            <w:noWrap/>
            <w:vAlign w:val="center"/>
          </w:tcPr>
          <w:p w:rsidR="00CF2293" w:rsidRPr="00457BB0" w:rsidRDefault="00CF2293" w:rsidP="00150B0D">
            <w:pPr>
              <w:jc w:val="center"/>
            </w:pPr>
            <w:r w:rsidRPr="00457BB0">
              <w:t>14,00</w:t>
            </w:r>
          </w:p>
        </w:tc>
        <w:tc>
          <w:tcPr>
            <w:tcW w:w="851" w:type="dxa"/>
            <w:tcBorders>
              <w:top w:val="nil"/>
              <w:left w:val="nil"/>
              <w:bottom w:val="single" w:sz="4" w:space="0" w:color="auto"/>
              <w:right w:val="single" w:sz="4" w:space="0" w:color="auto"/>
            </w:tcBorders>
            <w:shd w:val="clear" w:color="auto" w:fill="auto"/>
            <w:noWrap/>
            <w:vAlign w:val="center"/>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bottom"/>
          </w:tcPr>
          <w:p w:rsidR="00CF2293" w:rsidRPr="007601C4" w:rsidRDefault="00CF2293" w:rsidP="00150B0D">
            <w:pPr>
              <w:jc w:val="center"/>
            </w:pPr>
          </w:p>
        </w:tc>
      </w:tr>
      <w:tr w:rsidR="00CF2293" w:rsidRPr="00457BB0" w:rsidTr="00150B0D">
        <w:trPr>
          <w:trHeight w:val="300"/>
        </w:trPr>
        <w:tc>
          <w:tcPr>
            <w:tcW w:w="2992" w:type="dxa"/>
            <w:tcBorders>
              <w:top w:val="nil"/>
              <w:left w:val="single" w:sz="4" w:space="0" w:color="auto"/>
              <w:bottom w:val="single" w:sz="4" w:space="0" w:color="auto"/>
              <w:right w:val="single" w:sz="4" w:space="0" w:color="auto"/>
            </w:tcBorders>
            <w:shd w:val="clear" w:color="auto" w:fill="auto"/>
            <w:vAlign w:val="bottom"/>
          </w:tcPr>
          <w:p w:rsidR="00CF2293" w:rsidRPr="007601C4" w:rsidRDefault="00CF2293" w:rsidP="00150B0D">
            <w:r>
              <w:t>4</w:t>
            </w:r>
            <w:r w:rsidRPr="007601C4">
              <w:t>. Оладьи с вареньем</w:t>
            </w:r>
          </w:p>
        </w:tc>
        <w:tc>
          <w:tcPr>
            <w:tcW w:w="992" w:type="dxa"/>
            <w:tcBorders>
              <w:top w:val="nil"/>
              <w:left w:val="nil"/>
              <w:bottom w:val="single" w:sz="4" w:space="0" w:color="auto"/>
              <w:right w:val="single" w:sz="4" w:space="0" w:color="auto"/>
            </w:tcBorders>
            <w:shd w:val="clear" w:color="auto" w:fill="auto"/>
            <w:noWrap/>
            <w:vAlign w:val="bottom"/>
          </w:tcPr>
          <w:p w:rsidR="00CF2293" w:rsidRPr="007601C4" w:rsidRDefault="00CF2293" w:rsidP="00150B0D">
            <w:pPr>
              <w:jc w:val="center"/>
            </w:pPr>
            <w:r w:rsidRPr="007601C4">
              <w:t>100/30</w:t>
            </w:r>
          </w:p>
        </w:tc>
        <w:tc>
          <w:tcPr>
            <w:tcW w:w="856" w:type="dxa"/>
            <w:tcBorders>
              <w:top w:val="nil"/>
              <w:left w:val="nil"/>
              <w:bottom w:val="single" w:sz="4" w:space="0" w:color="auto"/>
              <w:right w:val="single" w:sz="4" w:space="0" w:color="auto"/>
            </w:tcBorders>
            <w:shd w:val="clear" w:color="auto" w:fill="auto"/>
            <w:noWrap/>
            <w:vAlign w:val="bottom"/>
          </w:tcPr>
          <w:p w:rsidR="00CF2293" w:rsidRPr="007601C4" w:rsidRDefault="00CF2293" w:rsidP="00150B0D">
            <w:pPr>
              <w:jc w:val="center"/>
            </w:pPr>
            <w:r w:rsidRPr="007601C4">
              <w:t>7,9</w:t>
            </w:r>
          </w:p>
        </w:tc>
        <w:tc>
          <w:tcPr>
            <w:tcW w:w="851" w:type="dxa"/>
            <w:tcBorders>
              <w:top w:val="nil"/>
              <w:left w:val="nil"/>
              <w:bottom w:val="single" w:sz="4" w:space="0" w:color="auto"/>
              <w:right w:val="single" w:sz="4" w:space="0" w:color="auto"/>
            </w:tcBorders>
            <w:shd w:val="clear" w:color="auto" w:fill="auto"/>
            <w:noWrap/>
            <w:vAlign w:val="bottom"/>
          </w:tcPr>
          <w:p w:rsidR="00CF2293" w:rsidRPr="007601C4" w:rsidRDefault="00CF2293" w:rsidP="00150B0D">
            <w:pPr>
              <w:jc w:val="center"/>
            </w:pPr>
            <w:r w:rsidRPr="007601C4">
              <w:t>4,80</w:t>
            </w:r>
          </w:p>
        </w:tc>
        <w:tc>
          <w:tcPr>
            <w:tcW w:w="1092" w:type="dxa"/>
            <w:tcBorders>
              <w:top w:val="nil"/>
              <w:left w:val="nil"/>
              <w:bottom w:val="single" w:sz="4" w:space="0" w:color="auto"/>
              <w:right w:val="single" w:sz="4" w:space="0" w:color="auto"/>
            </w:tcBorders>
            <w:shd w:val="clear" w:color="auto" w:fill="auto"/>
            <w:noWrap/>
            <w:vAlign w:val="bottom"/>
          </w:tcPr>
          <w:p w:rsidR="00CF2293" w:rsidRPr="007601C4" w:rsidRDefault="00CF2293" w:rsidP="00150B0D">
            <w:pPr>
              <w:jc w:val="center"/>
            </w:pPr>
            <w:r w:rsidRPr="007601C4">
              <w:t>34,6</w:t>
            </w:r>
          </w:p>
        </w:tc>
        <w:tc>
          <w:tcPr>
            <w:tcW w:w="1312" w:type="dxa"/>
            <w:tcBorders>
              <w:top w:val="nil"/>
              <w:left w:val="nil"/>
              <w:bottom w:val="single" w:sz="4" w:space="0" w:color="auto"/>
              <w:right w:val="single" w:sz="4" w:space="0" w:color="auto"/>
            </w:tcBorders>
            <w:shd w:val="clear" w:color="auto" w:fill="auto"/>
            <w:noWrap/>
            <w:vAlign w:val="bottom"/>
          </w:tcPr>
          <w:p w:rsidR="00CF2293" w:rsidRPr="007601C4" w:rsidRDefault="00CF2293" w:rsidP="00150B0D">
            <w:pPr>
              <w:jc w:val="center"/>
            </w:pPr>
            <w:r w:rsidRPr="007601C4">
              <w:t>213,00</w:t>
            </w:r>
          </w:p>
        </w:tc>
        <w:tc>
          <w:tcPr>
            <w:tcW w:w="851" w:type="dxa"/>
            <w:tcBorders>
              <w:top w:val="nil"/>
              <w:left w:val="nil"/>
              <w:bottom w:val="single" w:sz="4" w:space="0" w:color="auto"/>
              <w:right w:val="single" w:sz="4" w:space="0" w:color="auto"/>
            </w:tcBorders>
            <w:shd w:val="clear" w:color="auto" w:fill="auto"/>
            <w:noWrap/>
            <w:vAlign w:val="bottom"/>
          </w:tcPr>
          <w:p w:rsidR="00CF2293" w:rsidRPr="007601C4" w:rsidRDefault="00CF2293" w:rsidP="00150B0D">
            <w:pPr>
              <w:jc w:val="center"/>
            </w:pPr>
            <w:r w:rsidRPr="007601C4">
              <w:t> </w:t>
            </w:r>
          </w:p>
        </w:tc>
        <w:tc>
          <w:tcPr>
            <w:tcW w:w="850" w:type="dxa"/>
            <w:tcBorders>
              <w:top w:val="nil"/>
              <w:left w:val="nil"/>
              <w:bottom w:val="single" w:sz="4" w:space="0" w:color="auto"/>
              <w:right w:val="single" w:sz="4" w:space="0" w:color="auto"/>
            </w:tcBorders>
            <w:shd w:val="clear" w:color="auto" w:fill="auto"/>
            <w:noWrap/>
            <w:vAlign w:val="bottom"/>
          </w:tcPr>
          <w:p w:rsidR="00CF2293" w:rsidRPr="007601C4" w:rsidRDefault="00CF2293" w:rsidP="00150B0D">
            <w:pPr>
              <w:jc w:val="center"/>
            </w:pPr>
            <w:r w:rsidRPr="007601C4">
              <w:t>772</w:t>
            </w:r>
          </w:p>
        </w:tc>
      </w:tr>
      <w:tr w:rsidR="00CF2293" w:rsidRPr="00457BB0" w:rsidTr="00150B0D">
        <w:trPr>
          <w:trHeight w:val="30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CF2293" w:rsidRPr="00AC2515" w:rsidRDefault="00CF2293" w:rsidP="00150B0D">
            <w:pPr>
              <w:jc w:val="left"/>
            </w:pPr>
            <w:r w:rsidRPr="00AC2515">
              <w:t>5. Чай с лимоном</w:t>
            </w:r>
          </w:p>
        </w:tc>
        <w:tc>
          <w:tcPr>
            <w:tcW w:w="992"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200/7</w:t>
            </w:r>
          </w:p>
        </w:tc>
        <w:tc>
          <w:tcPr>
            <w:tcW w:w="856"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0,20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0,01</w:t>
            </w:r>
          </w:p>
        </w:tc>
        <w:tc>
          <w:tcPr>
            <w:tcW w:w="1092"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10,20</w:t>
            </w:r>
          </w:p>
        </w:tc>
        <w:tc>
          <w:tcPr>
            <w:tcW w:w="1312"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42,00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714</w:t>
            </w:r>
          </w:p>
        </w:tc>
      </w:tr>
      <w:tr w:rsidR="00CF2293" w:rsidRPr="00457BB0" w:rsidTr="00150B0D">
        <w:trPr>
          <w:trHeight w:val="30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CF2293" w:rsidRPr="007601C4" w:rsidRDefault="00CF2293" w:rsidP="00150B0D">
            <w:r>
              <w:t>6</w:t>
            </w:r>
            <w:r w:rsidRPr="007601C4">
              <w:t>. Хлеб пшеничный</w:t>
            </w:r>
          </w:p>
        </w:tc>
        <w:tc>
          <w:tcPr>
            <w:tcW w:w="992" w:type="dxa"/>
            <w:tcBorders>
              <w:top w:val="nil"/>
              <w:left w:val="nil"/>
              <w:bottom w:val="single" w:sz="4" w:space="0" w:color="auto"/>
              <w:right w:val="single" w:sz="4" w:space="0" w:color="auto"/>
            </w:tcBorders>
            <w:shd w:val="clear" w:color="auto" w:fill="auto"/>
            <w:noWrap/>
            <w:vAlign w:val="bottom"/>
            <w:hideMark/>
          </w:tcPr>
          <w:p w:rsidR="00CF2293" w:rsidRPr="007601C4" w:rsidRDefault="00CF2293" w:rsidP="00150B0D">
            <w:pPr>
              <w:jc w:val="center"/>
            </w:pPr>
            <w:r w:rsidRPr="007601C4">
              <w:t>20</w:t>
            </w:r>
          </w:p>
        </w:tc>
        <w:tc>
          <w:tcPr>
            <w:tcW w:w="856" w:type="dxa"/>
            <w:tcBorders>
              <w:top w:val="nil"/>
              <w:left w:val="nil"/>
              <w:bottom w:val="single" w:sz="4" w:space="0" w:color="auto"/>
              <w:right w:val="single" w:sz="4" w:space="0" w:color="auto"/>
            </w:tcBorders>
            <w:shd w:val="clear" w:color="auto" w:fill="auto"/>
            <w:noWrap/>
            <w:vAlign w:val="bottom"/>
            <w:hideMark/>
          </w:tcPr>
          <w:p w:rsidR="00CF2293" w:rsidRPr="007601C4" w:rsidRDefault="00CF2293" w:rsidP="00150B0D">
            <w:pPr>
              <w:jc w:val="center"/>
            </w:pPr>
            <w:r w:rsidRPr="007601C4">
              <w:t>1,2</w:t>
            </w:r>
          </w:p>
        </w:tc>
        <w:tc>
          <w:tcPr>
            <w:tcW w:w="851" w:type="dxa"/>
            <w:tcBorders>
              <w:top w:val="nil"/>
              <w:left w:val="nil"/>
              <w:bottom w:val="single" w:sz="4" w:space="0" w:color="auto"/>
              <w:right w:val="single" w:sz="4" w:space="0" w:color="auto"/>
            </w:tcBorders>
            <w:shd w:val="clear" w:color="auto" w:fill="auto"/>
            <w:noWrap/>
            <w:vAlign w:val="bottom"/>
            <w:hideMark/>
          </w:tcPr>
          <w:p w:rsidR="00CF2293" w:rsidRPr="007601C4" w:rsidRDefault="00CF2293" w:rsidP="00150B0D">
            <w:pPr>
              <w:jc w:val="center"/>
            </w:pPr>
            <w:r w:rsidRPr="007601C4">
              <w:t>0,4</w:t>
            </w:r>
          </w:p>
        </w:tc>
        <w:tc>
          <w:tcPr>
            <w:tcW w:w="1092" w:type="dxa"/>
            <w:tcBorders>
              <w:top w:val="nil"/>
              <w:left w:val="nil"/>
              <w:bottom w:val="single" w:sz="4" w:space="0" w:color="auto"/>
              <w:right w:val="single" w:sz="4" w:space="0" w:color="auto"/>
            </w:tcBorders>
            <w:shd w:val="clear" w:color="auto" w:fill="auto"/>
            <w:noWrap/>
            <w:vAlign w:val="bottom"/>
            <w:hideMark/>
          </w:tcPr>
          <w:p w:rsidR="00CF2293" w:rsidRPr="007601C4" w:rsidRDefault="00CF2293" w:rsidP="00150B0D">
            <w:pPr>
              <w:jc w:val="center"/>
            </w:pPr>
            <w:r w:rsidRPr="007601C4">
              <w:t>8,4</w:t>
            </w:r>
          </w:p>
        </w:tc>
        <w:tc>
          <w:tcPr>
            <w:tcW w:w="1312" w:type="dxa"/>
            <w:tcBorders>
              <w:top w:val="nil"/>
              <w:left w:val="nil"/>
              <w:bottom w:val="single" w:sz="4" w:space="0" w:color="auto"/>
              <w:right w:val="single" w:sz="4" w:space="0" w:color="auto"/>
            </w:tcBorders>
            <w:shd w:val="clear" w:color="auto" w:fill="auto"/>
            <w:noWrap/>
            <w:vAlign w:val="bottom"/>
            <w:hideMark/>
          </w:tcPr>
          <w:p w:rsidR="00CF2293" w:rsidRPr="007601C4" w:rsidRDefault="00CF2293" w:rsidP="00150B0D">
            <w:pPr>
              <w:jc w:val="center"/>
            </w:pPr>
            <w:r w:rsidRPr="007601C4">
              <w:t>42</w:t>
            </w:r>
          </w:p>
        </w:tc>
        <w:tc>
          <w:tcPr>
            <w:tcW w:w="851" w:type="dxa"/>
            <w:tcBorders>
              <w:top w:val="nil"/>
              <w:left w:val="nil"/>
              <w:bottom w:val="single" w:sz="4" w:space="0" w:color="auto"/>
              <w:right w:val="single" w:sz="4" w:space="0" w:color="auto"/>
            </w:tcBorders>
            <w:shd w:val="clear" w:color="auto" w:fill="auto"/>
            <w:noWrap/>
            <w:vAlign w:val="bottom"/>
            <w:hideMark/>
          </w:tcPr>
          <w:p w:rsidR="00CF2293" w:rsidRPr="007601C4" w:rsidRDefault="00CF2293" w:rsidP="00150B0D">
            <w:pPr>
              <w:jc w:val="center"/>
            </w:pPr>
            <w:r w:rsidRPr="007601C4">
              <w:t> </w:t>
            </w:r>
          </w:p>
        </w:tc>
        <w:tc>
          <w:tcPr>
            <w:tcW w:w="850" w:type="dxa"/>
            <w:tcBorders>
              <w:top w:val="nil"/>
              <w:left w:val="nil"/>
              <w:bottom w:val="single" w:sz="4" w:space="0" w:color="auto"/>
              <w:right w:val="single" w:sz="4" w:space="0" w:color="auto"/>
            </w:tcBorders>
            <w:shd w:val="clear" w:color="auto" w:fill="auto"/>
            <w:noWrap/>
            <w:vAlign w:val="bottom"/>
            <w:hideMark/>
          </w:tcPr>
          <w:p w:rsidR="00CF2293" w:rsidRPr="007601C4" w:rsidRDefault="00CF2293" w:rsidP="00150B0D">
            <w:pPr>
              <w:jc w:val="center"/>
            </w:pPr>
            <w:r w:rsidRPr="007601C4">
              <w:t> </w:t>
            </w:r>
          </w:p>
        </w:tc>
      </w:tr>
      <w:tr w:rsidR="00CF2293" w:rsidRPr="00457BB0"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sidRPr="00457BB0">
              <w:rPr>
                <w:b/>
                <w:bCs/>
              </w:rPr>
              <w:t>Итого:</w:t>
            </w:r>
          </w:p>
        </w:tc>
        <w:tc>
          <w:tcPr>
            <w:tcW w:w="992"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6"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1092"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1312" w:type="dxa"/>
            <w:tcBorders>
              <w:top w:val="nil"/>
              <w:left w:val="nil"/>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Pr>
                <w:b/>
                <w:bCs/>
              </w:rPr>
              <w:t>743,4</w:t>
            </w:r>
            <w:r w:rsidRPr="00457BB0">
              <w:rPr>
                <w:b/>
                <w:bCs/>
              </w:rPr>
              <w:t xml:space="preserve"> (2</w:t>
            </w:r>
            <w:r>
              <w:rPr>
                <w:b/>
                <w:bCs/>
              </w:rPr>
              <w:t>5</w:t>
            </w:r>
            <w:r w:rsidRPr="00457BB0">
              <w:rPr>
                <w:b/>
                <w:bCs/>
              </w:rPr>
              <w:t>%)</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r>
      <w:tr w:rsidR="00CF2293" w:rsidRPr="00457BB0" w:rsidTr="00150B0D">
        <w:trPr>
          <w:trHeight w:val="64"/>
        </w:trPr>
        <w:tc>
          <w:tcPr>
            <w:tcW w:w="9796"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2293" w:rsidRPr="00457BB0" w:rsidRDefault="00CF2293" w:rsidP="00150B0D">
            <w:pPr>
              <w:jc w:val="center"/>
              <w:rPr>
                <w:b/>
                <w:bCs/>
              </w:rPr>
            </w:pPr>
            <w:r w:rsidRPr="00457BB0">
              <w:rPr>
                <w:b/>
                <w:bCs/>
              </w:rPr>
              <w:t>II ужин</w:t>
            </w:r>
          </w:p>
        </w:tc>
      </w:tr>
      <w:tr w:rsidR="00CF2293" w:rsidRPr="00457BB0" w:rsidTr="00150B0D">
        <w:trPr>
          <w:trHeight w:val="30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F2293" w:rsidRPr="003B2E55" w:rsidRDefault="00CF2293" w:rsidP="00150B0D">
            <w:pPr>
              <w:jc w:val="left"/>
            </w:pPr>
            <w:r w:rsidRPr="003B2E55">
              <w:t xml:space="preserve">1. Снежок </w:t>
            </w:r>
          </w:p>
        </w:tc>
        <w:tc>
          <w:tcPr>
            <w:tcW w:w="992"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200</w:t>
            </w:r>
          </w:p>
        </w:tc>
        <w:tc>
          <w:tcPr>
            <w:tcW w:w="856"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5,80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6,40</w:t>
            </w:r>
          </w:p>
        </w:tc>
        <w:tc>
          <w:tcPr>
            <w:tcW w:w="1092"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8,00</w:t>
            </w:r>
          </w:p>
        </w:tc>
        <w:tc>
          <w:tcPr>
            <w:tcW w:w="1312"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112,00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0,14</w:t>
            </w:r>
          </w:p>
        </w:tc>
        <w:tc>
          <w:tcPr>
            <w:tcW w:w="850" w:type="dxa"/>
            <w:tcBorders>
              <w:top w:val="nil"/>
              <w:left w:val="nil"/>
              <w:bottom w:val="single" w:sz="4" w:space="0" w:color="auto"/>
              <w:right w:val="single" w:sz="4" w:space="0" w:color="auto"/>
            </w:tcBorders>
            <w:shd w:val="clear" w:color="auto" w:fill="auto"/>
            <w:noWrap/>
            <w:vAlign w:val="bottom"/>
          </w:tcPr>
          <w:p w:rsidR="00CF2293" w:rsidRDefault="00CF2293" w:rsidP="00150B0D">
            <w:pPr>
              <w:rPr>
                <w:rFonts w:ascii="Calibri" w:hAnsi="Calibri" w:cs="Calibri"/>
                <w:color w:val="000000"/>
              </w:rPr>
            </w:pPr>
          </w:p>
        </w:tc>
      </w:tr>
      <w:tr w:rsidR="00CF2293" w:rsidRPr="00457BB0" w:rsidTr="00150B0D">
        <w:trPr>
          <w:trHeight w:val="21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sidRPr="00457BB0">
              <w:rPr>
                <w:b/>
                <w:bCs/>
              </w:rPr>
              <w:t>Итого:</w:t>
            </w:r>
          </w:p>
        </w:tc>
        <w:tc>
          <w:tcPr>
            <w:tcW w:w="992"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6"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1092"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1312" w:type="dxa"/>
            <w:tcBorders>
              <w:top w:val="nil"/>
              <w:left w:val="nil"/>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Pr>
                <w:b/>
                <w:bCs/>
              </w:rPr>
              <w:t>112,00(4</w:t>
            </w:r>
            <w:r w:rsidRPr="00457BB0">
              <w:rPr>
                <w:b/>
                <w:bCs/>
              </w:rPr>
              <w:t>%)</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r>
      <w:tr w:rsidR="00CF2293" w:rsidRPr="00457BB0" w:rsidTr="00150B0D">
        <w:trPr>
          <w:trHeight w:val="481"/>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sidRPr="00457BB0">
              <w:rPr>
                <w:b/>
                <w:bCs/>
              </w:rPr>
              <w:t>ИТОГО ЗА ДЕНЬ:</w:t>
            </w:r>
          </w:p>
        </w:tc>
        <w:tc>
          <w:tcPr>
            <w:tcW w:w="992"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6"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1092"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1312" w:type="dxa"/>
            <w:tcBorders>
              <w:top w:val="nil"/>
              <w:left w:val="nil"/>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Pr>
                <w:b/>
                <w:bCs/>
              </w:rPr>
              <w:t>2974,32</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r>
    </w:tbl>
    <w:p w:rsidR="00CF2293" w:rsidRPr="00457BB0" w:rsidRDefault="00CF2293" w:rsidP="00CF2293"/>
    <w:p w:rsidR="00CF2293" w:rsidRPr="00457BB0" w:rsidRDefault="00CF2293" w:rsidP="00CF2293">
      <w:pPr>
        <w:jc w:val="center"/>
        <w:rPr>
          <w:b/>
        </w:rPr>
      </w:pPr>
      <w:r>
        <w:rPr>
          <w:b/>
        </w:rPr>
        <w:t>12</w:t>
      </w:r>
      <w:r w:rsidRPr="00457BB0">
        <w:rPr>
          <w:b/>
        </w:rPr>
        <w:t xml:space="preserve"> ДЕНЬ</w:t>
      </w:r>
    </w:p>
    <w:p w:rsidR="00CF2293" w:rsidRPr="00457BB0" w:rsidRDefault="00CF2293" w:rsidP="00CF2293">
      <w:pPr>
        <w:jc w:val="center"/>
      </w:pPr>
    </w:p>
    <w:tbl>
      <w:tblPr>
        <w:tblW w:w="9654" w:type="dxa"/>
        <w:tblInd w:w="93" w:type="dxa"/>
        <w:tblLayout w:type="fixed"/>
        <w:tblLook w:val="04A0" w:firstRow="1" w:lastRow="0" w:firstColumn="1" w:lastColumn="0" w:noHBand="0" w:noVBand="1"/>
      </w:tblPr>
      <w:tblGrid>
        <w:gridCol w:w="2803"/>
        <w:gridCol w:w="1181"/>
        <w:gridCol w:w="877"/>
        <w:gridCol w:w="872"/>
        <w:gridCol w:w="945"/>
        <w:gridCol w:w="1275"/>
        <w:gridCol w:w="851"/>
        <w:gridCol w:w="850"/>
      </w:tblGrid>
      <w:tr w:rsidR="00CF2293" w:rsidRPr="00457BB0" w:rsidTr="00150B0D">
        <w:trPr>
          <w:trHeight w:val="499"/>
        </w:trPr>
        <w:tc>
          <w:tcPr>
            <w:tcW w:w="28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pPr>
            <w:r w:rsidRPr="00457BB0">
              <w:t>Наименование блюда</w:t>
            </w:r>
          </w:p>
        </w:tc>
        <w:tc>
          <w:tcPr>
            <w:tcW w:w="118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Выход</w:t>
            </w:r>
          </w:p>
        </w:tc>
        <w:tc>
          <w:tcPr>
            <w:tcW w:w="2694" w:type="dxa"/>
            <w:gridSpan w:val="3"/>
            <w:tcBorders>
              <w:top w:val="single" w:sz="4" w:space="0" w:color="auto"/>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Пищевые вещества</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pPr>
            <w:r w:rsidRPr="00457BB0">
              <w:t>Энергетическая ценность (ккал)</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pPr>
            <w:r w:rsidRPr="00457BB0">
              <w:t>Витамин 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pPr>
            <w:r w:rsidRPr="00457BB0">
              <w:t>№ рецептуры</w:t>
            </w:r>
          </w:p>
        </w:tc>
      </w:tr>
      <w:tr w:rsidR="00CF2293" w:rsidRPr="00457BB0" w:rsidTr="00150B0D">
        <w:trPr>
          <w:trHeight w:val="64"/>
        </w:trPr>
        <w:tc>
          <w:tcPr>
            <w:tcW w:w="2803" w:type="dxa"/>
            <w:vMerge/>
            <w:tcBorders>
              <w:top w:val="single" w:sz="4" w:space="0" w:color="auto"/>
              <w:left w:val="single" w:sz="4" w:space="0" w:color="auto"/>
              <w:bottom w:val="single" w:sz="4" w:space="0" w:color="auto"/>
              <w:right w:val="single" w:sz="4" w:space="0" w:color="auto"/>
            </w:tcBorders>
            <w:vAlign w:val="center"/>
            <w:hideMark/>
          </w:tcPr>
          <w:p w:rsidR="00CF2293" w:rsidRPr="00457BB0" w:rsidRDefault="00CF2293" w:rsidP="00150B0D"/>
        </w:tc>
        <w:tc>
          <w:tcPr>
            <w:tcW w:w="1181" w:type="dxa"/>
            <w:vMerge/>
            <w:tcBorders>
              <w:top w:val="single" w:sz="4" w:space="0" w:color="auto"/>
              <w:left w:val="single" w:sz="4" w:space="0" w:color="auto"/>
              <w:bottom w:val="single" w:sz="4" w:space="0" w:color="auto"/>
              <w:right w:val="single" w:sz="4" w:space="0" w:color="auto"/>
            </w:tcBorders>
            <w:vAlign w:val="center"/>
            <w:hideMark/>
          </w:tcPr>
          <w:p w:rsidR="00CF2293" w:rsidRPr="00457BB0" w:rsidRDefault="00CF2293" w:rsidP="00150B0D"/>
        </w:tc>
        <w:tc>
          <w:tcPr>
            <w:tcW w:w="87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Белки</w:t>
            </w:r>
          </w:p>
        </w:tc>
        <w:tc>
          <w:tcPr>
            <w:tcW w:w="872"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xml:space="preserve">Жиры </w:t>
            </w:r>
          </w:p>
        </w:tc>
        <w:tc>
          <w:tcPr>
            <w:tcW w:w="945" w:type="dxa"/>
            <w:tcBorders>
              <w:top w:val="nil"/>
              <w:left w:val="nil"/>
              <w:bottom w:val="single" w:sz="4" w:space="0" w:color="auto"/>
              <w:right w:val="single" w:sz="4" w:space="0" w:color="auto"/>
            </w:tcBorders>
            <w:shd w:val="clear" w:color="auto" w:fill="auto"/>
            <w:vAlign w:val="center"/>
            <w:hideMark/>
          </w:tcPr>
          <w:p w:rsidR="00CF2293" w:rsidRPr="00457BB0" w:rsidRDefault="00CF2293" w:rsidP="00150B0D">
            <w:pPr>
              <w:jc w:val="center"/>
            </w:pPr>
            <w:r w:rsidRPr="00457BB0">
              <w:t>Угле -    воды</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F2293" w:rsidRPr="00457BB0" w:rsidRDefault="00CF2293" w:rsidP="00150B0D"/>
        </w:tc>
        <w:tc>
          <w:tcPr>
            <w:tcW w:w="851" w:type="dxa"/>
            <w:vMerge/>
            <w:tcBorders>
              <w:top w:val="single" w:sz="4" w:space="0" w:color="auto"/>
              <w:left w:val="single" w:sz="4" w:space="0" w:color="auto"/>
              <w:bottom w:val="single" w:sz="4" w:space="0" w:color="auto"/>
              <w:right w:val="single" w:sz="4" w:space="0" w:color="auto"/>
            </w:tcBorders>
            <w:vAlign w:val="center"/>
            <w:hideMark/>
          </w:tcPr>
          <w:p w:rsidR="00CF2293" w:rsidRPr="00457BB0" w:rsidRDefault="00CF2293" w:rsidP="00150B0D"/>
        </w:tc>
        <w:tc>
          <w:tcPr>
            <w:tcW w:w="850" w:type="dxa"/>
            <w:vMerge/>
            <w:tcBorders>
              <w:top w:val="single" w:sz="4" w:space="0" w:color="auto"/>
              <w:left w:val="single" w:sz="4" w:space="0" w:color="auto"/>
              <w:bottom w:val="single" w:sz="4" w:space="0" w:color="auto"/>
              <w:right w:val="single" w:sz="4" w:space="0" w:color="auto"/>
            </w:tcBorders>
            <w:vAlign w:val="center"/>
            <w:hideMark/>
          </w:tcPr>
          <w:p w:rsidR="00CF2293" w:rsidRPr="00457BB0" w:rsidRDefault="00CF2293" w:rsidP="00150B0D"/>
        </w:tc>
      </w:tr>
      <w:tr w:rsidR="00CF2293" w:rsidRPr="00457BB0" w:rsidTr="00150B0D">
        <w:trPr>
          <w:trHeight w:val="64"/>
        </w:trPr>
        <w:tc>
          <w:tcPr>
            <w:tcW w:w="965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293" w:rsidRPr="00457BB0" w:rsidRDefault="00CF2293" w:rsidP="00150B0D">
            <w:pPr>
              <w:jc w:val="center"/>
              <w:rPr>
                <w:b/>
                <w:bCs/>
              </w:rPr>
            </w:pPr>
            <w:r w:rsidRPr="00457BB0">
              <w:rPr>
                <w:b/>
                <w:bCs/>
              </w:rPr>
              <w:t>Завтрак</w:t>
            </w:r>
          </w:p>
        </w:tc>
      </w:tr>
      <w:tr w:rsidR="00CF2293" w:rsidRPr="00457BB0" w:rsidTr="00150B0D">
        <w:trPr>
          <w:trHeight w:val="64"/>
        </w:trPr>
        <w:tc>
          <w:tcPr>
            <w:tcW w:w="2803" w:type="dxa"/>
            <w:tcBorders>
              <w:top w:val="nil"/>
              <w:left w:val="single" w:sz="4" w:space="0" w:color="auto"/>
              <w:bottom w:val="single" w:sz="4" w:space="0" w:color="auto"/>
              <w:right w:val="single" w:sz="4" w:space="0" w:color="auto"/>
            </w:tcBorders>
            <w:shd w:val="clear" w:color="auto" w:fill="auto"/>
            <w:vAlign w:val="center"/>
            <w:hideMark/>
          </w:tcPr>
          <w:p w:rsidR="00CF2293" w:rsidRPr="007601C4" w:rsidRDefault="00CF2293" w:rsidP="00150B0D">
            <w:pPr>
              <w:jc w:val="left"/>
            </w:pPr>
            <w:r w:rsidRPr="007601C4">
              <w:t>1. Бутерброд с маслом шоколадным</w:t>
            </w:r>
          </w:p>
        </w:tc>
        <w:tc>
          <w:tcPr>
            <w:tcW w:w="1181" w:type="dxa"/>
            <w:tcBorders>
              <w:top w:val="nil"/>
              <w:left w:val="nil"/>
              <w:bottom w:val="single" w:sz="4" w:space="0" w:color="auto"/>
              <w:right w:val="single" w:sz="4" w:space="0" w:color="auto"/>
            </w:tcBorders>
            <w:shd w:val="clear" w:color="auto" w:fill="auto"/>
            <w:noWrap/>
            <w:vAlign w:val="center"/>
            <w:hideMark/>
          </w:tcPr>
          <w:p w:rsidR="00CF2293" w:rsidRPr="007601C4" w:rsidRDefault="00CF2293" w:rsidP="00150B0D">
            <w:pPr>
              <w:jc w:val="center"/>
            </w:pPr>
            <w:r w:rsidRPr="007601C4">
              <w:t>30/10</w:t>
            </w:r>
          </w:p>
        </w:tc>
        <w:tc>
          <w:tcPr>
            <w:tcW w:w="877" w:type="dxa"/>
            <w:tcBorders>
              <w:top w:val="nil"/>
              <w:left w:val="nil"/>
              <w:bottom w:val="single" w:sz="4" w:space="0" w:color="auto"/>
              <w:right w:val="single" w:sz="4" w:space="0" w:color="auto"/>
            </w:tcBorders>
            <w:shd w:val="clear" w:color="auto" w:fill="auto"/>
            <w:noWrap/>
            <w:vAlign w:val="center"/>
            <w:hideMark/>
          </w:tcPr>
          <w:p w:rsidR="00CF2293" w:rsidRPr="007601C4" w:rsidRDefault="00CF2293" w:rsidP="00150B0D">
            <w:pPr>
              <w:jc w:val="center"/>
            </w:pPr>
            <w:r w:rsidRPr="007601C4">
              <w:t>4,00</w:t>
            </w:r>
          </w:p>
        </w:tc>
        <w:tc>
          <w:tcPr>
            <w:tcW w:w="872" w:type="dxa"/>
            <w:tcBorders>
              <w:top w:val="nil"/>
              <w:left w:val="nil"/>
              <w:bottom w:val="single" w:sz="4" w:space="0" w:color="auto"/>
              <w:right w:val="single" w:sz="4" w:space="0" w:color="auto"/>
            </w:tcBorders>
            <w:shd w:val="clear" w:color="auto" w:fill="auto"/>
            <w:noWrap/>
            <w:vAlign w:val="center"/>
            <w:hideMark/>
          </w:tcPr>
          <w:p w:rsidR="00CF2293" w:rsidRPr="007601C4" w:rsidRDefault="00CF2293" w:rsidP="00150B0D">
            <w:pPr>
              <w:jc w:val="center"/>
            </w:pPr>
            <w:r w:rsidRPr="007601C4">
              <w:t>13,36</w:t>
            </w:r>
          </w:p>
        </w:tc>
        <w:tc>
          <w:tcPr>
            <w:tcW w:w="945" w:type="dxa"/>
            <w:tcBorders>
              <w:top w:val="nil"/>
              <w:left w:val="nil"/>
              <w:bottom w:val="single" w:sz="4" w:space="0" w:color="auto"/>
              <w:right w:val="single" w:sz="4" w:space="0" w:color="auto"/>
            </w:tcBorders>
            <w:shd w:val="clear" w:color="auto" w:fill="auto"/>
            <w:noWrap/>
            <w:vAlign w:val="center"/>
            <w:hideMark/>
          </w:tcPr>
          <w:p w:rsidR="00CF2293" w:rsidRPr="007601C4" w:rsidRDefault="00CF2293" w:rsidP="00150B0D">
            <w:pPr>
              <w:jc w:val="center"/>
            </w:pPr>
            <w:r w:rsidRPr="007601C4">
              <w:t>19</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7601C4" w:rsidRDefault="00CF2293" w:rsidP="00150B0D">
            <w:pPr>
              <w:jc w:val="center"/>
            </w:pPr>
            <w:r w:rsidRPr="007601C4">
              <w:t>211,2</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7601C4" w:rsidRDefault="00CF2293" w:rsidP="00150B0D">
            <w:pPr>
              <w:jc w:val="center"/>
            </w:pP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7601C4" w:rsidRDefault="00CF2293" w:rsidP="00150B0D">
            <w:pPr>
              <w:jc w:val="center"/>
            </w:pPr>
            <w:r w:rsidRPr="007601C4">
              <w:t>1</w:t>
            </w:r>
          </w:p>
        </w:tc>
      </w:tr>
      <w:tr w:rsidR="00CF2293" w:rsidRPr="00457BB0" w:rsidTr="00150B0D">
        <w:trPr>
          <w:trHeight w:val="64"/>
        </w:trPr>
        <w:tc>
          <w:tcPr>
            <w:tcW w:w="2803" w:type="dxa"/>
            <w:tcBorders>
              <w:top w:val="nil"/>
              <w:left w:val="single" w:sz="4" w:space="0" w:color="auto"/>
              <w:bottom w:val="single" w:sz="4" w:space="0" w:color="auto"/>
              <w:right w:val="single" w:sz="4" w:space="0" w:color="auto"/>
            </w:tcBorders>
            <w:shd w:val="clear" w:color="auto" w:fill="auto"/>
            <w:vAlign w:val="center"/>
            <w:hideMark/>
          </w:tcPr>
          <w:p w:rsidR="00CF2293" w:rsidRPr="005E7EDB" w:rsidRDefault="00CF2293" w:rsidP="00150B0D">
            <w:pPr>
              <w:jc w:val="left"/>
            </w:pPr>
            <w:r w:rsidRPr="005E7EDB">
              <w:t>2. Салат из моркови с сухофруктами ( с изюмом)</w:t>
            </w:r>
          </w:p>
        </w:tc>
        <w:tc>
          <w:tcPr>
            <w:tcW w:w="1181" w:type="dxa"/>
            <w:tcBorders>
              <w:top w:val="nil"/>
              <w:left w:val="nil"/>
              <w:bottom w:val="single" w:sz="4" w:space="0" w:color="auto"/>
              <w:right w:val="single" w:sz="4" w:space="0" w:color="auto"/>
            </w:tcBorders>
            <w:shd w:val="clear" w:color="auto" w:fill="auto"/>
            <w:noWrap/>
            <w:vAlign w:val="center"/>
            <w:hideMark/>
          </w:tcPr>
          <w:p w:rsidR="00CF2293" w:rsidRPr="005E7EDB" w:rsidRDefault="00CF2293" w:rsidP="00150B0D">
            <w:pPr>
              <w:jc w:val="center"/>
            </w:pPr>
            <w:r w:rsidRPr="005E7EDB">
              <w:t>100</w:t>
            </w:r>
          </w:p>
        </w:tc>
        <w:tc>
          <w:tcPr>
            <w:tcW w:w="877" w:type="dxa"/>
            <w:tcBorders>
              <w:top w:val="nil"/>
              <w:left w:val="nil"/>
              <w:bottom w:val="single" w:sz="4" w:space="0" w:color="auto"/>
              <w:right w:val="single" w:sz="4" w:space="0" w:color="auto"/>
            </w:tcBorders>
            <w:shd w:val="clear" w:color="auto" w:fill="auto"/>
            <w:noWrap/>
            <w:vAlign w:val="center"/>
            <w:hideMark/>
          </w:tcPr>
          <w:p w:rsidR="00CF2293" w:rsidRPr="005E7EDB" w:rsidRDefault="00CF2293" w:rsidP="00150B0D">
            <w:pPr>
              <w:jc w:val="center"/>
            </w:pPr>
            <w:r w:rsidRPr="005E7EDB">
              <w:t>2,7</w:t>
            </w:r>
          </w:p>
        </w:tc>
        <w:tc>
          <w:tcPr>
            <w:tcW w:w="872" w:type="dxa"/>
            <w:tcBorders>
              <w:top w:val="nil"/>
              <w:left w:val="nil"/>
              <w:bottom w:val="single" w:sz="4" w:space="0" w:color="auto"/>
              <w:right w:val="single" w:sz="4" w:space="0" w:color="auto"/>
            </w:tcBorders>
            <w:shd w:val="clear" w:color="auto" w:fill="auto"/>
            <w:noWrap/>
            <w:vAlign w:val="center"/>
            <w:hideMark/>
          </w:tcPr>
          <w:p w:rsidR="00CF2293" w:rsidRPr="005E7EDB" w:rsidRDefault="00CF2293" w:rsidP="00150B0D">
            <w:pPr>
              <w:jc w:val="center"/>
            </w:pPr>
            <w:r w:rsidRPr="005E7EDB">
              <w:t>3,8</w:t>
            </w:r>
          </w:p>
        </w:tc>
        <w:tc>
          <w:tcPr>
            <w:tcW w:w="945" w:type="dxa"/>
            <w:tcBorders>
              <w:top w:val="nil"/>
              <w:left w:val="nil"/>
              <w:bottom w:val="single" w:sz="4" w:space="0" w:color="auto"/>
              <w:right w:val="single" w:sz="4" w:space="0" w:color="auto"/>
            </w:tcBorders>
            <w:shd w:val="clear" w:color="auto" w:fill="auto"/>
            <w:noWrap/>
            <w:vAlign w:val="center"/>
            <w:hideMark/>
          </w:tcPr>
          <w:p w:rsidR="00CF2293" w:rsidRPr="005E7EDB" w:rsidRDefault="00CF2293" w:rsidP="00150B0D">
            <w:pPr>
              <w:jc w:val="center"/>
            </w:pPr>
            <w:r w:rsidRPr="005E7EDB">
              <w:t>9,4</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5E7EDB" w:rsidRDefault="00CF2293" w:rsidP="00150B0D">
            <w:pPr>
              <w:jc w:val="center"/>
            </w:pPr>
            <w:r w:rsidRPr="005E7EDB">
              <w:t>83</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5E7EDB" w:rsidRDefault="00CF2293" w:rsidP="00150B0D">
            <w:pPr>
              <w:jc w:val="center"/>
            </w:pPr>
            <w:r w:rsidRPr="005E7EDB">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5E7EDB" w:rsidRDefault="00CF2293" w:rsidP="00150B0D">
            <w:pPr>
              <w:jc w:val="center"/>
            </w:pPr>
            <w:r w:rsidRPr="005E7EDB">
              <w:t>72</w:t>
            </w:r>
          </w:p>
        </w:tc>
      </w:tr>
      <w:tr w:rsidR="00CF2293" w:rsidRPr="00457BB0" w:rsidTr="00150B0D">
        <w:trPr>
          <w:trHeight w:val="64"/>
        </w:trPr>
        <w:tc>
          <w:tcPr>
            <w:tcW w:w="2803" w:type="dxa"/>
            <w:tcBorders>
              <w:top w:val="nil"/>
              <w:left w:val="single" w:sz="4" w:space="0" w:color="auto"/>
              <w:bottom w:val="single" w:sz="4" w:space="0" w:color="auto"/>
              <w:right w:val="single" w:sz="4" w:space="0" w:color="auto"/>
            </w:tcBorders>
            <w:shd w:val="clear" w:color="auto" w:fill="auto"/>
            <w:vAlign w:val="center"/>
            <w:hideMark/>
          </w:tcPr>
          <w:p w:rsidR="00CF2293" w:rsidRPr="00A3286E" w:rsidRDefault="00CF2293" w:rsidP="00150B0D">
            <w:pPr>
              <w:jc w:val="left"/>
            </w:pPr>
            <w:r>
              <w:t>3.</w:t>
            </w:r>
            <w:r w:rsidRPr="00A3286E">
              <w:t xml:space="preserve"> Каша вязкая на молоке (пшенная)</w:t>
            </w:r>
          </w:p>
        </w:tc>
        <w:tc>
          <w:tcPr>
            <w:tcW w:w="1181" w:type="dxa"/>
            <w:tcBorders>
              <w:top w:val="nil"/>
              <w:left w:val="nil"/>
              <w:bottom w:val="single" w:sz="4" w:space="0" w:color="auto"/>
              <w:right w:val="single" w:sz="4" w:space="0" w:color="auto"/>
            </w:tcBorders>
            <w:shd w:val="clear" w:color="auto" w:fill="auto"/>
            <w:noWrap/>
            <w:vAlign w:val="center"/>
            <w:hideMark/>
          </w:tcPr>
          <w:p w:rsidR="00CF2293" w:rsidRDefault="00CF2293" w:rsidP="00150B0D">
            <w:pPr>
              <w:jc w:val="center"/>
              <w:rPr>
                <w:rFonts w:ascii="Calibri" w:hAnsi="Calibri" w:cs="Calibri"/>
                <w:color w:val="000000"/>
              </w:rPr>
            </w:pPr>
            <w:r>
              <w:rPr>
                <w:rFonts w:ascii="Calibri" w:hAnsi="Calibri" w:cs="Calibri"/>
                <w:color w:val="000000"/>
              </w:rPr>
              <w:t>250</w:t>
            </w:r>
          </w:p>
        </w:tc>
        <w:tc>
          <w:tcPr>
            <w:tcW w:w="877" w:type="dxa"/>
            <w:tcBorders>
              <w:top w:val="nil"/>
              <w:left w:val="nil"/>
              <w:bottom w:val="single" w:sz="4" w:space="0" w:color="auto"/>
              <w:right w:val="single" w:sz="4" w:space="0" w:color="auto"/>
            </w:tcBorders>
            <w:shd w:val="clear" w:color="auto" w:fill="auto"/>
            <w:noWrap/>
            <w:vAlign w:val="center"/>
            <w:hideMark/>
          </w:tcPr>
          <w:p w:rsidR="00CF2293" w:rsidRDefault="00CF2293" w:rsidP="00150B0D">
            <w:pPr>
              <w:jc w:val="center"/>
              <w:rPr>
                <w:rFonts w:ascii="Calibri" w:hAnsi="Calibri" w:cs="Calibri"/>
                <w:color w:val="000000"/>
              </w:rPr>
            </w:pPr>
            <w:r>
              <w:rPr>
                <w:rFonts w:ascii="Calibri" w:hAnsi="Calibri" w:cs="Calibri"/>
                <w:color w:val="000000"/>
              </w:rPr>
              <w:t>5,25</w:t>
            </w:r>
          </w:p>
        </w:tc>
        <w:tc>
          <w:tcPr>
            <w:tcW w:w="872" w:type="dxa"/>
            <w:tcBorders>
              <w:top w:val="nil"/>
              <w:left w:val="nil"/>
              <w:bottom w:val="single" w:sz="4" w:space="0" w:color="auto"/>
              <w:right w:val="single" w:sz="4" w:space="0" w:color="auto"/>
            </w:tcBorders>
            <w:shd w:val="clear" w:color="auto" w:fill="auto"/>
            <w:noWrap/>
            <w:vAlign w:val="center"/>
            <w:hideMark/>
          </w:tcPr>
          <w:p w:rsidR="00CF2293" w:rsidRDefault="00CF2293" w:rsidP="00150B0D">
            <w:pPr>
              <w:jc w:val="center"/>
              <w:rPr>
                <w:rFonts w:ascii="Calibri" w:hAnsi="Calibri" w:cs="Calibri"/>
                <w:color w:val="000000"/>
              </w:rPr>
            </w:pPr>
            <w:r>
              <w:rPr>
                <w:rFonts w:ascii="Calibri" w:hAnsi="Calibri" w:cs="Calibri"/>
                <w:color w:val="000000"/>
              </w:rPr>
              <w:t>2,13</w:t>
            </w:r>
          </w:p>
        </w:tc>
        <w:tc>
          <w:tcPr>
            <w:tcW w:w="945" w:type="dxa"/>
            <w:tcBorders>
              <w:top w:val="nil"/>
              <w:left w:val="nil"/>
              <w:bottom w:val="single" w:sz="4" w:space="0" w:color="auto"/>
              <w:right w:val="single" w:sz="4" w:space="0" w:color="auto"/>
            </w:tcBorders>
            <w:shd w:val="clear" w:color="auto" w:fill="auto"/>
            <w:noWrap/>
            <w:vAlign w:val="center"/>
            <w:hideMark/>
          </w:tcPr>
          <w:p w:rsidR="00CF2293" w:rsidRDefault="00CF2293" w:rsidP="00150B0D">
            <w:pPr>
              <w:jc w:val="center"/>
              <w:rPr>
                <w:rFonts w:ascii="Calibri" w:hAnsi="Calibri" w:cs="Calibri"/>
                <w:color w:val="000000"/>
              </w:rPr>
            </w:pPr>
            <w:r>
              <w:rPr>
                <w:rFonts w:ascii="Calibri" w:hAnsi="Calibri" w:cs="Calibri"/>
                <w:color w:val="000000"/>
              </w:rPr>
              <w:t>42</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Default="00CF2293" w:rsidP="00150B0D">
            <w:pPr>
              <w:jc w:val="center"/>
              <w:rPr>
                <w:rFonts w:ascii="Calibri" w:hAnsi="Calibri" w:cs="Calibri"/>
                <w:color w:val="000000"/>
              </w:rPr>
            </w:pPr>
            <w:r>
              <w:rPr>
                <w:rFonts w:ascii="Calibri" w:hAnsi="Calibri" w:cs="Calibri"/>
                <w:color w:val="000000"/>
              </w:rPr>
              <w:t>212,5</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Default="00CF2293" w:rsidP="00150B0D">
            <w:pPr>
              <w:jc w:val="center"/>
              <w:rPr>
                <w:rFonts w:ascii="Calibri" w:hAnsi="Calibri" w:cs="Calibri"/>
                <w:color w:val="000000"/>
              </w:rPr>
            </w:pPr>
            <w:r>
              <w:rPr>
                <w:rFonts w:ascii="Calibri" w:hAnsi="Calibri" w:cs="Calibri"/>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Default="00CF2293" w:rsidP="00150B0D">
            <w:pPr>
              <w:jc w:val="center"/>
              <w:rPr>
                <w:rFonts w:ascii="Calibri" w:hAnsi="Calibri" w:cs="Calibri"/>
                <w:color w:val="000000"/>
              </w:rPr>
            </w:pPr>
            <w:r>
              <w:rPr>
                <w:rFonts w:ascii="Calibri" w:hAnsi="Calibri" w:cs="Calibri"/>
                <w:color w:val="000000"/>
              </w:rPr>
              <w:t>284.1</w:t>
            </w:r>
          </w:p>
        </w:tc>
      </w:tr>
      <w:tr w:rsidR="00CF2293" w:rsidRPr="00457BB0" w:rsidTr="00150B0D">
        <w:trPr>
          <w:trHeight w:val="64"/>
        </w:trPr>
        <w:tc>
          <w:tcPr>
            <w:tcW w:w="2803"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left"/>
            </w:pPr>
            <w:r w:rsidRPr="00457BB0">
              <w:t>4. Напиток кофейный на молоке</w:t>
            </w:r>
          </w:p>
        </w:tc>
        <w:tc>
          <w:tcPr>
            <w:tcW w:w="118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200</w:t>
            </w:r>
          </w:p>
        </w:tc>
        <w:tc>
          <w:tcPr>
            <w:tcW w:w="87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2,80</w:t>
            </w:r>
          </w:p>
        </w:tc>
        <w:tc>
          <w:tcPr>
            <w:tcW w:w="872"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3,20</w:t>
            </w:r>
          </w:p>
        </w:tc>
        <w:tc>
          <w:tcPr>
            <w:tcW w:w="94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14,80</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100,00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719</w:t>
            </w:r>
          </w:p>
        </w:tc>
      </w:tr>
      <w:tr w:rsidR="00CF2293" w:rsidRPr="00457BB0" w:rsidTr="00150B0D">
        <w:trPr>
          <w:trHeight w:val="64"/>
        </w:trPr>
        <w:tc>
          <w:tcPr>
            <w:tcW w:w="2803"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left"/>
            </w:pPr>
            <w:r w:rsidRPr="00457BB0">
              <w:t>5. Хлеб пшеничный</w:t>
            </w:r>
          </w:p>
        </w:tc>
        <w:tc>
          <w:tcPr>
            <w:tcW w:w="118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50</w:t>
            </w:r>
          </w:p>
        </w:tc>
        <w:tc>
          <w:tcPr>
            <w:tcW w:w="87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3,07</w:t>
            </w:r>
          </w:p>
        </w:tc>
        <w:tc>
          <w:tcPr>
            <w:tcW w:w="872"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1,07</w:t>
            </w:r>
          </w:p>
        </w:tc>
        <w:tc>
          <w:tcPr>
            <w:tcW w:w="94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20,93</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107,21</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p>
        </w:tc>
      </w:tr>
      <w:tr w:rsidR="00CF2293" w:rsidRPr="00457BB0" w:rsidTr="00150B0D">
        <w:trPr>
          <w:trHeight w:val="64"/>
        </w:trPr>
        <w:tc>
          <w:tcPr>
            <w:tcW w:w="2803"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sidRPr="00457BB0">
              <w:rPr>
                <w:b/>
                <w:bCs/>
              </w:rPr>
              <w:t>Итого:</w:t>
            </w:r>
          </w:p>
        </w:tc>
        <w:tc>
          <w:tcPr>
            <w:tcW w:w="118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7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72"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94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1275" w:type="dxa"/>
            <w:tcBorders>
              <w:top w:val="nil"/>
              <w:left w:val="nil"/>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Pr>
                <w:b/>
                <w:bCs/>
              </w:rPr>
              <w:t>713,91</w:t>
            </w:r>
            <w:r w:rsidRPr="00457BB0">
              <w:rPr>
                <w:b/>
                <w:bCs/>
              </w:rPr>
              <w:t xml:space="preserve"> (2</w:t>
            </w:r>
            <w:r>
              <w:rPr>
                <w:b/>
                <w:bCs/>
              </w:rPr>
              <w:t>3</w:t>
            </w:r>
            <w:r w:rsidRPr="00457BB0">
              <w:rPr>
                <w:b/>
                <w:bCs/>
              </w:rPr>
              <w:t>%)</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r>
      <w:tr w:rsidR="00CF2293" w:rsidRPr="00457BB0" w:rsidTr="00150B0D">
        <w:trPr>
          <w:trHeight w:val="300"/>
        </w:trPr>
        <w:tc>
          <w:tcPr>
            <w:tcW w:w="965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293" w:rsidRPr="00457BB0" w:rsidRDefault="00CF2293" w:rsidP="00150B0D">
            <w:pPr>
              <w:jc w:val="center"/>
              <w:rPr>
                <w:b/>
                <w:bCs/>
              </w:rPr>
            </w:pPr>
            <w:r w:rsidRPr="00457BB0">
              <w:rPr>
                <w:b/>
                <w:bCs/>
              </w:rPr>
              <w:t>II завтрак</w:t>
            </w:r>
          </w:p>
        </w:tc>
      </w:tr>
      <w:tr w:rsidR="00CF2293" w:rsidRPr="00457BB0" w:rsidTr="00150B0D">
        <w:trPr>
          <w:trHeight w:val="64"/>
        </w:trPr>
        <w:tc>
          <w:tcPr>
            <w:tcW w:w="2803" w:type="dxa"/>
            <w:tcBorders>
              <w:top w:val="nil"/>
              <w:left w:val="single" w:sz="4" w:space="0" w:color="auto"/>
              <w:bottom w:val="single" w:sz="4" w:space="0" w:color="auto"/>
              <w:right w:val="single" w:sz="4" w:space="0" w:color="auto"/>
            </w:tcBorders>
            <w:shd w:val="clear" w:color="auto" w:fill="auto"/>
            <w:vAlign w:val="center"/>
            <w:hideMark/>
          </w:tcPr>
          <w:p w:rsidR="00CF2293" w:rsidRPr="007601C4" w:rsidRDefault="00CF2293" w:rsidP="00150B0D">
            <w:pPr>
              <w:jc w:val="left"/>
            </w:pPr>
            <w:r w:rsidRPr="007601C4">
              <w:t>1. Груша</w:t>
            </w:r>
          </w:p>
        </w:tc>
        <w:tc>
          <w:tcPr>
            <w:tcW w:w="1181" w:type="dxa"/>
            <w:tcBorders>
              <w:top w:val="nil"/>
              <w:left w:val="nil"/>
              <w:bottom w:val="single" w:sz="4" w:space="0" w:color="auto"/>
              <w:right w:val="single" w:sz="4" w:space="0" w:color="auto"/>
            </w:tcBorders>
            <w:shd w:val="clear" w:color="auto" w:fill="auto"/>
            <w:noWrap/>
            <w:vAlign w:val="center"/>
            <w:hideMark/>
          </w:tcPr>
          <w:p w:rsidR="00CF2293" w:rsidRPr="007601C4" w:rsidRDefault="00CF2293" w:rsidP="00150B0D">
            <w:pPr>
              <w:jc w:val="center"/>
            </w:pPr>
            <w:r w:rsidRPr="007601C4">
              <w:t>250,00</w:t>
            </w:r>
          </w:p>
        </w:tc>
        <w:tc>
          <w:tcPr>
            <w:tcW w:w="877" w:type="dxa"/>
            <w:tcBorders>
              <w:top w:val="nil"/>
              <w:left w:val="nil"/>
              <w:bottom w:val="single" w:sz="4" w:space="0" w:color="auto"/>
              <w:right w:val="single" w:sz="4" w:space="0" w:color="auto"/>
            </w:tcBorders>
            <w:shd w:val="clear" w:color="auto" w:fill="auto"/>
            <w:noWrap/>
            <w:vAlign w:val="center"/>
            <w:hideMark/>
          </w:tcPr>
          <w:p w:rsidR="00CF2293" w:rsidRPr="007601C4" w:rsidRDefault="00CF2293" w:rsidP="00150B0D">
            <w:pPr>
              <w:jc w:val="center"/>
            </w:pPr>
            <w:r w:rsidRPr="007601C4">
              <w:t>1,00</w:t>
            </w:r>
          </w:p>
        </w:tc>
        <w:tc>
          <w:tcPr>
            <w:tcW w:w="872" w:type="dxa"/>
            <w:tcBorders>
              <w:top w:val="nil"/>
              <w:left w:val="nil"/>
              <w:bottom w:val="single" w:sz="4" w:space="0" w:color="auto"/>
              <w:right w:val="single" w:sz="4" w:space="0" w:color="auto"/>
            </w:tcBorders>
            <w:shd w:val="clear" w:color="auto" w:fill="auto"/>
            <w:noWrap/>
            <w:vAlign w:val="center"/>
            <w:hideMark/>
          </w:tcPr>
          <w:p w:rsidR="00CF2293" w:rsidRPr="007601C4" w:rsidRDefault="00CF2293" w:rsidP="00150B0D">
            <w:pPr>
              <w:jc w:val="center"/>
            </w:pPr>
            <w:r w:rsidRPr="007601C4">
              <w:t>0,75</w:t>
            </w:r>
          </w:p>
        </w:tc>
        <w:tc>
          <w:tcPr>
            <w:tcW w:w="945" w:type="dxa"/>
            <w:tcBorders>
              <w:top w:val="nil"/>
              <w:left w:val="nil"/>
              <w:bottom w:val="single" w:sz="4" w:space="0" w:color="auto"/>
              <w:right w:val="single" w:sz="4" w:space="0" w:color="auto"/>
            </w:tcBorders>
            <w:shd w:val="clear" w:color="auto" w:fill="auto"/>
            <w:noWrap/>
            <w:vAlign w:val="center"/>
            <w:hideMark/>
          </w:tcPr>
          <w:p w:rsidR="00CF2293" w:rsidRPr="007601C4" w:rsidRDefault="00CF2293" w:rsidP="00150B0D">
            <w:pPr>
              <w:jc w:val="center"/>
            </w:pPr>
            <w:r w:rsidRPr="007601C4">
              <w:t>25,75</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7601C4" w:rsidRDefault="00CF2293" w:rsidP="00150B0D">
            <w:pPr>
              <w:jc w:val="center"/>
            </w:pPr>
            <w:r w:rsidRPr="007601C4">
              <w:t>115,00</w:t>
            </w:r>
          </w:p>
        </w:tc>
        <w:tc>
          <w:tcPr>
            <w:tcW w:w="851"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r w:rsidRPr="00457BB0">
              <w:t> </w:t>
            </w:r>
          </w:p>
        </w:tc>
        <w:tc>
          <w:tcPr>
            <w:tcW w:w="850"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r w:rsidRPr="00457BB0">
              <w:t> </w:t>
            </w:r>
          </w:p>
        </w:tc>
      </w:tr>
      <w:tr w:rsidR="00CF2293" w:rsidRPr="00457BB0" w:rsidTr="00150B0D">
        <w:trPr>
          <w:trHeight w:val="64"/>
        </w:trPr>
        <w:tc>
          <w:tcPr>
            <w:tcW w:w="2803"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sidRPr="00457BB0">
              <w:rPr>
                <w:b/>
                <w:bCs/>
              </w:rPr>
              <w:t>Итого:</w:t>
            </w:r>
          </w:p>
        </w:tc>
        <w:tc>
          <w:tcPr>
            <w:tcW w:w="118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7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72"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94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1275" w:type="dxa"/>
            <w:tcBorders>
              <w:top w:val="nil"/>
              <w:left w:val="nil"/>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Pr>
                <w:b/>
                <w:bCs/>
              </w:rPr>
              <w:t>115,00</w:t>
            </w:r>
            <w:r w:rsidRPr="00457BB0">
              <w:rPr>
                <w:b/>
                <w:bCs/>
              </w:rPr>
              <w:t xml:space="preserve"> (</w:t>
            </w:r>
            <w:r>
              <w:rPr>
                <w:b/>
                <w:bCs/>
              </w:rPr>
              <w:t>4</w:t>
            </w:r>
            <w:r w:rsidRPr="00457BB0">
              <w:rPr>
                <w:b/>
                <w:bCs/>
              </w:rPr>
              <w:t>%)</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r>
      <w:tr w:rsidR="00CF2293" w:rsidRPr="00457BB0" w:rsidTr="00150B0D">
        <w:trPr>
          <w:trHeight w:val="64"/>
        </w:trPr>
        <w:tc>
          <w:tcPr>
            <w:tcW w:w="965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293" w:rsidRPr="00457BB0" w:rsidRDefault="00CF2293" w:rsidP="00150B0D">
            <w:pPr>
              <w:jc w:val="center"/>
              <w:rPr>
                <w:b/>
                <w:bCs/>
              </w:rPr>
            </w:pPr>
            <w:r w:rsidRPr="00457BB0">
              <w:rPr>
                <w:b/>
                <w:bCs/>
              </w:rPr>
              <w:t>Обед</w:t>
            </w:r>
          </w:p>
        </w:tc>
      </w:tr>
      <w:tr w:rsidR="00CF2293" w:rsidRPr="00457BB0" w:rsidTr="00150B0D">
        <w:trPr>
          <w:trHeight w:val="64"/>
        </w:trPr>
        <w:tc>
          <w:tcPr>
            <w:tcW w:w="2803" w:type="dxa"/>
            <w:tcBorders>
              <w:top w:val="nil"/>
              <w:left w:val="single" w:sz="4" w:space="0" w:color="auto"/>
              <w:bottom w:val="single" w:sz="4" w:space="0" w:color="auto"/>
              <w:right w:val="single" w:sz="4" w:space="0" w:color="auto"/>
            </w:tcBorders>
            <w:shd w:val="clear" w:color="auto" w:fill="auto"/>
            <w:vAlign w:val="center"/>
            <w:hideMark/>
          </w:tcPr>
          <w:p w:rsidR="00CF2293" w:rsidRPr="00AC2515" w:rsidRDefault="00CF2293" w:rsidP="00150B0D">
            <w:pPr>
              <w:jc w:val="left"/>
            </w:pPr>
            <w:r w:rsidRPr="00AC2515">
              <w:t>1. Салат из свежих помидоров с растительным маслом</w:t>
            </w:r>
          </w:p>
        </w:tc>
        <w:tc>
          <w:tcPr>
            <w:tcW w:w="118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100</w:t>
            </w:r>
          </w:p>
        </w:tc>
        <w:tc>
          <w:tcPr>
            <w:tcW w:w="877"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1,13</w:t>
            </w:r>
          </w:p>
        </w:tc>
        <w:tc>
          <w:tcPr>
            <w:tcW w:w="872"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6,19</w:t>
            </w:r>
          </w:p>
        </w:tc>
        <w:tc>
          <w:tcPr>
            <w:tcW w:w="945"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4,72</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79,1</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48</w:t>
            </w:r>
          </w:p>
        </w:tc>
      </w:tr>
      <w:tr w:rsidR="00CF2293" w:rsidRPr="00457BB0" w:rsidTr="00150B0D">
        <w:trPr>
          <w:trHeight w:val="64"/>
        </w:trPr>
        <w:tc>
          <w:tcPr>
            <w:tcW w:w="2803" w:type="dxa"/>
            <w:tcBorders>
              <w:top w:val="nil"/>
              <w:left w:val="single" w:sz="4" w:space="0" w:color="auto"/>
              <w:bottom w:val="single" w:sz="4" w:space="0" w:color="auto"/>
              <w:right w:val="single" w:sz="4" w:space="0" w:color="auto"/>
            </w:tcBorders>
            <w:shd w:val="clear" w:color="auto" w:fill="auto"/>
            <w:vAlign w:val="bottom"/>
            <w:hideMark/>
          </w:tcPr>
          <w:p w:rsidR="00CF2293" w:rsidRPr="007E5035" w:rsidRDefault="00CF2293" w:rsidP="00150B0D">
            <w:pPr>
              <w:suppressAutoHyphens w:val="0"/>
              <w:jc w:val="left"/>
            </w:pPr>
            <w:r w:rsidRPr="007E5035">
              <w:t>2. Борщ "Белорусский" с мясом</w:t>
            </w:r>
          </w:p>
        </w:tc>
        <w:tc>
          <w:tcPr>
            <w:tcW w:w="1181" w:type="dxa"/>
            <w:tcBorders>
              <w:top w:val="nil"/>
              <w:left w:val="nil"/>
              <w:bottom w:val="single" w:sz="4" w:space="0" w:color="auto"/>
              <w:right w:val="single" w:sz="4" w:space="0" w:color="auto"/>
            </w:tcBorders>
            <w:shd w:val="clear" w:color="auto" w:fill="auto"/>
            <w:noWrap/>
            <w:vAlign w:val="bottom"/>
            <w:hideMark/>
          </w:tcPr>
          <w:p w:rsidR="00CF2293" w:rsidRPr="007E5035" w:rsidRDefault="00CF2293" w:rsidP="00150B0D">
            <w:pPr>
              <w:jc w:val="center"/>
            </w:pPr>
            <w:r w:rsidRPr="007E5035">
              <w:t>400/10</w:t>
            </w:r>
          </w:p>
        </w:tc>
        <w:tc>
          <w:tcPr>
            <w:tcW w:w="877" w:type="dxa"/>
            <w:tcBorders>
              <w:top w:val="nil"/>
              <w:left w:val="nil"/>
              <w:bottom w:val="single" w:sz="4" w:space="0" w:color="auto"/>
              <w:right w:val="single" w:sz="4" w:space="0" w:color="auto"/>
            </w:tcBorders>
            <w:shd w:val="clear" w:color="auto" w:fill="auto"/>
            <w:noWrap/>
            <w:vAlign w:val="bottom"/>
            <w:hideMark/>
          </w:tcPr>
          <w:p w:rsidR="00CF2293" w:rsidRPr="007E5035" w:rsidRDefault="00CF2293" w:rsidP="00150B0D">
            <w:pPr>
              <w:jc w:val="center"/>
            </w:pPr>
            <w:r w:rsidRPr="007E5035">
              <w:t>7,60</w:t>
            </w:r>
          </w:p>
        </w:tc>
        <w:tc>
          <w:tcPr>
            <w:tcW w:w="872" w:type="dxa"/>
            <w:tcBorders>
              <w:top w:val="nil"/>
              <w:left w:val="nil"/>
              <w:bottom w:val="single" w:sz="4" w:space="0" w:color="auto"/>
              <w:right w:val="single" w:sz="4" w:space="0" w:color="auto"/>
            </w:tcBorders>
            <w:shd w:val="clear" w:color="auto" w:fill="auto"/>
            <w:noWrap/>
            <w:vAlign w:val="bottom"/>
            <w:hideMark/>
          </w:tcPr>
          <w:p w:rsidR="00CF2293" w:rsidRPr="007E5035" w:rsidRDefault="00CF2293" w:rsidP="00150B0D">
            <w:pPr>
              <w:jc w:val="center"/>
            </w:pPr>
            <w:r w:rsidRPr="007E5035">
              <w:t>3,60</w:t>
            </w:r>
          </w:p>
        </w:tc>
        <w:tc>
          <w:tcPr>
            <w:tcW w:w="945" w:type="dxa"/>
            <w:tcBorders>
              <w:top w:val="nil"/>
              <w:left w:val="nil"/>
              <w:bottom w:val="single" w:sz="4" w:space="0" w:color="auto"/>
              <w:right w:val="single" w:sz="4" w:space="0" w:color="auto"/>
            </w:tcBorders>
            <w:shd w:val="clear" w:color="auto" w:fill="auto"/>
            <w:noWrap/>
            <w:vAlign w:val="bottom"/>
            <w:hideMark/>
          </w:tcPr>
          <w:p w:rsidR="00CF2293" w:rsidRPr="007E5035" w:rsidRDefault="00CF2293" w:rsidP="00150B0D">
            <w:pPr>
              <w:jc w:val="center"/>
            </w:pPr>
            <w:r w:rsidRPr="007E5035">
              <w:t>24,00</w:t>
            </w:r>
          </w:p>
        </w:tc>
        <w:tc>
          <w:tcPr>
            <w:tcW w:w="1275" w:type="dxa"/>
            <w:tcBorders>
              <w:top w:val="nil"/>
              <w:left w:val="nil"/>
              <w:bottom w:val="single" w:sz="4" w:space="0" w:color="auto"/>
              <w:right w:val="single" w:sz="4" w:space="0" w:color="auto"/>
            </w:tcBorders>
            <w:shd w:val="clear" w:color="auto" w:fill="auto"/>
            <w:noWrap/>
            <w:vAlign w:val="bottom"/>
            <w:hideMark/>
          </w:tcPr>
          <w:p w:rsidR="00CF2293" w:rsidRPr="007E5035" w:rsidRDefault="00CF2293" w:rsidP="00150B0D">
            <w:pPr>
              <w:jc w:val="center"/>
            </w:pPr>
            <w:r>
              <w:t>164</w:t>
            </w:r>
          </w:p>
        </w:tc>
        <w:tc>
          <w:tcPr>
            <w:tcW w:w="851" w:type="dxa"/>
            <w:tcBorders>
              <w:top w:val="nil"/>
              <w:left w:val="nil"/>
              <w:bottom w:val="single" w:sz="4" w:space="0" w:color="auto"/>
              <w:right w:val="single" w:sz="4" w:space="0" w:color="auto"/>
            </w:tcBorders>
            <w:shd w:val="clear" w:color="auto" w:fill="auto"/>
            <w:noWrap/>
            <w:vAlign w:val="bottom"/>
            <w:hideMark/>
          </w:tcPr>
          <w:p w:rsidR="00CF2293" w:rsidRPr="007E5035" w:rsidRDefault="00CF2293" w:rsidP="00150B0D">
            <w:pPr>
              <w:jc w:val="center"/>
            </w:pPr>
            <w:r w:rsidRPr="007E5035">
              <w:t> </w:t>
            </w:r>
          </w:p>
        </w:tc>
        <w:tc>
          <w:tcPr>
            <w:tcW w:w="850" w:type="dxa"/>
            <w:tcBorders>
              <w:top w:val="nil"/>
              <w:left w:val="nil"/>
              <w:bottom w:val="single" w:sz="4" w:space="0" w:color="auto"/>
              <w:right w:val="single" w:sz="4" w:space="0" w:color="auto"/>
            </w:tcBorders>
            <w:shd w:val="clear" w:color="auto" w:fill="auto"/>
            <w:noWrap/>
            <w:vAlign w:val="bottom"/>
            <w:hideMark/>
          </w:tcPr>
          <w:p w:rsidR="00CF2293" w:rsidRPr="007E5035" w:rsidRDefault="00CF2293" w:rsidP="00150B0D">
            <w:pPr>
              <w:jc w:val="center"/>
            </w:pPr>
            <w:r w:rsidRPr="007E5035">
              <w:t>120</w:t>
            </w:r>
          </w:p>
        </w:tc>
      </w:tr>
      <w:tr w:rsidR="00CF2293" w:rsidRPr="00457BB0" w:rsidTr="00150B0D">
        <w:trPr>
          <w:trHeight w:val="64"/>
        </w:trPr>
        <w:tc>
          <w:tcPr>
            <w:tcW w:w="2803" w:type="dxa"/>
            <w:tcBorders>
              <w:top w:val="nil"/>
              <w:left w:val="single" w:sz="4" w:space="0" w:color="auto"/>
              <w:bottom w:val="single" w:sz="4" w:space="0" w:color="auto"/>
              <w:right w:val="single" w:sz="4" w:space="0" w:color="auto"/>
            </w:tcBorders>
            <w:shd w:val="clear" w:color="auto" w:fill="auto"/>
            <w:vAlign w:val="center"/>
            <w:hideMark/>
          </w:tcPr>
          <w:p w:rsidR="00CF2293" w:rsidRDefault="00CF2293" w:rsidP="00150B0D">
            <w:pPr>
              <w:suppressAutoHyphens w:val="0"/>
              <w:jc w:val="left"/>
              <w:rPr>
                <w:rFonts w:ascii="Calibri" w:hAnsi="Calibri" w:cs="Calibri"/>
                <w:color w:val="000000"/>
                <w:lang w:eastAsia="ru-RU"/>
              </w:rPr>
            </w:pPr>
            <w:r>
              <w:t xml:space="preserve">3.  </w:t>
            </w:r>
            <w:r w:rsidRPr="007E5035">
              <w:t>Птица тушеная в соусе</w:t>
            </w:r>
          </w:p>
        </w:tc>
        <w:tc>
          <w:tcPr>
            <w:tcW w:w="1181" w:type="dxa"/>
            <w:tcBorders>
              <w:top w:val="nil"/>
              <w:left w:val="nil"/>
              <w:bottom w:val="single" w:sz="4" w:space="0" w:color="auto"/>
              <w:right w:val="single" w:sz="4" w:space="0" w:color="auto"/>
            </w:tcBorders>
            <w:shd w:val="clear" w:color="auto" w:fill="auto"/>
            <w:vAlign w:val="center"/>
            <w:hideMark/>
          </w:tcPr>
          <w:p w:rsidR="00CF2293" w:rsidRPr="007E5035" w:rsidRDefault="00CF2293" w:rsidP="00150B0D">
            <w:pPr>
              <w:jc w:val="center"/>
            </w:pPr>
            <w:r w:rsidRPr="007E5035">
              <w:t>130</w:t>
            </w:r>
          </w:p>
        </w:tc>
        <w:tc>
          <w:tcPr>
            <w:tcW w:w="877" w:type="dxa"/>
            <w:tcBorders>
              <w:top w:val="nil"/>
              <w:left w:val="nil"/>
              <w:bottom w:val="single" w:sz="4" w:space="0" w:color="auto"/>
              <w:right w:val="single" w:sz="4" w:space="0" w:color="auto"/>
            </w:tcBorders>
            <w:shd w:val="clear" w:color="auto" w:fill="auto"/>
            <w:noWrap/>
            <w:vAlign w:val="center"/>
            <w:hideMark/>
          </w:tcPr>
          <w:p w:rsidR="00CF2293" w:rsidRPr="007E5035" w:rsidRDefault="00CF2293" w:rsidP="00150B0D">
            <w:pPr>
              <w:jc w:val="center"/>
            </w:pPr>
            <w:r w:rsidRPr="007E5035">
              <w:t>19,76</w:t>
            </w:r>
          </w:p>
        </w:tc>
        <w:tc>
          <w:tcPr>
            <w:tcW w:w="872" w:type="dxa"/>
            <w:tcBorders>
              <w:top w:val="nil"/>
              <w:left w:val="nil"/>
              <w:bottom w:val="single" w:sz="4" w:space="0" w:color="auto"/>
              <w:right w:val="single" w:sz="4" w:space="0" w:color="auto"/>
            </w:tcBorders>
            <w:shd w:val="clear" w:color="auto" w:fill="auto"/>
            <w:noWrap/>
            <w:vAlign w:val="center"/>
            <w:hideMark/>
          </w:tcPr>
          <w:p w:rsidR="00CF2293" w:rsidRPr="007E5035" w:rsidRDefault="00CF2293" w:rsidP="00150B0D">
            <w:pPr>
              <w:jc w:val="center"/>
            </w:pPr>
            <w:r w:rsidRPr="007E5035">
              <w:t>12,09</w:t>
            </w:r>
          </w:p>
        </w:tc>
        <w:tc>
          <w:tcPr>
            <w:tcW w:w="945" w:type="dxa"/>
            <w:tcBorders>
              <w:top w:val="nil"/>
              <w:left w:val="nil"/>
              <w:bottom w:val="single" w:sz="4" w:space="0" w:color="auto"/>
              <w:right w:val="single" w:sz="4" w:space="0" w:color="auto"/>
            </w:tcBorders>
            <w:shd w:val="clear" w:color="auto" w:fill="auto"/>
            <w:noWrap/>
            <w:vAlign w:val="center"/>
            <w:hideMark/>
          </w:tcPr>
          <w:p w:rsidR="00CF2293" w:rsidRPr="007E5035" w:rsidRDefault="00CF2293" w:rsidP="00150B0D">
            <w:pPr>
              <w:jc w:val="center"/>
            </w:pPr>
            <w:r w:rsidRPr="007E5035">
              <w:t>4,16</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7E5035" w:rsidRDefault="00CF2293" w:rsidP="00150B0D">
            <w:pPr>
              <w:jc w:val="center"/>
            </w:pPr>
            <w:r w:rsidRPr="007E5035">
              <w:t>221</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7E5035" w:rsidRDefault="00CF2293" w:rsidP="00150B0D">
            <w:pPr>
              <w:jc w:val="center"/>
            </w:pPr>
            <w:r w:rsidRPr="007E5035">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7E5035" w:rsidRDefault="00CF2293" w:rsidP="00150B0D">
            <w:pPr>
              <w:jc w:val="center"/>
            </w:pPr>
            <w:r w:rsidRPr="007E5035">
              <w:t>493</w:t>
            </w:r>
          </w:p>
        </w:tc>
      </w:tr>
      <w:tr w:rsidR="00CF2293" w:rsidRPr="00457BB0" w:rsidTr="00150B0D">
        <w:trPr>
          <w:trHeight w:val="64"/>
        </w:trPr>
        <w:tc>
          <w:tcPr>
            <w:tcW w:w="2803" w:type="dxa"/>
            <w:tcBorders>
              <w:top w:val="nil"/>
              <w:left w:val="single" w:sz="4" w:space="0" w:color="auto"/>
              <w:bottom w:val="single" w:sz="4" w:space="0" w:color="auto"/>
              <w:right w:val="single" w:sz="4" w:space="0" w:color="auto"/>
            </w:tcBorders>
            <w:shd w:val="clear" w:color="auto" w:fill="auto"/>
            <w:vAlign w:val="bottom"/>
          </w:tcPr>
          <w:p w:rsidR="00CF2293" w:rsidRPr="003B2E55" w:rsidRDefault="00CF2293" w:rsidP="00150B0D">
            <w:pPr>
              <w:jc w:val="left"/>
            </w:pPr>
            <w:r>
              <w:t>4</w:t>
            </w:r>
            <w:r w:rsidRPr="003B2E55">
              <w:t>. Каша рассыпчатая (гречневая)</w:t>
            </w:r>
          </w:p>
        </w:tc>
        <w:tc>
          <w:tcPr>
            <w:tcW w:w="1181" w:type="dxa"/>
            <w:tcBorders>
              <w:top w:val="nil"/>
              <w:left w:val="nil"/>
              <w:bottom w:val="single" w:sz="4" w:space="0" w:color="auto"/>
              <w:right w:val="single" w:sz="4" w:space="0" w:color="auto"/>
            </w:tcBorders>
            <w:shd w:val="clear" w:color="auto" w:fill="auto"/>
            <w:vAlign w:val="center"/>
          </w:tcPr>
          <w:p w:rsidR="00CF2293" w:rsidRPr="003B2E55" w:rsidRDefault="00CF2293" w:rsidP="00150B0D">
            <w:pPr>
              <w:jc w:val="center"/>
            </w:pPr>
            <w:r w:rsidRPr="003B2E55">
              <w:t>200</w:t>
            </w:r>
          </w:p>
        </w:tc>
        <w:tc>
          <w:tcPr>
            <w:tcW w:w="877" w:type="dxa"/>
            <w:tcBorders>
              <w:top w:val="nil"/>
              <w:left w:val="nil"/>
              <w:bottom w:val="single" w:sz="4" w:space="0" w:color="auto"/>
              <w:right w:val="single" w:sz="4" w:space="0" w:color="auto"/>
            </w:tcBorders>
            <w:shd w:val="clear" w:color="auto" w:fill="auto"/>
            <w:noWrap/>
            <w:vAlign w:val="center"/>
          </w:tcPr>
          <w:p w:rsidR="00CF2293" w:rsidRPr="003B2E55" w:rsidRDefault="00CF2293" w:rsidP="00150B0D">
            <w:pPr>
              <w:jc w:val="center"/>
            </w:pPr>
            <w:r w:rsidRPr="003B2E55">
              <w:t>11,2</w:t>
            </w:r>
          </w:p>
        </w:tc>
        <w:tc>
          <w:tcPr>
            <w:tcW w:w="872" w:type="dxa"/>
            <w:tcBorders>
              <w:top w:val="nil"/>
              <w:left w:val="nil"/>
              <w:bottom w:val="single" w:sz="4" w:space="0" w:color="auto"/>
              <w:right w:val="single" w:sz="4" w:space="0" w:color="auto"/>
            </w:tcBorders>
            <w:shd w:val="clear" w:color="auto" w:fill="auto"/>
            <w:noWrap/>
            <w:vAlign w:val="center"/>
          </w:tcPr>
          <w:p w:rsidR="00CF2293" w:rsidRPr="003B2E55" w:rsidRDefault="00CF2293" w:rsidP="00150B0D">
            <w:pPr>
              <w:jc w:val="center"/>
            </w:pPr>
            <w:r w:rsidRPr="003B2E55">
              <w:t>10,20</w:t>
            </w:r>
          </w:p>
        </w:tc>
        <w:tc>
          <w:tcPr>
            <w:tcW w:w="945" w:type="dxa"/>
            <w:tcBorders>
              <w:top w:val="nil"/>
              <w:left w:val="nil"/>
              <w:bottom w:val="single" w:sz="4" w:space="0" w:color="auto"/>
              <w:right w:val="single" w:sz="4" w:space="0" w:color="auto"/>
            </w:tcBorders>
            <w:shd w:val="clear" w:color="auto" w:fill="auto"/>
            <w:noWrap/>
            <w:vAlign w:val="center"/>
          </w:tcPr>
          <w:p w:rsidR="00CF2293" w:rsidRPr="003B2E55" w:rsidRDefault="00CF2293" w:rsidP="00150B0D">
            <w:pPr>
              <w:jc w:val="center"/>
            </w:pPr>
            <w:r w:rsidRPr="003B2E55">
              <w:t>54</w:t>
            </w:r>
          </w:p>
        </w:tc>
        <w:tc>
          <w:tcPr>
            <w:tcW w:w="1275" w:type="dxa"/>
            <w:tcBorders>
              <w:top w:val="nil"/>
              <w:left w:val="nil"/>
              <w:bottom w:val="single" w:sz="4" w:space="0" w:color="auto"/>
              <w:right w:val="single" w:sz="4" w:space="0" w:color="auto"/>
            </w:tcBorders>
            <w:shd w:val="clear" w:color="auto" w:fill="auto"/>
            <w:noWrap/>
            <w:vAlign w:val="center"/>
          </w:tcPr>
          <w:p w:rsidR="00CF2293" w:rsidRPr="003B2E55" w:rsidRDefault="00CF2293" w:rsidP="00150B0D">
            <w:pPr>
              <w:jc w:val="center"/>
            </w:pPr>
            <w:r w:rsidRPr="003B2E55">
              <w:t>252,00</w:t>
            </w:r>
          </w:p>
        </w:tc>
        <w:tc>
          <w:tcPr>
            <w:tcW w:w="851" w:type="dxa"/>
            <w:tcBorders>
              <w:top w:val="nil"/>
              <w:left w:val="nil"/>
              <w:bottom w:val="single" w:sz="4" w:space="0" w:color="auto"/>
              <w:right w:val="single" w:sz="4" w:space="0" w:color="auto"/>
            </w:tcBorders>
            <w:shd w:val="clear" w:color="auto" w:fill="auto"/>
            <w:noWrap/>
            <w:vAlign w:val="center"/>
          </w:tcPr>
          <w:p w:rsidR="00CF2293" w:rsidRPr="003B2E55" w:rsidRDefault="00CF2293" w:rsidP="00150B0D">
            <w:pPr>
              <w:jc w:val="center"/>
            </w:pPr>
          </w:p>
        </w:tc>
        <w:tc>
          <w:tcPr>
            <w:tcW w:w="850" w:type="dxa"/>
            <w:tcBorders>
              <w:top w:val="nil"/>
              <w:left w:val="nil"/>
              <w:bottom w:val="single" w:sz="4" w:space="0" w:color="auto"/>
              <w:right w:val="single" w:sz="4" w:space="0" w:color="auto"/>
            </w:tcBorders>
            <w:shd w:val="clear" w:color="auto" w:fill="auto"/>
            <w:noWrap/>
            <w:vAlign w:val="center"/>
          </w:tcPr>
          <w:p w:rsidR="00CF2293" w:rsidRPr="003B2E55" w:rsidRDefault="00CF2293" w:rsidP="00150B0D">
            <w:pPr>
              <w:jc w:val="center"/>
            </w:pPr>
            <w:r w:rsidRPr="003B2E55">
              <w:t>513</w:t>
            </w:r>
          </w:p>
        </w:tc>
      </w:tr>
      <w:tr w:rsidR="00CF2293" w:rsidRPr="00457BB0" w:rsidTr="00150B0D">
        <w:trPr>
          <w:trHeight w:val="64"/>
        </w:trPr>
        <w:tc>
          <w:tcPr>
            <w:tcW w:w="2803"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left"/>
            </w:pPr>
            <w:r w:rsidRPr="00457BB0">
              <w:t>5. Кисель с витамином С</w:t>
            </w:r>
          </w:p>
        </w:tc>
        <w:tc>
          <w:tcPr>
            <w:tcW w:w="118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200</w:t>
            </w:r>
          </w:p>
        </w:tc>
        <w:tc>
          <w:tcPr>
            <w:tcW w:w="87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0,2</w:t>
            </w:r>
          </w:p>
        </w:tc>
        <w:tc>
          <w:tcPr>
            <w:tcW w:w="872"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0,2</w:t>
            </w:r>
          </w:p>
        </w:tc>
        <w:tc>
          <w:tcPr>
            <w:tcW w:w="94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29,2</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120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0,06</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651</w:t>
            </w:r>
          </w:p>
        </w:tc>
      </w:tr>
      <w:tr w:rsidR="00CF2293" w:rsidRPr="00457BB0" w:rsidTr="00150B0D">
        <w:trPr>
          <w:trHeight w:val="64"/>
        </w:trPr>
        <w:tc>
          <w:tcPr>
            <w:tcW w:w="2803" w:type="dxa"/>
            <w:tcBorders>
              <w:top w:val="nil"/>
              <w:left w:val="single" w:sz="4" w:space="0" w:color="auto"/>
              <w:bottom w:val="single" w:sz="4" w:space="0" w:color="auto"/>
              <w:right w:val="single" w:sz="4" w:space="0" w:color="auto"/>
            </w:tcBorders>
            <w:shd w:val="clear" w:color="auto" w:fill="auto"/>
            <w:vAlign w:val="bottom"/>
            <w:hideMark/>
          </w:tcPr>
          <w:p w:rsidR="00CF2293" w:rsidRPr="00457BB0" w:rsidRDefault="00CF2293" w:rsidP="00150B0D">
            <w:pPr>
              <w:jc w:val="left"/>
            </w:pPr>
            <w:r w:rsidRPr="00457BB0">
              <w:t>6. Хлеб ржаной</w:t>
            </w:r>
          </w:p>
        </w:tc>
        <w:tc>
          <w:tcPr>
            <w:tcW w:w="1181"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pPr>
              <w:jc w:val="center"/>
            </w:pPr>
            <w:r w:rsidRPr="00457BB0">
              <w:t>120</w:t>
            </w:r>
          </w:p>
        </w:tc>
        <w:tc>
          <w:tcPr>
            <w:tcW w:w="877"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pPr>
              <w:jc w:val="center"/>
            </w:pPr>
            <w:r w:rsidRPr="00457BB0">
              <w:t>7,2</w:t>
            </w:r>
          </w:p>
        </w:tc>
        <w:tc>
          <w:tcPr>
            <w:tcW w:w="872"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pPr>
              <w:jc w:val="center"/>
            </w:pPr>
            <w:r w:rsidRPr="00457BB0">
              <w:t>1,2</w:t>
            </w:r>
          </w:p>
        </w:tc>
        <w:tc>
          <w:tcPr>
            <w:tcW w:w="945"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pPr>
              <w:jc w:val="center"/>
            </w:pPr>
            <w:r w:rsidRPr="00457BB0">
              <w:t>53,2</w:t>
            </w:r>
          </w:p>
        </w:tc>
        <w:tc>
          <w:tcPr>
            <w:tcW w:w="1275"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pPr>
              <w:jc w:val="center"/>
            </w:pPr>
            <w:r w:rsidRPr="00457BB0">
              <w:t>226,8</w:t>
            </w:r>
          </w:p>
        </w:tc>
        <w:tc>
          <w:tcPr>
            <w:tcW w:w="851"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pPr>
              <w:jc w:val="center"/>
            </w:pPr>
            <w:r w:rsidRPr="00457BB0">
              <w:t> </w:t>
            </w:r>
          </w:p>
        </w:tc>
      </w:tr>
      <w:tr w:rsidR="00CF2293" w:rsidRPr="00457BB0" w:rsidTr="00150B0D">
        <w:trPr>
          <w:trHeight w:val="64"/>
        </w:trPr>
        <w:tc>
          <w:tcPr>
            <w:tcW w:w="2803"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sidRPr="00457BB0">
              <w:rPr>
                <w:b/>
                <w:bCs/>
              </w:rPr>
              <w:t>Итого:</w:t>
            </w:r>
          </w:p>
        </w:tc>
        <w:tc>
          <w:tcPr>
            <w:tcW w:w="118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7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72"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94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1275" w:type="dxa"/>
            <w:tcBorders>
              <w:top w:val="nil"/>
              <w:left w:val="nil"/>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Pr>
                <w:b/>
                <w:bCs/>
              </w:rPr>
              <w:t>1062,9</w:t>
            </w:r>
            <w:r w:rsidRPr="00457BB0">
              <w:rPr>
                <w:b/>
                <w:bCs/>
              </w:rPr>
              <w:t xml:space="preserve"> (3</w:t>
            </w:r>
            <w:r>
              <w:rPr>
                <w:b/>
                <w:bCs/>
              </w:rPr>
              <w:t>3</w:t>
            </w:r>
            <w:r w:rsidRPr="00457BB0">
              <w:rPr>
                <w:b/>
                <w:bCs/>
              </w:rPr>
              <w:t>%)</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r>
      <w:tr w:rsidR="00CF2293" w:rsidRPr="00457BB0" w:rsidTr="00150B0D">
        <w:trPr>
          <w:trHeight w:val="64"/>
        </w:trPr>
        <w:tc>
          <w:tcPr>
            <w:tcW w:w="965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293" w:rsidRPr="00457BB0" w:rsidRDefault="00CF2293" w:rsidP="00150B0D">
            <w:pPr>
              <w:jc w:val="center"/>
              <w:rPr>
                <w:b/>
                <w:bCs/>
              </w:rPr>
            </w:pPr>
            <w:r w:rsidRPr="00457BB0">
              <w:rPr>
                <w:b/>
                <w:bCs/>
              </w:rPr>
              <w:t>Полдник</w:t>
            </w:r>
          </w:p>
        </w:tc>
      </w:tr>
      <w:tr w:rsidR="00CF2293" w:rsidRPr="00457BB0" w:rsidTr="00150B0D">
        <w:trPr>
          <w:trHeight w:val="64"/>
        </w:trPr>
        <w:tc>
          <w:tcPr>
            <w:tcW w:w="2803" w:type="dxa"/>
            <w:tcBorders>
              <w:top w:val="nil"/>
              <w:left w:val="single" w:sz="4" w:space="0" w:color="auto"/>
              <w:bottom w:val="single" w:sz="4" w:space="0" w:color="auto"/>
              <w:right w:val="single" w:sz="4" w:space="0" w:color="auto"/>
            </w:tcBorders>
            <w:shd w:val="clear" w:color="auto" w:fill="auto"/>
            <w:vAlign w:val="bottom"/>
            <w:hideMark/>
          </w:tcPr>
          <w:p w:rsidR="00CF2293" w:rsidRPr="00AC2515" w:rsidRDefault="00CF2293" w:rsidP="00150B0D">
            <w:pPr>
              <w:jc w:val="left"/>
            </w:pPr>
            <w:r w:rsidRPr="00AC2515">
              <w:t>1. Сок фруктовый натуральный (персиковый)</w:t>
            </w:r>
          </w:p>
        </w:tc>
        <w:tc>
          <w:tcPr>
            <w:tcW w:w="1181" w:type="dxa"/>
            <w:tcBorders>
              <w:top w:val="nil"/>
              <w:left w:val="nil"/>
              <w:bottom w:val="single" w:sz="4" w:space="0" w:color="auto"/>
              <w:right w:val="single" w:sz="4" w:space="0" w:color="auto"/>
            </w:tcBorders>
            <w:shd w:val="clear" w:color="auto" w:fill="auto"/>
            <w:noWrap/>
            <w:vAlign w:val="bottom"/>
            <w:hideMark/>
          </w:tcPr>
          <w:p w:rsidR="00CF2293" w:rsidRPr="00AC2515" w:rsidRDefault="00CF2293" w:rsidP="00150B0D">
            <w:pPr>
              <w:jc w:val="center"/>
            </w:pPr>
            <w:r w:rsidRPr="00AC2515">
              <w:t>200</w:t>
            </w:r>
          </w:p>
        </w:tc>
        <w:tc>
          <w:tcPr>
            <w:tcW w:w="877" w:type="dxa"/>
            <w:tcBorders>
              <w:top w:val="nil"/>
              <w:left w:val="nil"/>
              <w:bottom w:val="single" w:sz="4" w:space="0" w:color="auto"/>
              <w:right w:val="single" w:sz="4" w:space="0" w:color="auto"/>
            </w:tcBorders>
            <w:shd w:val="clear" w:color="auto" w:fill="auto"/>
            <w:noWrap/>
            <w:vAlign w:val="bottom"/>
            <w:hideMark/>
          </w:tcPr>
          <w:p w:rsidR="00CF2293" w:rsidRPr="00AC2515" w:rsidRDefault="00CF2293" w:rsidP="00150B0D">
            <w:pPr>
              <w:jc w:val="center"/>
            </w:pPr>
            <w:r w:rsidRPr="00AC2515">
              <w:t>1,00</w:t>
            </w:r>
          </w:p>
        </w:tc>
        <w:tc>
          <w:tcPr>
            <w:tcW w:w="872" w:type="dxa"/>
            <w:tcBorders>
              <w:top w:val="nil"/>
              <w:left w:val="nil"/>
              <w:bottom w:val="single" w:sz="4" w:space="0" w:color="auto"/>
              <w:right w:val="single" w:sz="4" w:space="0" w:color="auto"/>
            </w:tcBorders>
            <w:shd w:val="clear" w:color="auto" w:fill="auto"/>
            <w:noWrap/>
            <w:vAlign w:val="bottom"/>
            <w:hideMark/>
          </w:tcPr>
          <w:p w:rsidR="00CF2293" w:rsidRPr="00AC2515" w:rsidRDefault="00CF2293" w:rsidP="00150B0D">
            <w:pPr>
              <w:jc w:val="center"/>
            </w:pPr>
            <w:r w:rsidRPr="00AC2515">
              <w:t>0,00</w:t>
            </w:r>
          </w:p>
        </w:tc>
        <w:tc>
          <w:tcPr>
            <w:tcW w:w="945" w:type="dxa"/>
            <w:tcBorders>
              <w:top w:val="nil"/>
              <w:left w:val="nil"/>
              <w:bottom w:val="single" w:sz="4" w:space="0" w:color="auto"/>
              <w:right w:val="single" w:sz="4" w:space="0" w:color="auto"/>
            </w:tcBorders>
            <w:shd w:val="clear" w:color="auto" w:fill="auto"/>
            <w:noWrap/>
            <w:vAlign w:val="bottom"/>
            <w:hideMark/>
          </w:tcPr>
          <w:p w:rsidR="00CF2293" w:rsidRPr="00AC2515" w:rsidRDefault="00CF2293" w:rsidP="00150B0D">
            <w:pPr>
              <w:jc w:val="center"/>
            </w:pPr>
            <w:r w:rsidRPr="00AC2515">
              <w:t>25,40</w:t>
            </w:r>
          </w:p>
        </w:tc>
        <w:tc>
          <w:tcPr>
            <w:tcW w:w="1275" w:type="dxa"/>
            <w:tcBorders>
              <w:top w:val="nil"/>
              <w:left w:val="nil"/>
              <w:bottom w:val="single" w:sz="4" w:space="0" w:color="auto"/>
              <w:right w:val="single" w:sz="4" w:space="0" w:color="auto"/>
            </w:tcBorders>
            <w:shd w:val="clear" w:color="auto" w:fill="auto"/>
            <w:noWrap/>
            <w:vAlign w:val="bottom"/>
            <w:hideMark/>
          </w:tcPr>
          <w:p w:rsidR="00CF2293" w:rsidRPr="00AC2515" w:rsidRDefault="00CF2293" w:rsidP="00150B0D">
            <w:pPr>
              <w:jc w:val="center"/>
            </w:pPr>
            <w:r w:rsidRPr="00AC2515">
              <w:t>110,00</w:t>
            </w:r>
          </w:p>
        </w:tc>
        <w:tc>
          <w:tcPr>
            <w:tcW w:w="851" w:type="dxa"/>
            <w:tcBorders>
              <w:top w:val="nil"/>
              <w:left w:val="nil"/>
              <w:bottom w:val="single" w:sz="4" w:space="0" w:color="auto"/>
              <w:right w:val="single" w:sz="4" w:space="0" w:color="auto"/>
            </w:tcBorders>
            <w:shd w:val="clear" w:color="auto" w:fill="auto"/>
            <w:noWrap/>
            <w:vAlign w:val="bottom"/>
            <w:hideMark/>
          </w:tcPr>
          <w:p w:rsidR="00CF2293" w:rsidRPr="00AC2515" w:rsidRDefault="00CF2293" w:rsidP="00150B0D">
            <w:pPr>
              <w:jc w:val="center"/>
            </w:pPr>
            <w:r w:rsidRPr="00AC2515">
              <w:t>0,80</w:t>
            </w:r>
          </w:p>
        </w:tc>
        <w:tc>
          <w:tcPr>
            <w:tcW w:w="850"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pPr>
              <w:jc w:val="center"/>
            </w:pPr>
            <w:r w:rsidRPr="00457BB0">
              <w:t> </w:t>
            </w:r>
          </w:p>
        </w:tc>
      </w:tr>
      <w:tr w:rsidR="00CF2293" w:rsidRPr="00457BB0" w:rsidTr="00150B0D">
        <w:trPr>
          <w:trHeight w:val="64"/>
        </w:trPr>
        <w:tc>
          <w:tcPr>
            <w:tcW w:w="2803" w:type="dxa"/>
            <w:tcBorders>
              <w:top w:val="nil"/>
              <w:left w:val="single" w:sz="4" w:space="0" w:color="auto"/>
              <w:bottom w:val="single" w:sz="4" w:space="0" w:color="auto"/>
              <w:right w:val="single" w:sz="4" w:space="0" w:color="auto"/>
            </w:tcBorders>
            <w:shd w:val="clear" w:color="auto" w:fill="auto"/>
            <w:vAlign w:val="bottom"/>
            <w:hideMark/>
          </w:tcPr>
          <w:p w:rsidR="00CF2293" w:rsidRPr="003B2E55" w:rsidRDefault="00CF2293" w:rsidP="00150B0D">
            <w:pPr>
              <w:jc w:val="left"/>
            </w:pPr>
            <w:r w:rsidRPr="003B2E55">
              <w:t>2. Вафли</w:t>
            </w:r>
          </w:p>
        </w:tc>
        <w:tc>
          <w:tcPr>
            <w:tcW w:w="1181"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25</w:t>
            </w:r>
          </w:p>
        </w:tc>
        <w:tc>
          <w:tcPr>
            <w:tcW w:w="877"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0,8</w:t>
            </w:r>
          </w:p>
        </w:tc>
        <w:tc>
          <w:tcPr>
            <w:tcW w:w="872"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0,7</w:t>
            </w:r>
          </w:p>
        </w:tc>
        <w:tc>
          <w:tcPr>
            <w:tcW w:w="945"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20,27</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85,53</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p>
        </w:tc>
        <w:tc>
          <w:tcPr>
            <w:tcW w:w="850"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pPr>
              <w:jc w:val="center"/>
            </w:pPr>
            <w:r w:rsidRPr="00457BB0">
              <w:t> </w:t>
            </w:r>
          </w:p>
        </w:tc>
      </w:tr>
      <w:tr w:rsidR="00CF2293" w:rsidRPr="00457BB0" w:rsidTr="00150B0D">
        <w:trPr>
          <w:trHeight w:val="64"/>
        </w:trPr>
        <w:tc>
          <w:tcPr>
            <w:tcW w:w="2803"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sidRPr="00457BB0">
              <w:rPr>
                <w:b/>
                <w:bCs/>
              </w:rPr>
              <w:t>Итого:</w:t>
            </w:r>
          </w:p>
        </w:tc>
        <w:tc>
          <w:tcPr>
            <w:tcW w:w="118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7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72"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94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1275" w:type="dxa"/>
            <w:tcBorders>
              <w:top w:val="nil"/>
              <w:left w:val="nil"/>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Pr>
                <w:b/>
                <w:bCs/>
              </w:rPr>
              <w:t>195,53</w:t>
            </w:r>
            <w:r w:rsidRPr="00457BB0">
              <w:rPr>
                <w:b/>
                <w:bCs/>
              </w:rPr>
              <w:t xml:space="preserve"> (6%)</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r>
      <w:tr w:rsidR="00CF2293" w:rsidRPr="00457BB0" w:rsidTr="00150B0D">
        <w:trPr>
          <w:trHeight w:val="64"/>
        </w:trPr>
        <w:tc>
          <w:tcPr>
            <w:tcW w:w="965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293" w:rsidRPr="00457BB0" w:rsidRDefault="00CF2293" w:rsidP="00150B0D">
            <w:pPr>
              <w:jc w:val="center"/>
              <w:rPr>
                <w:b/>
                <w:bCs/>
              </w:rPr>
            </w:pPr>
            <w:r w:rsidRPr="00457BB0">
              <w:rPr>
                <w:b/>
                <w:bCs/>
              </w:rPr>
              <w:t>Ужин</w:t>
            </w:r>
          </w:p>
        </w:tc>
      </w:tr>
      <w:tr w:rsidR="00CF2293" w:rsidRPr="00457BB0" w:rsidTr="00150B0D">
        <w:trPr>
          <w:trHeight w:val="64"/>
        </w:trPr>
        <w:tc>
          <w:tcPr>
            <w:tcW w:w="2803" w:type="dxa"/>
            <w:tcBorders>
              <w:top w:val="nil"/>
              <w:left w:val="single" w:sz="4" w:space="0" w:color="auto"/>
              <w:bottom w:val="single" w:sz="4" w:space="0" w:color="auto"/>
              <w:right w:val="single" w:sz="4" w:space="0" w:color="auto"/>
            </w:tcBorders>
            <w:shd w:val="clear" w:color="auto" w:fill="auto"/>
            <w:vAlign w:val="bottom"/>
            <w:hideMark/>
          </w:tcPr>
          <w:p w:rsidR="00CF2293" w:rsidRPr="007A0948" w:rsidRDefault="00CF2293" w:rsidP="00150B0D">
            <w:pPr>
              <w:jc w:val="left"/>
            </w:pPr>
            <w:r w:rsidRPr="007A0948">
              <w:t>1.  Рагу из птицы (курица)</w:t>
            </w:r>
          </w:p>
        </w:tc>
        <w:tc>
          <w:tcPr>
            <w:tcW w:w="1181" w:type="dxa"/>
            <w:tcBorders>
              <w:top w:val="nil"/>
              <w:left w:val="nil"/>
              <w:bottom w:val="single" w:sz="4" w:space="0" w:color="auto"/>
              <w:right w:val="single" w:sz="4" w:space="0" w:color="auto"/>
            </w:tcBorders>
            <w:shd w:val="clear" w:color="auto" w:fill="auto"/>
            <w:noWrap/>
            <w:vAlign w:val="bottom"/>
            <w:hideMark/>
          </w:tcPr>
          <w:p w:rsidR="00CF2293" w:rsidRPr="007A0948" w:rsidRDefault="00CF2293" w:rsidP="00150B0D">
            <w:pPr>
              <w:jc w:val="center"/>
            </w:pPr>
            <w:r w:rsidRPr="007A0948">
              <w:t>330</w:t>
            </w:r>
          </w:p>
        </w:tc>
        <w:tc>
          <w:tcPr>
            <w:tcW w:w="877" w:type="dxa"/>
            <w:tcBorders>
              <w:top w:val="nil"/>
              <w:left w:val="nil"/>
              <w:bottom w:val="single" w:sz="4" w:space="0" w:color="auto"/>
              <w:right w:val="single" w:sz="4" w:space="0" w:color="auto"/>
            </w:tcBorders>
            <w:shd w:val="clear" w:color="auto" w:fill="auto"/>
            <w:noWrap/>
            <w:vAlign w:val="bottom"/>
            <w:hideMark/>
          </w:tcPr>
          <w:p w:rsidR="00CF2293" w:rsidRPr="007A0948" w:rsidRDefault="00CF2293" w:rsidP="00150B0D">
            <w:pPr>
              <w:jc w:val="center"/>
            </w:pPr>
            <w:r w:rsidRPr="007A0948">
              <w:t>33,60</w:t>
            </w:r>
          </w:p>
        </w:tc>
        <w:tc>
          <w:tcPr>
            <w:tcW w:w="872" w:type="dxa"/>
            <w:tcBorders>
              <w:top w:val="nil"/>
              <w:left w:val="nil"/>
              <w:bottom w:val="single" w:sz="4" w:space="0" w:color="auto"/>
              <w:right w:val="single" w:sz="4" w:space="0" w:color="auto"/>
            </w:tcBorders>
            <w:shd w:val="clear" w:color="auto" w:fill="auto"/>
            <w:noWrap/>
            <w:vAlign w:val="bottom"/>
            <w:hideMark/>
          </w:tcPr>
          <w:p w:rsidR="00CF2293" w:rsidRPr="007A0948" w:rsidRDefault="00CF2293" w:rsidP="00150B0D">
            <w:pPr>
              <w:jc w:val="center"/>
            </w:pPr>
            <w:r w:rsidRPr="007A0948">
              <w:t>23,10</w:t>
            </w:r>
          </w:p>
        </w:tc>
        <w:tc>
          <w:tcPr>
            <w:tcW w:w="945" w:type="dxa"/>
            <w:tcBorders>
              <w:top w:val="nil"/>
              <w:left w:val="nil"/>
              <w:bottom w:val="single" w:sz="4" w:space="0" w:color="auto"/>
              <w:right w:val="single" w:sz="4" w:space="0" w:color="auto"/>
            </w:tcBorders>
            <w:shd w:val="clear" w:color="auto" w:fill="auto"/>
            <w:noWrap/>
            <w:vAlign w:val="bottom"/>
            <w:hideMark/>
          </w:tcPr>
          <w:p w:rsidR="00CF2293" w:rsidRPr="007A0948" w:rsidRDefault="00CF2293" w:rsidP="00150B0D">
            <w:pPr>
              <w:jc w:val="center"/>
            </w:pPr>
            <w:r w:rsidRPr="007A0948">
              <w:t>23,10</w:t>
            </w:r>
          </w:p>
        </w:tc>
        <w:tc>
          <w:tcPr>
            <w:tcW w:w="1275" w:type="dxa"/>
            <w:tcBorders>
              <w:top w:val="nil"/>
              <w:left w:val="nil"/>
              <w:bottom w:val="single" w:sz="4" w:space="0" w:color="auto"/>
              <w:right w:val="single" w:sz="4" w:space="0" w:color="auto"/>
            </w:tcBorders>
            <w:shd w:val="clear" w:color="auto" w:fill="auto"/>
            <w:noWrap/>
            <w:vAlign w:val="bottom"/>
            <w:hideMark/>
          </w:tcPr>
          <w:p w:rsidR="00CF2293" w:rsidRPr="007A0948" w:rsidRDefault="00CF2293" w:rsidP="00150B0D">
            <w:pPr>
              <w:jc w:val="center"/>
            </w:pPr>
            <w:r w:rsidRPr="007A0948">
              <w:t>453,00</w:t>
            </w:r>
          </w:p>
        </w:tc>
        <w:tc>
          <w:tcPr>
            <w:tcW w:w="851" w:type="dxa"/>
            <w:tcBorders>
              <w:top w:val="nil"/>
              <w:left w:val="nil"/>
              <w:bottom w:val="single" w:sz="4" w:space="0" w:color="auto"/>
              <w:right w:val="single" w:sz="4" w:space="0" w:color="auto"/>
            </w:tcBorders>
            <w:shd w:val="clear" w:color="auto" w:fill="auto"/>
            <w:noWrap/>
            <w:vAlign w:val="bottom"/>
            <w:hideMark/>
          </w:tcPr>
          <w:p w:rsidR="00CF2293" w:rsidRPr="007A0948" w:rsidRDefault="00CF2293" w:rsidP="00150B0D">
            <w:pPr>
              <w:jc w:val="center"/>
            </w:pPr>
            <w:r w:rsidRPr="007A0948">
              <w:t> </w:t>
            </w:r>
          </w:p>
        </w:tc>
        <w:tc>
          <w:tcPr>
            <w:tcW w:w="850" w:type="dxa"/>
            <w:tcBorders>
              <w:top w:val="nil"/>
              <w:left w:val="nil"/>
              <w:bottom w:val="single" w:sz="4" w:space="0" w:color="auto"/>
              <w:right w:val="single" w:sz="4" w:space="0" w:color="auto"/>
            </w:tcBorders>
            <w:shd w:val="clear" w:color="auto" w:fill="auto"/>
            <w:noWrap/>
            <w:vAlign w:val="bottom"/>
            <w:hideMark/>
          </w:tcPr>
          <w:p w:rsidR="00CF2293" w:rsidRPr="007A0948" w:rsidRDefault="00CF2293" w:rsidP="00150B0D">
            <w:pPr>
              <w:jc w:val="center"/>
            </w:pPr>
            <w:r w:rsidRPr="007A0948">
              <w:t>492</w:t>
            </w:r>
          </w:p>
        </w:tc>
      </w:tr>
      <w:tr w:rsidR="00CF2293" w:rsidRPr="00457BB0" w:rsidTr="00150B0D">
        <w:trPr>
          <w:trHeight w:val="64"/>
        </w:trPr>
        <w:tc>
          <w:tcPr>
            <w:tcW w:w="2803" w:type="dxa"/>
            <w:tcBorders>
              <w:top w:val="nil"/>
              <w:left w:val="single" w:sz="4" w:space="0" w:color="auto"/>
              <w:bottom w:val="single" w:sz="4" w:space="0" w:color="auto"/>
              <w:right w:val="single" w:sz="4" w:space="0" w:color="auto"/>
            </w:tcBorders>
            <w:shd w:val="clear" w:color="auto" w:fill="auto"/>
            <w:vAlign w:val="bottom"/>
            <w:hideMark/>
          </w:tcPr>
          <w:p w:rsidR="00CF2293" w:rsidRPr="00DE10DD" w:rsidRDefault="00CF2293" w:rsidP="00150B0D">
            <w:pPr>
              <w:jc w:val="left"/>
            </w:pPr>
            <w:r w:rsidRPr="00DE10DD">
              <w:t>2. Запеканка из творога с курагой со сгущен</w:t>
            </w:r>
            <w:r>
              <w:t>н</w:t>
            </w:r>
            <w:r w:rsidRPr="00DE10DD">
              <w:t>ым молоком</w:t>
            </w:r>
          </w:p>
        </w:tc>
        <w:tc>
          <w:tcPr>
            <w:tcW w:w="1181" w:type="dxa"/>
            <w:tcBorders>
              <w:top w:val="nil"/>
              <w:left w:val="nil"/>
              <w:bottom w:val="single" w:sz="4" w:space="0" w:color="auto"/>
              <w:right w:val="single" w:sz="4" w:space="0" w:color="auto"/>
            </w:tcBorders>
            <w:shd w:val="clear" w:color="auto" w:fill="auto"/>
            <w:noWrap/>
            <w:vAlign w:val="center"/>
            <w:hideMark/>
          </w:tcPr>
          <w:p w:rsidR="00CF2293" w:rsidRPr="00DE10DD" w:rsidRDefault="00CF2293" w:rsidP="00150B0D">
            <w:pPr>
              <w:jc w:val="center"/>
            </w:pPr>
            <w:r w:rsidRPr="00DE10DD">
              <w:t>150/30</w:t>
            </w:r>
          </w:p>
        </w:tc>
        <w:tc>
          <w:tcPr>
            <w:tcW w:w="877" w:type="dxa"/>
            <w:tcBorders>
              <w:top w:val="nil"/>
              <w:left w:val="nil"/>
              <w:bottom w:val="single" w:sz="4" w:space="0" w:color="auto"/>
              <w:right w:val="single" w:sz="4" w:space="0" w:color="auto"/>
            </w:tcBorders>
            <w:shd w:val="clear" w:color="auto" w:fill="auto"/>
            <w:noWrap/>
            <w:vAlign w:val="center"/>
            <w:hideMark/>
          </w:tcPr>
          <w:p w:rsidR="00CF2293" w:rsidRPr="00DE10DD" w:rsidRDefault="00CF2293" w:rsidP="00150B0D">
            <w:pPr>
              <w:jc w:val="center"/>
            </w:pPr>
            <w:r w:rsidRPr="00DE10DD">
              <w:t>13,63</w:t>
            </w:r>
          </w:p>
        </w:tc>
        <w:tc>
          <w:tcPr>
            <w:tcW w:w="872" w:type="dxa"/>
            <w:tcBorders>
              <w:top w:val="nil"/>
              <w:left w:val="nil"/>
              <w:bottom w:val="single" w:sz="4" w:space="0" w:color="auto"/>
              <w:right w:val="single" w:sz="4" w:space="0" w:color="auto"/>
            </w:tcBorders>
            <w:shd w:val="clear" w:color="auto" w:fill="auto"/>
            <w:noWrap/>
            <w:vAlign w:val="center"/>
            <w:hideMark/>
          </w:tcPr>
          <w:p w:rsidR="00CF2293" w:rsidRPr="00DE10DD" w:rsidRDefault="00CF2293" w:rsidP="00150B0D">
            <w:pPr>
              <w:jc w:val="center"/>
            </w:pPr>
            <w:r w:rsidRPr="00DE10DD">
              <w:t>14,3</w:t>
            </w:r>
          </w:p>
        </w:tc>
        <w:tc>
          <w:tcPr>
            <w:tcW w:w="945" w:type="dxa"/>
            <w:tcBorders>
              <w:top w:val="nil"/>
              <w:left w:val="nil"/>
              <w:bottom w:val="single" w:sz="4" w:space="0" w:color="auto"/>
              <w:right w:val="single" w:sz="4" w:space="0" w:color="auto"/>
            </w:tcBorders>
            <w:shd w:val="clear" w:color="auto" w:fill="auto"/>
            <w:noWrap/>
            <w:vAlign w:val="center"/>
            <w:hideMark/>
          </w:tcPr>
          <w:p w:rsidR="00CF2293" w:rsidRPr="00DE10DD" w:rsidRDefault="00CF2293" w:rsidP="00150B0D">
            <w:pPr>
              <w:jc w:val="center"/>
            </w:pPr>
            <w:r w:rsidRPr="00DE10DD">
              <w:t>21,19</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DE10DD" w:rsidRDefault="00CF2293" w:rsidP="00150B0D">
            <w:pPr>
              <w:jc w:val="center"/>
            </w:pPr>
            <w:r w:rsidRPr="00DE10DD">
              <w:t>201,60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DE10DD" w:rsidRDefault="00CF2293" w:rsidP="00150B0D">
            <w:pPr>
              <w:jc w:val="center"/>
            </w:pP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DE10DD" w:rsidRDefault="00CF2293" w:rsidP="00150B0D">
            <w:pPr>
              <w:jc w:val="center"/>
            </w:pPr>
            <w:r w:rsidRPr="00DE10DD">
              <w:t>326</w:t>
            </w:r>
          </w:p>
        </w:tc>
      </w:tr>
      <w:tr w:rsidR="00CF2293" w:rsidRPr="00457BB0" w:rsidTr="00150B0D">
        <w:trPr>
          <w:trHeight w:val="64"/>
        </w:trPr>
        <w:tc>
          <w:tcPr>
            <w:tcW w:w="2803" w:type="dxa"/>
            <w:tcBorders>
              <w:top w:val="nil"/>
              <w:left w:val="single" w:sz="4" w:space="0" w:color="auto"/>
              <w:bottom w:val="single" w:sz="4" w:space="0" w:color="auto"/>
              <w:right w:val="single" w:sz="4" w:space="0" w:color="auto"/>
            </w:tcBorders>
            <w:shd w:val="clear" w:color="auto" w:fill="auto"/>
            <w:vAlign w:val="bottom"/>
            <w:hideMark/>
          </w:tcPr>
          <w:p w:rsidR="00CF2293" w:rsidRPr="00BA1149" w:rsidRDefault="00CF2293" w:rsidP="00150B0D">
            <w:pPr>
              <w:jc w:val="left"/>
            </w:pPr>
            <w:r>
              <w:t>3</w:t>
            </w:r>
            <w:r w:rsidRPr="00BA1149">
              <w:t>. Чай с сахаром</w:t>
            </w:r>
          </w:p>
        </w:tc>
        <w:tc>
          <w:tcPr>
            <w:tcW w:w="1181" w:type="dxa"/>
            <w:tcBorders>
              <w:top w:val="nil"/>
              <w:left w:val="nil"/>
              <w:bottom w:val="single" w:sz="4" w:space="0" w:color="auto"/>
              <w:right w:val="single" w:sz="4" w:space="0" w:color="auto"/>
            </w:tcBorders>
            <w:shd w:val="clear" w:color="auto" w:fill="auto"/>
            <w:noWrap/>
            <w:vAlign w:val="bottom"/>
            <w:hideMark/>
          </w:tcPr>
          <w:p w:rsidR="00CF2293" w:rsidRPr="00BA1149" w:rsidRDefault="00CF2293" w:rsidP="00150B0D">
            <w:pPr>
              <w:jc w:val="center"/>
            </w:pPr>
            <w:r w:rsidRPr="00BA1149">
              <w:t>200</w:t>
            </w:r>
          </w:p>
        </w:tc>
        <w:tc>
          <w:tcPr>
            <w:tcW w:w="877" w:type="dxa"/>
            <w:tcBorders>
              <w:top w:val="nil"/>
              <w:left w:val="nil"/>
              <w:bottom w:val="single" w:sz="4" w:space="0" w:color="auto"/>
              <w:right w:val="single" w:sz="4" w:space="0" w:color="auto"/>
            </w:tcBorders>
            <w:shd w:val="clear" w:color="auto" w:fill="auto"/>
            <w:noWrap/>
            <w:vAlign w:val="bottom"/>
            <w:hideMark/>
          </w:tcPr>
          <w:p w:rsidR="00CF2293" w:rsidRPr="00BA1149" w:rsidRDefault="00CF2293" w:rsidP="00150B0D">
            <w:pPr>
              <w:jc w:val="center"/>
            </w:pPr>
            <w:r w:rsidRPr="00BA1149">
              <w:t>0,20</w:t>
            </w:r>
          </w:p>
        </w:tc>
        <w:tc>
          <w:tcPr>
            <w:tcW w:w="872" w:type="dxa"/>
            <w:tcBorders>
              <w:top w:val="nil"/>
              <w:left w:val="nil"/>
              <w:bottom w:val="single" w:sz="4" w:space="0" w:color="auto"/>
              <w:right w:val="single" w:sz="4" w:space="0" w:color="auto"/>
            </w:tcBorders>
            <w:shd w:val="clear" w:color="auto" w:fill="auto"/>
            <w:noWrap/>
            <w:vAlign w:val="bottom"/>
            <w:hideMark/>
          </w:tcPr>
          <w:p w:rsidR="00CF2293" w:rsidRPr="00BA1149" w:rsidRDefault="00CF2293" w:rsidP="00150B0D">
            <w:pPr>
              <w:jc w:val="center"/>
            </w:pPr>
            <w:r w:rsidRPr="00BA1149">
              <w:t>0,06</w:t>
            </w:r>
          </w:p>
        </w:tc>
        <w:tc>
          <w:tcPr>
            <w:tcW w:w="945" w:type="dxa"/>
            <w:tcBorders>
              <w:top w:val="nil"/>
              <w:left w:val="nil"/>
              <w:bottom w:val="single" w:sz="4" w:space="0" w:color="auto"/>
              <w:right w:val="single" w:sz="4" w:space="0" w:color="auto"/>
            </w:tcBorders>
            <w:shd w:val="clear" w:color="auto" w:fill="auto"/>
            <w:noWrap/>
            <w:vAlign w:val="bottom"/>
            <w:hideMark/>
          </w:tcPr>
          <w:p w:rsidR="00CF2293" w:rsidRPr="00BA1149" w:rsidRDefault="00CF2293" w:rsidP="00150B0D">
            <w:pPr>
              <w:jc w:val="center"/>
            </w:pPr>
            <w:r w:rsidRPr="00BA1149">
              <w:t>10,00</w:t>
            </w:r>
          </w:p>
        </w:tc>
        <w:tc>
          <w:tcPr>
            <w:tcW w:w="1275" w:type="dxa"/>
            <w:tcBorders>
              <w:top w:val="nil"/>
              <w:left w:val="nil"/>
              <w:bottom w:val="single" w:sz="4" w:space="0" w:color="auto"/>
              <w:right w:val="single" w:sz="4" w:space="0" w:color="auto"/>
            </w:tcBorders>
            <w:shd w:val="clear" w:color="auto" w:fill="auto"/>
            <w:noWrap/>
            <w:vAlign w:val="bottom"/>
            <w:hideMark/>
          </w:tcPr>
          <w:p w:rsidR="00CF2293" w:rsidRPr="00BA1149" w:rsidRDefault="00CF2293" w:rsidP="00150B0D">
            <w:pPr>
              <w:jc w:val="center"/>
            </w:pPr>
            <w:r w:rsidRPr="00BA1149">
              <w:t>42,00</w:t>
            </w:r>
          </w:p>
        </w:tc>
        <w:tc>
          <w:tcPr>
            <w:tcW w:w="851" w:type="dxa"/>
            <w:tcBorders>
              <w:top w:val="nil"/>
              <w:left w:val="nil"/>
              <w:bottom w:val="single" w:sz="4" w:space="0" w:color="auto"/>
              <w:right w:val="single" w:sz="4" w:space="0" w:color="auto"/>
            </w:tcBorders>
            <w:shd w:val="clear" w:color="auto" w:fill="auto"/>
            <w:noWrap/>
            <w:vAlign w:val="bottom"/>
            <w:hideMark/>
          </w:tcPr>
          <w:p w:rsidR="00CF2293" w:rsidRPr="00BA1149" w:rsidRDefault="00CF2293" w:rsidP="00150B0D">
            <w:pPr>
              <w:jc w:val="center"/>
            </w:pPr>
            <w:r w:rsidRPr="00BA1149">
              <w:t> </w:t>
            </w:r>
          </w:p>
        </w:tc>
        <w:tc>
          <w:tcPr>
            <w:tcW w:w="850" w:type="dxa"/>
            <w:tcBorders>
              <w:top w:val="nil"/>
              <w:left w:val="nil"/>
              <w:bottom w:val="single" w:sz="4" w:space="0" w:color="auto"/>
              <w:right w:val="single" w:sz="4" w:space="0" w:color="auto"/>
            </w:tcBorders>
            <w:shd w:val="clear" w:color="auto" w:fill="auto"/>
            <w:noWrap/>
            <w:vAlign w:val="bottom"/>
            <w:hideMark/>
          </w:tcPr>
          <w:p w:rsidR="00CF2293" w:rsidRPr="00BA1149" w:rsidRDefault="00CF2293" w:rsidP="00150B0D">
            <w:pPr>
              <w:jc w:val="center"/>
            </w:pPr>
            <w:r w:rsidRPr="00BA1149">
              <w:t>713</w:t>
            </w:r>
          </w:p>
        </w:tc>
      </w:tr>
      <w:tr w:rsidR="00CF2293" w:rsidRPr="00457BB0" w:rsidTr="00150B0D">
        <w:trPr>
          <w:trHeight w:val="64"/>
        </w:trPr>
        <w:tc>
          <w:tcPr>
            <w:tcW w:w="2803" w:type="dxa"/>
            <w:tcBorders>
              <w:top w:val="nil"/>
              <w:left w:val="single" w:sz="4" w:space="0" w:color="auto"/>
              <w:bottom w:val="single" w:sz="4" w:space="0" w:color="auto"/>
              <w:right w:val="single" w:sz="4" w:space="0" w:color="auto"/>
            </w:tcBorders>
            <w:shd w:val="clear" w:color="auto" w:fill="auto"/>
            <w:vAlign w:val="bottom"/>
            <w:hideMark/>
          </w:tcPr>
          <w:p w:rsidR="00CF2293" w:rsidRPr="00457BB0" w:rsidRDefault="00CF2293" w:rsidP="00150B0D">
            <w:pPr>
              <w:jc w:val="left"/>
            </w:pPr>
            <w:r>
              <w:t>4</w:t>
            </w:r>
            <w:r w:rsidRPr="00457BB0">
              <w:t>. Хлеб пшеничный</w:t>
            </w:r>
          </w:p>
        </w:tc>
        <w:tc>
          <w:tcPr>
            <w:tcW w:w="1181"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pPr>
              <w:jc w:val="center"/>
            </w:pPr>
            <w:r w:rsidRPr="00457BB0">
              <w:t>100</w:t>
            </w:r>
          </w:p>
        </w:tc>
        <w:tc>
          <w:tcPr>
            <w:tcW w:w="877"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pPr>
              <w:jc w:val="center"/>
            </w:pPr>
            <w:r w:rsidRPr="00457BB0">
              <w:t>6,14</w:t>
            </w:r>
          </w:p>
        </w:tc>
        <w:tc>
          <w:tcPr>
            <w:tcW w:w="872"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pPr>
              <w:jc w:val="center"/>
            </w:pPr>
            <w:r w:rsidRPr="00457BB0">
              <w:t>2,14</w:t>
            </w:r>
          </w:p>
        </w:tc>
        <w:tc>
          <w:tcPr>
            <w:tcW w:w="945"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pPr>
              <w:jc w:val="center"/>
            </w:pPr>
            <w:r w:rsidRPr="00457BB0">
              <w:t>41,86</w:t>
            </w:r>
          </w:p>
        </w:tc>
        <w:tc>
          <w:tcPr>
            <w:tcW w:w="1275"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pPr>
              <w:jc w:val="center"/>
            </w:pPr>
            <w:r w:rsidRPr="00457BB0">
              <w:t>214,43</w:t>
            </w:r>
          </w:p>
        </w:tc>
        <w:tc>
          <w:tcPr>
            <w:tcW w:w="851"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pPr>
              <w:jc w:val="center"/>
            </w:pPr>
            <w:r w:rsidRPr="00457BB0">
              <w:t> </w:t>
            </w:r>
          </w:p>
        </w:tc>
      </w:tr>
      <w:tr w:rsidR="00CF2293" w:rsidRPr="00457BB0" w:rsidTr="00150B0D">
        <w:trPr>
          <w:trHeight w:val="64"/>
        </w:trPr>
        <w:tc>
          <w:tcPr>
            <w:tcW w:w="2803"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sidRPr="00457BB0">
              <w:rPr>
                <w:b/>
                <w:bCs/>
              </w:rPr>
              <w:t>Итого:</w:t>
            </w:r>
          </w:p>
        </w:tc>
        <w:tc>
          <w:tcPr>
            <w:tcW w:w="118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right"/>
            </w:pPr>
            <w:r w:rsidRPr="00457BB0">
              <w:t> </w:t>
            </w:r>
          </w:p>
        </w:tc>
        <w:tc>
          <w:tcPr>
            <w:tcW w:w="87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right"/>
            </w:pPr>
            <w:r w:rsidRPr="00457BB0">
              <w:t> </w:t>
            </w:r>
          </w:p>
        </w:tc>
        <w:tc>
          <w:tcPr>
            <w:tcW w:w="872"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right"/>
            </w:pPr>
            <w:r w:rsidRPr="00457BB0">
              <w:t> </w:t>
            </w:r>
          </w:p>
        </w:tc>
        <w:tc>
          <w:tcPr>
            <w:tcW w:w="94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right"/>
            </w:pPr>
            <w:r w:rsidRPr="00457BB0">
              <w:t> </w:t>
            </w:r>
          </w:p>
        </w:tc>
        <w:tc>
          <w:tcPr>
            <w:tcW w:w="1275" w:type="dxa"/>
            <w:tcBorders>
              <w:top w:val="nil"/>
              <w:left w:val="nil"/>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Pr>
                <w:b/>
                <w:bCs/>
              </w:rPr>
              <w:t>911,03</w:t>
            </w:r>
            <w:r w:rsidRPr="00457BB0">
              <w:rPr>
                <w:b/>
                <w:bCs/>
              </w:rPr>
              <w:t xml:space="preserve"> (2</w:t>
            </w:r>
            <w:r>
              <w:rPr>
                <w:b/>
                <w:bCs/>
              </w:rPr>
              <w:t>8</w:t>
            </w:r>
            <w:r w:rsidRPr="00457BB0">
              <w:rPr>
                <w:b/>
                <w:bCs/>
              </w:rPr>
              <w:t>%)</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right"/>
            </w:pPr>
            <w:r w:rsidRPr="00457BB0">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right"/>
            </w:pPr>
            <w:r w:rsidRPr="00457BB0">
              <w:t> </w:t>
            </w:r>
          </w:p>
        </w:tc>
      </w:tr>
      <w:tr w:rsidR="00CF2293" w:rsidRPr="00457BB0" w:rsidTr="00150B0D">
        <w:trPr>
          <w:trHeight w:val="300"/>
        </w:trPr>
        <w:tc>
          <w:tcPr>
            <w:tcW w:w="965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293" w:rsidRPr="00457BB0" w:rsidRDefault="00CF2293" w:rsidP="00150B0D">
            <w:pPr>
              <w:jc w:val="center"/>
              <w:rPr>
                <w:b/>
                <w:bCs/>
              </w:rPr>
            </w:pPr>
            <w:r w:rsidRPr="00457BB0">
              <w:rPr>
                <w:b/>
                <w:bCs/>
              </w:rPr>
              <w:t>II ужин</w:t>
            </w:r>
          </w:p>
        </w:tc>
      </w:tr>
      <w:tr w:rsidR="00CF2293" w:rsidRPr="00457BB0" w:rsidTr="00150B0D">
        <w:trPr>
          <w:trHeight w:val="64"/>
        </w:trPr>
        <w:tc>
          <w:tcPr>
            <w:tcW w:w="2803" w:type="dxa"/>
            <w:tcBorders>
              <w:top w:val="nil"/>
              <w:left w:val="single" w:sz="4" w:space="0" w:color="auto"/>
              <w:bottom w:val="single" w:sz="4" w:space="0" w:color="auto"/>
              <w:right w:val="single" w:sz="4" w:space="0" w:color="auto"/>
            </w:tcBorders>
            <w:shd w:val="clear" w:color="auto" w:fill="auto"/>
            <w:vAlign w:val="bottom"/>
            <w:hideMark/>
          </w:tcPr>
          <w:p w:rsidR="00CF2293" w:rsidRPr="00457BB0" w:rsidRDefault="00CF2293" w:rsidP="00150B0D">
            <w:r w:rsidRPr="00457BB0">
              <w:t>1.  Йогурт питьевой</w:t>
            </w:r>
          </w:p>
        </w:tc>
        <w:tc>
          <w:tcPr>
            <w:tcW w:w="118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200</w:t>
            </w:r>
          </w:p>
        </w:tc>
        <w:tc>
          <w:tcPr>
            <w:tcW w:w="87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8,00</w:t>
            </w:r>
          </w:p>
        </w:tc>
        <w:tc>
          <w:tcPr>
            <w:tcW w:w="872"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3,00</w:t>
            </w:r>
          </w:p>
        </w:tc>
        <w:tc>
          <w:tcPr>
            <w:tcW w:w="94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28,60</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180,00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0,1</w:t>
            </w:r>
          </w:p>
        </w:tc>
        <w:tc>
          <w:tcPr>
            <w:tcW w:w="850"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r w:rsidRPr="00457BB0">
              <w:t> </w:t>
            </w:r>
          </w:p>
        </w:tc>
      </w:tr>
      <w:tr w:rsidR="00CF2293" w:rsidRPr="00457BB0" w:rsidTr="00150B0D">
        <w:trPr>
          <w:trHeight w:val="64"/>
        </w:trPr>
        <w:tc>
          <w:tcPr>
            <w:tcW w:w="2803"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sidRPr="00457BB0">
              <w:rPr>
                <w:b/>
                <w:bCs/>
              </w:rPr>
              <w:t>Итого:</w:t>
            </w:r>
          </w:p>
        </w:tc>
        <w:tc>
          <w:tcPr>
            <w:tcW w:w="118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7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72"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94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1275" w:type="dxa"/>
            <w:tcBorders>
              <w:top w:val="nil"/>
              <w:left w:val="nil"/>
              <w:bottom w:val="single" w:sz="4" w:space="0" w:color="auto"/>
              <w:right w:val="single" w:sz="4" w:space="0" w:color="auto"/>
            </w:tcBorders>
            <w:shd w:val="clear" w:color="auto" w:fill="auto"/>
            <w:vAlign w:val="center"/>
            <w:hideMark/>
          </w:tcPr>
          <w:p w:rsidR="00CF2293" w:rsidRDefault="00CF2293" w:rsidP="00150B0D">
            <w:pPr>
              <w:jc w:val="center"/>
              <w:rPr>
                <w:b/>
                <w:bCs/>
              </w:rPr>
            </w:pPr>
            <w:r w:rsidRPr="00457BB0">
              <w:rPr>
                <w:b/>
                <w:bCs/>
              </w:rPr>
              <w:t xml:space="preserve">180,00  </w:t>
            </w:r>
          </w:p>
          <w:p w:rsidR="00CF2293" w:rsidRPr="00457BB0" w:rsidRDefault="00CF2293" w:rsidP="00150B0D">
            <w:pPr>
              <w:jc w:val="center"/>
              <w:rPr>
                <w:b/>
                <w:bCs/>
              </w:rPr>
            </w:pPr>
            <w:r w:rsidRPr="00457BB0">
              <w:rPr>
                <w:b/>
                <w:bCs/>
              </w:rPr>
              <w:t xml:space="preserve"> (6%)</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r>
      <w:tr w:rsidR="00CF2293" w:rsidRPr="00457BB0" w:rsidTr="00150B0D">
        <w:trPr>
          <w:trHeight w:val="397"/>
        </w:trPr>
        <w:tc>
          <w:tcPr>
            <w:tcW w:w="2803"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sidRPr="00457BB0">
              <w:rPr>
                <w:b/>
                <w:bCs/>
              </w:rPr>
              <w:t>ИТОГО ЗА ДЕНЬ:</w:t>
            </w:r>
          </w:p>
        </w:tc>
        <w:tc>
          <w:tcPr>
            <w:tcW w:w="118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7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72"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94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1275" w:type="dxa"/>
            <w:tcBorders>
              <w:top w:val="nil"/>
              <w:left w:val="nil"/>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Pr>
                <w:b/>
                <w:bCs/>
              </w:rPr>
              <w:t>3178,37</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r>
    </w:tbl>
    <w:p w:rsidR="00CF2293" w:rsidRDefault="00CF2293" w:rsidP="00CF2293">
      <w:pPr>
        <w:widowControl w:val="0"/>
        <w:autoSpaceDE w:val="0"/>
        <w:autoSpaceDN w:val="0"/>
        <w:adjustRightInd w:val="0"/>
        <w:ind w:right="50"/>
        <w:jc w:val="right"/>
        <w:rPr>
          <w:iCs/>
          <w:sz w:val="24"/>
          <w:szCs w:val="24"/>
        </w:rPr>
      </w:pPr>
    </w:p>
    <w:p w:rsidR="00CF2293" w:rsidRDefault="00CF2293" w:rsidP="00CF2293">
      <w:pPr>
        <w:jc w:val="center"/>
        <w:rPr>
          <w:b/>
        </w:rPr>
      </w:pPr>
      <w:r>
        <w:rPr>
          <w:b/>
        </w:rPr>
        <w:lastRenderedPageBreak/>
        <w:t>13</w:t>
      </w:r>
      <w:r w:rsidRPr="004A74DC">
        <w:rPr>
          <w:b/>
        </w:rPr>
        <w:t xml:space="preserve"> ДЕНЬ</w:t>
      </w:r>
    </w:p>
    <w:p w:rsidR="00CF2293" w:rsidRDefault="00CF2293" w:rsidP="00CF2293">
      <w:pPr>
        <w:jc w:val="center"/>
        <w:rPr>
          <w:b/>
        </w:rPr>
      </w:pPr>
    </w:p>
    <w:tbl>
      <w:tblPr>
        <w:tblW w:w="9938" w:type="dxa"/>
        <w:tblInd w:w="93" w:type="dxa"/>
        <w:tblLayout w:type="fixed"/>
        <w:tblLook w:val="04A0" w:firstRow="1" w:lastRow="0" w:firstColumn="1" w:lastColumn="0" w:noHBand="0" w:noVBand="1"/>
      </w:tblPr>
      <w:tblGrid>
        <w:gridCol w:w="2992"/>
        <w:gridCol w:w="1006"/>
        <w:gridCol w:w="841"/>
        <w:gridCol w:w="841"/>
        <w:gridCol w:w="1012"/>
        <w:gridCol w:w="1545"/>
        <w:gridCol w:w="851"/>
        <w:gridCol w:w="850"/>
      </w:tblGrid>
      <w:tr w:rsidR="00CF2293" w:rsidRPr="00AC2515" w:rsidTr="00150B0D">
        <w:trPr>
          <w:trHeight w:val="407"/>
        </w:trPr>
        <w:tc>
          <w:tcPr>
            <w:tcW w:w="2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2293" w:rsidRPr="00AC2515" w:rsidRDefault="00CF2293" w:rsidP="00150B0D">
            <w:pPr>
              <w:jc w:val="center"/>
            </w:pPr>
            <w:r w:rsidRPr="00AC2515">
              <w:t>Наименование блюда</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Выход</w:t>
            </w:r>
          </w:p>
        </w:tc>
        <w:tc>
          <w:tcPr>
            <w:tcW w:w="2694" w:type="dxa"/>
            <w:gridSpan w:val="3"/>
            <w:tcBorders>
              <w:top w:val="single" w:sz="4" w:space="0" w:color="auto"/>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Пищевые вещества</w:t>
            </w:r>
          </w:p>
        </w:tc>
        <w:tc>
          <w:tcPr>
            <w:tcW w:w="15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2293" w:rsidRPr="00AC2515" w:rsidRDefault="00CF2293" w:rsidP="00150B0D">
            <w:pPr>
              <w:jc w:val="center"/>
            </w:pPr>
            <w:r w:rsidRPr="00AC2515">
              <w:t>Энерге</w:t>
            </w:r>
          </w:p>
          <w:p w:rsidR="00CF2293" w:rsidRPr="00AC2515" w:rsidRDefault="00CF2293" w:rsidP="00150B0D">
            <w:pPr>
              <w:jc w:val="center"/>
            </w:pPr>
            <w:r w:rsidRPr="00AC2515">
              <w:t>тическая ценность (ккал)</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2293" w:rsidRPr="00AC2515" w:rsidRDefault="00CF2293" w:rsidP="00150B0D">
            <w:pPr>
              <w:jc w:val="center"/>
            </w:pPr>
            <w:r w:rsidRPr="00AC2515">
              <w:t>Вита</w:t>
            </w:r>
          </w:p>
          <w:p w:rsidR="00CF2293" w:rsidRPr="00AC2515" w:rsidRDefault="00CF2293" w:rsidP="00150B0D">
            <w:pPr>
              <w:jc w:val="center"/>
            </w:pPr>
            <w:r w:rsidRPr="00AC2515">
              <w:t xml:space="preserve">мин </w:t>
            </w:r>
          </w:p>
          <w:p w:rsidR="00CF2293" w:rsidRPr="00AC2515" w:rsidRDefault="00CF2293" w:rsidP="00150B0D">
            <w:pPr>
              <w:jc w:val="center"/>
            </w:pPr>
            <w:r w:rsidRPr="00AC2515">
              <w:t>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2293" w:rsidRPr="00AC2515" w:rsidRDefault="00CF2293" w:rsidP="00150B0D">
            <w:pPr>
              <w:jc w:val="center"/>
            </w:pPr>
            <w:r w:rsidRPr="00AC2515">
              <w:t>№ рецептуры</w:t>
            </w:r>
          </w:p>
        </w:tc>
      </w:tr>
      <w:tr w:rsidR="00CF2293" w:rsidRPr="00AC2515" w:rsidTr="00150B0D">
        <w:trPr>
          <w:trHeight w:val="64"/>
        </w:trPr>
        <w:tc>
          <w:tcPr>
            <w:tcW w:w="2992" w:type="dxa"/>
            <w:vMerge/>
            <w:tcBorders>
              <w:top w:val="single" w:sz="4" w:space="0" w:color="auto"/>
              <w:left w:val="single" w:sz="4" w:space="0" w:color="auto"/>
              <w:bottom w:val="single" w:sz="4" w:space="0" w:color="auto"/>
              <w:right w:val="single" w:sz="4" w:space="0" w:color="auto"/>
            </w:tcBorders>
            <w:vAlign w:val="center"/>
            <w:hideMark/>
          </w:tcPr>
          <w:p w:rsidR="00CF2293" w:rsidRPr="00AC2515" w:rsidRDefault="00CF2293" w:rsidP="00150B0D"/>
        </w:tc>
        <w:tc>
          <w:tcPr>
            <w:tcW w:w="1006" w:type="dxa"/>
            <w:vMerge/>
            <w:tcBorders>
              <w:top w:val="single" w:sz="4" w:space="0" w:color="auto"/>
              <w:left w:val="single" w:sz="4" w:space="0" w:color="auto"/>
              <w:bottom w:val="single" w:sz="4" w:space="0" w:color="auto"/>
              <w:right w:val="single" w:sz="4" w:space="0" w:color="auto"/>
            </w:tcBorders>
            <w:vAlign w:val="center"/>
            <w:hideMark/>
          </w:tcPr>
          <w:p w:rsidR="00CF2293" w:rsidRPr="00AC2515" w:rsidRDefault="00CF2293" w:rsidP="00150B0D"/>
        </w:tc>
        <w:tc>
          <w:tcPr>
            <w:tcW w:w="84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Белки</w:t>
            </w:r>
          </w:p>
        </w:tc>
        <w:tc>
          <w:tcPr>
            <w:tcW w:w="84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xml:space="preserve">Жиры </w:t>
            </w:r>
          </w:p>
        </w:tc>
        <w:tc>
          <w:tcPr>
            <w:tcW w:w="1012" w:type="dxa"/>
            <w:tcBorders>
              <w:top w:val="nil"/>
              <w:left w:val="nil"/>
              <w:bottom w:val="single" w:sz="4" w:space="0" w:color="auto"/>
              <w:right w:val="single" w:sz="4" w:space="0" w:color="auto"/>
            </w:tcBorders>
            <w:shd w:val="clear" w:color="auto" w:fill="auto"/>
            <w:vAlign w:val="center"/>
            <w:hideMark/>
          </w:tcPr>
          <w:p w:rsidR="00CF2293" w:rsidRPr="00AC2515" w:rsidRDefault="00CF2293" w:rsidP="00150B0D">
            <w:pPr>
              <w:jc w:val="center"/>
            </w:pPr>
            <w:r w:rsidRPr="00AC2515">
              <w:t>Угле -    воды</w:t>
            </w:r>
          </w:p>
        </w:tc>
        <w:tc>
          <w:tcPr>
            <w:tcW w:w="1545" w:type="dxa"/>
            <w:vMerge/>
            <w:tcBorders>
              <w:top w:val="single" w:sz="4" w:space="0" w:color="auto"/>
              <w:left w:val="single" w:sz="4" w:space="0" w:color="auto"/>
              <w:bottom w:val="single" w:sz="4" w:space="0" w:color="auto"/>
              <w:right w:val="single" w:sz="4" w:space="0" w:color="auto"/>
            </w:tcBorders>
            <w:vAlign w:val="center"/>
            <w:hideMark/>
          </w:tcPr>
          <w:p w:rsidR="00CF2293" w:rsidRPr="00AC2515" w:rsidRDefault="00CF2293" w:rsidP="00150B0D"/>
        </w:tc>
        <w:tc>
          <w:tcPr>
            <w:tcW w:w="851" w:type="dxa"/>
            <w:vMerge/>
            <w:tcBorders>
              <w:top w:val="single" w:sz="4" w:space="0" w:color="auto"/>
              <w:left w:val="single" w:sz="4" w:space="0" w:color="auto"/>
              <w:bottom w:val="single" w:sz="4" w:space="0" w:color="auto"/>
              <w:right w:val="single" w:sz="4" w:space="0" w:color="auto"/>
            </w:tcBorders>
            <w:vAlign w:val="center"/>
            <w:hideMark/>
          </w:tcPr>
          <w:p w:rsidR="00CF2293" w:rsidRPr="00AC2515" w:rsidRDefault="00CF2293" w:rsidP="00150B0D"/>
        </w:tc>
        <w:tc>
          <w:tcPr>
            <w:tcW w:w="850" w:type="dxa"/>
            <w:vMerge/>
            <w:tcBorders>
              <w:top w:val="single" w:sz="4" w:space="0" w:color="auto"/>
              <w:left w:val="single" w:sz="4" w:space="0" w:color="auto"/>
              <w:bottom w:val="single" w:sz="4" w:space="0" w:color="auto"/>
              <w:right w:val="single" w:sz="4" w:space="0" w:color="auto"/>
            </w:tcBorders>
            <w:vAlign w:val="center"/>
            <w:hideMark/>
          </w:tcPr>
          <w:p w:rsidR="00CF2293" w:rsidRPr="00AC2515" w:rsidRDefault="00CF2293" w:rsidP="00150B0D"/>
        </w:tc>
      </w:tr>
      <w:tr w:rsidR="00CF2293" w:rsidRPr="00AC2515" w:rsidTr="00150B0D">
        <w:trPr>
          <w:trHeight w:val="64"/>
        </w:trPr>
        <w:tc>
          <w:tcPr>
            <w:tcW w:w="9938"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293" w:rsidRPr="00AC2515" w:rsidRDefault="00CF2293" w:rsidP="00150B0D">
            <w:pPr>
              <w:jc w:val="center"/>
              <w:rPr>
                <w:b/>
                <w:bCs/>
              </w:rPr>
            </w:pPr>
            <w:r w:rsidRPr="00AC2515">
              <w:rPr>
                <w:b/>
                <w:bCs/>
              </w:rPr>
              <w:t>Завтрак</w:t>
            </w:r>
          </w:p>
        </w:tc>
      </w:tr>
      <w:tr w:rsidR="00CF2293" w:rsidRPr="00AC2515"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F2293" w:rsidRPr="00AC2515" w:rsidRDefault="00CF2293" w:rsidP="00150B0D">
            <w:pPr>
              <w:jc w:val="left"/>
            </w:pPr>
            <w:r w:rsidRPr="00AC2515">
              <w:t>1. Бутерброд с маслом сливочным</w:t>
            </w:r>
          </w:p>
        </w:tc>
        <w:tc>
          <w:tcPr>
            <w:tcW w:w="1006"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30/10</w:t>
            </w:r>
          </w:p>
        </w:tc>
        <w:tc>
          <w:tcPr>
            <w:tcW w:w="84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4,00</w:t>
            </w:r>
          </w:p>
        </w:tc>
        <w:tc>
          <w:tcPr>
            <w:tcW w:w="84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13,36</w:t>
            </w:r>
          </w:p>
        </w:tc>
        <w:tc>
          <w:tcPr>
            <w:tcW w:w="1012"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19</w:t>
            </w:r>
          </w:p>
        </w:tc>
        <w:tc>
          <w:tcPr>
            <w:tcW w:w="1545"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171,1</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1</w:t>
            </w:r>
          </w:p>
        </w:tc>
      </w:tr>
      <w:tr w:rsidR="00CF2293" w:rsidRPr="00AC2515"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F2293" w:rsidRPr="007601C4" w:rsidRDefault="00CF2293" w:rsidP="00150B0D">
            <w:pPr>
              <w:jc w:val="left"/>
            </w:pPr>
            <w:r w:rsidRPr="007601C4">
              <w:t>2. Сосиски отварные</w:t>
            </w:r>
          </w:p>
        </w:tc>
        <w:tc>
          <w:tcPr>
            <w:tcW w:w="1006" w:type="dxa"/>
            <w:tcBorders>
              <w:top w:val="nil"/>
              <w:left w:val="nil"/>
              <w:bottom w:val="single" w:sz="4" w:space="0" w:color="auto"/>
              <w:right w:val="single" w:sz="4" w:space="0" w:color="auto"/>
            </w:tcBorders>
            <w:shd w:val="clear" w:color="auto" w:fill="auto"/>
            <w:noWrap/>
            <w:vAlign w:val="center"/>
            <w:hideMark/>
          </w:tcPr>
          <w:p w:rsidR="00CF2293" w:rsidRPr="007601C4" w:rsidRDefault="00CF2293" w:rsidP="00150B0D">
            <w:pPr>
              <w:jc w:val="center"/>
            </w:pPr>
            <w:r w:rsidRPr="007601C4">
              <w:t>100</w:t>
            </w:r>
          </w:p>
        </w:tc>
        <w:tc>
          <w:tcPr>
            <w:tcW w:w="841" w:type="dxa"/>
            <w:tcBorders>
              <w:top w:val="nil"/>
              <w:left w:val="nil"/>
              <w:bottom w:val="single" w:sz="4" w:space="0" w:color="auto"/>
              <w:right w:val="single" w:sz="4" w:space="0" w:color="auto"/>
            </w:tcBorders>
            <w:shd w:val="clear" w:color="auto" w:fill="auto"/>
            <w:noWrap/>
            <w:vAlign w:val="center"/>
            <w:hideMark/>
          </w:tcPr>
          <w:p w:rsidR="00CF2293" w:rsidRPr="007601C4" w:rsidRDefault="00CF2293" w:rsidP="00150B0D">
            <w:pPr>
              <w:jc w:val="center"/>
            </w:pPr>
            <w:r w:rsidRPr="007601C4">
              <w:t>13,00</w:t>
            </w:r>
          </w:p>
        </w:tc>
        <w:tc>
          <w:tcPr>
            <w:tcW w:w="841" w:type="dxa"/>
            <w:tcBorders>
              <w:top w:val="nil"/>
              <w:left w:val="nil"/>
              <w:bottom w:val="single" w:sz="4" w:space="0" w:color="auto"/>
              <w:right w:val="single" w:sz="4" w:space="0" w:color="auto"/>
            </w:tcBorders>
            <w:shd w:val="clear" w:color="auto" w:fill="auto"/>
            <w:noWrap/>
            <w:vAlign w:val="center"/>
            <w:hideMark/>
          </w:tcPr>
          <w:p w:rsidR="00CF2293" w:rsidRPr="007601C4" w:rsidRDefault="00CF2293" w:rsidP="00150B0D">
            <w:pPr>
              <w:jc w:val="center"/>
            </w:pPr>
            <w:r w:rsidRPr="007601C4">
              <w:t>21,00</w:t>
            </w:r>
          </w:p>
        </w:tc>
        <w:tc>
          <w:tcPr>
            <w:tcW w:w="1012" w:type="dxa"/>
            <w:tcBorders>
              <w:top w:val="nil"/>
              <w:left w:val="nil"/>
              <w:bottom w:val="single" w:sz="4" w:space="0" w:color="auto"/>
              <w:right w:val="single" w:sz="4" w:space="0" w:color="auto"/>
            </w:tcBorders>
            <w:shd w:val="clear" w:color="auto" w:fill="auto"/>
            <w:noWrap/>
            <w:vAlign w:val="center"/>
            <w:hideMark/>
          </w:tcPr>
          <w:p w:rsidR="00CF2293" w:rsidRPr="007601C4" w:rsidRDefault="00CF2293" w:rsidP="00150B0D">
            <w:pPr>
              <w:jc w:val="center"/>
            </w:pPr>
            <w:r w:rsidRPr="007601C4">
              <w:t>0</w:t>
            </w:r>
          </w:p>
        </w:tc>
        <w:tc>
          <w:tcPr>
            <w:tcW w:w="1545" w:type="dxa"/>
            <w:tcBorders>
              <w:top w:val="nil"/>
              <w:left w:val="nil"/>
              <w:bottom w:val="single" w:sz="4" w:space="0" w:color="auto"/>
              <w:right w:val="single" w:sz="4" w:space="0" w:color="auto"/>
            </w:tcBorders>
            <w:shd w:val="clear" w:color="auto" w:fill="auto"/>
            <w:noWrap/>
            <w:vAlign w:val="center"/>
            <w:hideMark/>
          </w:tcPr>
          <w:p w:rsidR="00CF2293" w:rsidRPr="007601C4" w:rsidRDefault="00CF2293" w:rsidP="00150B0D">
            <w:pPr>
              <w:jc w:val="center"/>
            </w:pPr>
            <w:r w:rsidRPr="007601C4">
              <w:t>140,00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7601C4" w:rsidRDefault="00CF2293" w:rsidP="00150B0D">
            <w:pPr>
              <w:jc w:val="center"/>
            </w:pP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7601C4" w:rsidRDefault="00CF2293" w:rsidP="00150B0D">
            <w:pPr>
              <w:jc w:val="center"/>
            </w:pPr>
            <w:r w:rsidRPr="007601C4">
              <w:t>398</w:t>
            </w:r>
          </w:p>
        </w:tc>
      </w:tr>
      <w:tr w:rsidR="00CF2293" w:rsidRPr="00AC2515"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F2293" w:rsidRPr="003776DF" w:rsidRDefault="00CF2293" w:rsidP="00150B0D">
            <w:pPr>
              <w:jc w:val="left"/>
            </w:pPr>
            <w:r>
              <w:t xml:space="preserve">3. </w:t>
            </w:r>
            <w:r w:rsidRPr="003776DF">
              <w:t>Каша вязкая на молоке (манная)</w:t>
            </w:r>
          </w:p>
        </w:tc>
        <w:tc>
          <w:tcPr>
            <w:tcW w:w="1006" w:type="dxa"/>
            <w:tcBorders>
              <w:top w:val="nil"/>
              <w:left w:val="nil"/>
              <w:bottom w:val="single" w:sz="4" w:space="0" w:color="auto"/>
              <w:right w:val="single" w:sz="4" w:space="0" w:color="auto"/>
            </w:tcBorders>
            <w:shd w:val="clear" w:color="auto" w:fill="auto"/>
            <w:noWrap/>
            <w:vAlign w:val="center"/>
            <w:hideMark/>
          </w:tcPr>
          <w:p w:rsidR="00CF2293" w:rsidRPr="003776DF" w:rsidRDefault="00CF2293" w:rsidP="00150B0D">
            <w:pPr>
              <w:jc w:val="center"/>
            </w:pPr>
            <w:r w:rsidRPr="003776DF">
              <w:t>250</w:t>
            </w:r>
          </w:p>
        </w:tc>
        <w:tc>
          <w:tcPr>
            <w:tcW w:w="841" w:type="dxa"/>
            <w:tcBorders>
              <w:top w:val="nil"/>
              <w:left w:val="nil"/>
              <w:bottom w:val="single" w:sz="4" w:space="0" w:color="auto"/>
              <w:right w:val="single" w:sz="4" w:space="0" w:color="auto"/>
            </w:tcBorders>
            <w:shd w:val="clear" w:color="auto" w:fill="auto"/>
            <w:noWrap/>
            <w:vAlign w:val="center"/>
            <w:hideMark/>
          </w:tcPr>
          <w:p w:rsidR="00CF2293" w:rsidRPr="003776DF" w:rsidRDefault="00CF2293" w:rsidP="00150B0D">
            <w:pPr>
              <w:jc w:val="center"/>
            </w:pPr>
            <w:r w:rsidRPr="003776DF">
              <w:t>5,38</w:t>
            </w:r>
          </w:p>
        </w:tc>
        <w:tc>
          <w:tcPr>
            <w:tcW w:w="841" w:type="dxa"/>
            <w:tcBorders>
              <w:top w:val="nil"/>
              <w:left w:val="nil"/>
              <w:bottom w:val="single" w:sz="4" w:space="0" w:color="auto"/>
              <w:right w:val="single" w:sz="4" w:space="0" w:color="auto"/>
            </w:tcBorders>
            <w:shd w:val="clear" w:color="auto" w:fill="auto"/>
            <w:noWrap/>
            <w:vAlign w:val="center"/>
            <w:hideMark/>
          </w:tcPr>
          <w:p w:rsidR="00CF2293" w:rsidRPr="003776DF" w:rsidRDefault="00CF2293" w:rsidP="00150B0D">
            <w:pPr>
              <w:jc w:val="center"/>
            </w:pPr>
            <w:r w:rsidRPr="003776DF">
              <w:t>7,5</w:t>
            </w:r>
          </w:p>
        </w:tc>
        <w:tc>
          <w:tcPr>
            <w:tcW w:w="1012" w:type="dxa"/>
            <w:tcBorders>
              <w:top w:val="nil"/>
              <w:left w:val="nil"/>
              <w:bottom w:val="single" w:sz="4" w:space="0" w:color="auto"/>
              <w:right w:val="single" w:sz="4" w:space="0" w:color="auto"/>
            </w:tcBorders>
            <w:shd w:val="clear" w:color="auto" w:fill="auto"/>
            <w:noWrap/>
            <w:vAlign w:val="center"/>
            <w:hideMark/>
          </w:tcPr>
          <w:p w:rsidR="00CF2293" w:rsidRPr="003776DF" w:rsidRDefault="00CF2293" w:rsidP="00150B0D">
            <w:pPr>
              <w:jc w:val="center"/>
            </w:pPr>
            <w:r w:rsidRPr="003776DF">
              <w:t>34,63</w:t>
            </w:r>
          </w:p>
        </w:tc>
        <w:tc>
          <w:tcPr>
            <w:tcW w:w="1545" w:type="dxa"/>
            <w:tcBorders>
              <w:top w:val="nil"/>
              <w:left w:val="nil"/>
              <w:bottom w:val="single" w:sz="4" w:space="0" w:color="auto"/>
              <w:right w:val="single" w:sz="4" w:space="0" w:color="auto"/>
            </w:tcBorders>
            <w:shd w:val="clear" w:color="auto" w:fill="auto"/>
            <w:noWrap/>
            <w:vAlign w:val="center"/>
            <w:hideMark/>
          </w:tcPr>
          <w:p w:rsidR="00CF2293" w:rsidRPr="003776DF" w:rsidRDefault="00CF2293" w:rsidP="00150B0D">
            <w:pPr>
              <w:jc w:val="center"/>
            </w:pPr>
            <w:r w:rsidRPr="003776DF">
              <w:t>232,5</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3776DF" w:rsidRDefault="00CF2293" w:rsidP="00150B0D">
            <w:pPr>
              <w:jc w:val="center"/>
            </w:pPr>
            <w:r w:rsidRPr="003776DF">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3776DF" w:rsidRDefault="00CF2293" w:rsidP="00150B0D">
            <w:pPr>
              <w:jc w:val="center"/>
            </w:pPr>
            <w:r w:rsidRPr="003776DF">
              <w:t>284</w:t>
            </w:r>
          </w:p>
        </w:tc>
      </w:tr>
      <w:tr w:rsidR="00CF2293" w:rsidRPr="00AC2515"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F2293" w:rsidRPr="00AC2515" w:rsidRDefault="00CF2293" w:rsidP="00150B0D">
            <w:pPr>
              <w:jc w:val="left"/>
            </w:pPr>
            <w:r>
              <w:t>4</w:t>
            </w:r>
            <w:r w:rsidRPr="00AC2515">
              <w:t>. Какао с молоком</w:t>
            </w:r>
          </w:p>
        </w:tc>
        <w:tc>
          <w:tcPr>
            <w:tcW w:w="1006"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200</w:t>
            </w:r>
          </w:p>
        </w:tc>
        <w:tc>
          <w:tcPr>
            <w:tcW w:w="84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4,00</w:t>
            </w:r>
          </w:p>
        </w:tc>
        <w:tc>
          <w:tcPr>
            <w:tcW w:w="84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4,00</w:t>
            </w:r>
          </w:p>
        </w:tc>
        <w:tc>
          <w:tcPr>
            <w:tcW w:w="1012"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16,00</w:t>
            </w:r>
          </w:p>
        </w:tc>
        <w:tc>
          <w:tcPr>
            <w:tcW w:w="1545"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116,00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725</w:t>
            </w:r>
          </w:p>
        </w:tc>
      </w:tr>
      <w:tr w:rsidR="00CF2293" w:rsidRPr="00AC2515"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F2293" w:rsidRPr="00AC2515" w:rsidRDefault="00CF2293" w:rsidP="00150B0D">
            <w:pPr>
              <w:jc w:val="left"/>
            </w:pPr>
            <w:r>
              <w:t>5</w:t>
            </w:r>
            <w:r w:rsidRPr="00AC2515">
              <w:t>. Хлеб пшеничный</w:t>
            </w:r>
          </w:p>
        </w:tc>
        <w:tc>
          <w:tcPr>
            <w:tcW w:w="1006"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50</w:t>
            </w:r>
          </w:p>
        </w:tc>
        <w:tc>
          <w:tcPr>
            <w:tcW w:w="84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3,07</w:t>
            </w:r>
          </w:p>
        </w:tc>
        <w:tc>
          <w:tcPr>
            <w:tcW w:w="84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1,07</w:t>
            </w:r>
          </w:p>
        </w:tc>
        <w:tc>
          <w:tcPr>
            <w:tcW w:w="1012"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20,93</w:t>
            </w:r>
          </w:p>
        </w:tc>
        <w:tc>
          <w:tcPr>
            <w:tcW w:w="1545"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107,21</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r>
      <w:tr w:rsidR="00CF2293" w:rsidRPr="00AC2515"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F2293" w:rsidRPr="00AC2515" w:rsidRDefault="00CF2293" w:rsidP="00150B0D">
            <w:pPr>
              <w:jc w:val="center"/>
              <w:rPr>
                <w:b/>
                <w:bCs/>
              </w:rPr>
            </w:pPr>
            <w:r w:rsidRPr="00AC2515">
              <w:rPr>
                <w:b/>
                <w:bCs/>
              </w:rPr>
              <w:t>Итого:</w:t>
            </w:r>
          </w:p>
        </w:tc>
        <w:tc>
          <w:tcPr>
            <w:tcW w:w="1006"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c>
          <w:tcPr>
            <w:tcW w:w="84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c>
          <w:tcPr>
            <w:tcW w:w="84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c>
          <w:tcPr>
            <w:tcW w:w="1012"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c>
          <w:tcPr>
            <w:tcW w:w="1545" w:type="dxa"/>
            <w:tcBorders>
              <w:top w:val="nil"/>
              <w:left w:val="nil"/>
              <w:bottom w:val="single" w:sz="4" w:space="0" w:color="auto"/>
              <w:right w:val="single" w:sz="4" w:space="0" w:color="auto"/>
            </w:tcBorders>
            <w:shd w:val="clear" w:color="auto" w:fill="auto"/>
            <w:vAlign w:val="center"/>
            <w:hideMark/>
          </w:tcPr>
          <w:p w:rsidR="00CF2293" w:rsidRDefault="00CF2293" w:rsidP="00150B0D">
            <w:pPr>
              <w:jc w:val="center"/>
              <w:rPr>
                <w:b/>
                <w:bCs/>
              </w:rPr>
            </w:pPr>
            <w:r>
              <w:rPr>
                <w:b/>
                <w:bCs/>
              </w:rPr>
              <w:t>769,81</w:t>
            </w:r>
          </w:p>
          <w:p w:rsidR="00CF2293" w:rsidRPr="00AC2515" w:rsidRDefault="00CF2293" w:rsidP="00150B0D">
            <w:pPr>
              <w:jc w:val="center"/>
              <w:rPr>
                <w:b/>
                <w:bCs/>
              </w:rPr>
            </w:pPr>
            <w:r w:rsidRPr="00AC2515">
              <w:rPr>
                <w:b/>
                <w:bCs/>
              </w:rPr>
              <w:t xml:space="preserve"> (2</w:t>
            </w:r>
            <w:r>
              <w:rPr>
                <w:b/>
                <w:bCs/>
              </w:rPr>
              <w:t>3</w:t>
            </w:r>
            <w:r w:rsidRPr="00AC2515">
              <w:rPr>
                <w:b/>
                <w:bCs/>
              </w:rPr>
              <w:t>%)</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r>
      <w:tr w:rsidR="00CF2293" w:rsidRPr="00AC2515" w:rsidTr="00150B0D">
        <w:trPr>
          <w:trHeight w:val="300"/>
        </w:trPr>
        <w:tc>
          <w:tcPr>
            <w:tcW w:w="9938"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293" w:rsidRPr="00AC2515" w:rsidRDefault="00CF2293" w:rsidP="00150B0D">
            <w:pPr>
              <w:jc w:val="center"/>
              <w:rPr>
                <w:b/>
                <w:bCs/>
              </w:rPr>
            </w:pPr>
            <w:r w:rsidRPr="00AC2515">
              <w:rPr>
                <w:b/>
                <w:bCs/>
              </w:rPr>
              <w:t>II завтрак</w:t>
            </w:r>
          </w:p>
        </w:tc>
      </w:tr>
      <w:tr w:rsidR="00CF2293" w:rsidRPr="00AC2515"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F2293" w:rsidRPr="00AC2515" w:rsidRDefault="00CF2293" w:rsidP="00150B0D">
            <w:pPr>
              <w:jc w:val="left"/>
            </w:pPr>
            <w:r w:rsidRPr="00AC2515">
              <w:t>1. Банан</w:t>
            </w:r>
          </w:p>
        </w:tc>
        <w:tc>
          <w:tcPr>
            <w:tcW w:w="1006"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250,00</w:t>
            </w:r>
          </w:p>
        </w:tc>
        <w:tc>
          <w:tcPr>
            <w:tcW w:w="84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3,75</w:t>
            </w:r>
          </w:p>
        </w:tc>
        <w:tc>
          <w:tcPr>
            <w:tcW w:w="84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1,25</w:t>
            </w:r>
          </w:p>
        </w:tc>
        <w:tc>
          <w:tcPr>
            <w:tcW w:w="1012"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52,50</w:t>
            </w:r>
          </w:p>
        </w:tc>
        <w:tc>
          <w:tcPr>
            <w:tcW w:w="1545"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237,50</w:t>
            </w:r>
          </w:p>
        </w:tc>
        <w:tc>
          <w:tcPr>
            <w:tcW w:w="851" w:type="dxa"/>
            <w:tcBorders>
              <w:top w:val="nil"/>
              <w:left w:val="nil"/>
              <w:bottom w:val="single" w:sz="4" w:space="0" w:color="auto"/>
              <w:right w:val="single" w:sz="4" w:space="0" w:color="auto"/>
            </w:tcBorders>
            <w:shd w:val="clear" w:color="auto" w:fill="auto"/>
            <w:noWrap/>
            <w:vAlign w:val="bottom"/>
            <w:hideMark/>
          </w:tcPr>
          <w:p w:rsidR="00CF2293" w:rsidRPr="00AC2515" w:rsidRDefault="00CF2293" w:rsidP="00150B0D">
            <w:r w:rsidRPr="00AC2515">
              <w:t> </w:t>
            </w:r>
          </w:p>
        </w:tc>
        <w:tc>
          <w:tcPr>
            <w:tcW w:w="850" w:type="dxa"/>
            <w:tcBorders>
              <w:top w:val="nil"/>
              <w:left w:val="nil"/>
              <w:bottom w:val="single" w:sz="4" w:space="0" w:color="auto"/>
              <w:right w:val="single" w:sz="4" w:space="0" w:color="auto"/>
            </w:tcBorders>
            <w:shd w:val="clear" w:color="auto" w:fill="auto"/>
            <w:noWrap/>
            <w:vAlign w:val="bottom"/>
            <w:hideMark/>
          </w:tcPr>
          <w:p w:rsidR="00CF2293" w:rsidRPr="00AC2515" w:rsidRDefault="00CF2293" w:rsidP="00150B0D">
            <w:r w:rsidRPr="00AC2515">
              <w:t> </w:t>
            </w:r>
          </w:p>
        </w:tc>
      </w:tr>
      <w:tr w:rsidR="00CF2293" w:rsidRPr="00AC2515"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F2293" w:rsidRPr="00AC2515" w:rsidRDefault="00CF2293" w:rsidP="00150B0D">
            <w:pPr>
              <w:jc w:val="center"/>
              <w:rPr>
                <w:b/>
                <w:bCs/>
              </w:rPr>
            </w:pPr>
            <w:r w:rsidRPr="00AC2515">
              <w:rPr>
                <w:b/>
                <w:bCs/>
              </w:rPr>
              <w:t>Итого:</w:t>
            </w:r>
          </w:p>
        </w:tc>
        <w:tc>
          <w:tcPr>
            <w:tcW w:w="1006"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c>
          <w:tcPr>
            <w:tcW w:w="84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c>
          <w:tcPr>
            <w:tcW w:w="84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c>
          <w:tcPr>
            <w:tcW w:w="1012"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c>
          <w:tcPr>
            <w:tcW w:w="1545" w:type="dxa"/>
            <w:tcBorders>
              <w:top w:val="nil"/>
              <w:left w:val="nil"/>
              <w:bottom w:val="single" w:sz="4" w:space="0" w:color="auto"/>
              <w:right w:val="single" w:sz="4" w:space="0" w:color="auto"/>
            </w:tcBorders>
            <w:shd w:val="clear" w:color="auto" w:fill="auto"/>
            <w:vAlign w:val="center"/>
            <w:hideMark/>
          </w:tcPr>
          <w:p w:rsidR="00CF2293" w:rsidRDefault="00CF2293" w:rsidP="00150B0D">
            <w:pPr>
              <w:jc w:val="center"/>
              <w:rPr>
                <w:b/>
                <w:bCs/>
              </w:rPr>
            </w:pPr>
            <w:r w:rsidRPr="00AC2515">
              <w:rPr>
                <w:b/>
                <w:bCs/>
              </w:rPr>
              <w:t>237,5</w:t>
            </w:r>
          </w:p>
          <w:p w:rsidR="00CF2293" w:rsidRPr="00AC2515" w:rsidRDefault="00CF2293" w:rsidP="00150B0D">
            <w:pPr>
              <w:jc w:val="center"/>
              <w:rPr>
                <w:b/>
                <w:bCs/>
              </w:rPr>
            </w:pPr>
            <w:r w:rsidRPr="00AC2515">
              <w:rPr>
                <w:b/>
                <w:bCs/>
              </w:rPr>
              <w:t xml:space="preserve"> (7%) </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r>
      <w:tr w:rsidR="00CF2293" w:rsidRPr="00AC2515" w:rsidTr="00150B0D">
        <w:trPr>
          <w:trHeight w:val="64"/>
        </w:trPr>
        <w:tc>
          <w:tcPr>
            <w:tcW w:w="9938"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293" w:rsidRPr="00AC2515" w:rsidRDefault="00CF2293" w:rsidP="00150B0D">
            <w:pPr>
              <w:jc w:val="center"/>
              <w:rPr>
                <w:b/>
                <w:bCs/>
              </w:rPr>
            </w:pPr>
            <w:r w:rsidRPr="00AC2515">
              <w:rPr>
                <w:b/>
                <w:bCs/>
              </w:rPr>
              <w:t>Обед</w:t>
            </w:r>
          </w:p>
        </w:tc>
      </w:tr>
      <w:tr w:rsidR="00CF2293" w:rsidRPr="00AC2515" w:rsidTr="00150B0D">
        <w:trPr>
          <w:trHeight w:val="64"/>
        </w:trPr>
        <w:tc>
          <w:tcPr>
            <w:tcW w:w="2992" w:type="dxa"/>
            <w:tcBorders>
              <w:top w:val="nil"/>
              <w:left w:val="single" w:sz="4" w:space="0" w:color="auto"/>
              <w:bottom w:val="single" w:sz="4" w:space="0" w:color="auto"/>
              <w:right w:val="single" w:sz="4" w:space="0" w:color="auto"/>
            </w:tcBorders>
            <w:shd w:val="clear" w:color="auto" w:fill="auto"/>
            <w:hideMark/>
          </w:tcPr>
          <w:p w:rsidR="00CF2293" w:rsidRPr="00AC2515" w:rsidRDefault="00CF2293" w:rsidP="00150B0D">
            <w:pPr>
              <w:jc w:val="left"/>
            </w:pPr>
            <w:r w:rsidRPr="00AC2515">
              <w:t>1. Салат из белокочанной капусты с раст</w:t>
            </w:r>
            <w:r>
              <w:t>ительным</w:t>
            </w:r>
            <w:r w:rsidRPr="00AC2515">
              <w:t xml:space="preserve"> маслом</w:t>
            </w:r>
          </w:p>
        </w:tc>
        <w:tc>
          <w:tcPr>
            <w:tcW w:w="1006"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100</w:t>
            </w:r>
          </w:p>
        </w:tc>
        <w:tc>
          <w:tcPr>
            <w:tcW w:w="84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1,92</w:t>
            </w:r>
          </w:p>
        </w:tc>
        <w:tc>
          <w:tcPr>
            <w:tcW w:w="84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10,1</w:t>
            </w:r>
          </w:p>
        </w:tc>
        <w:tc>
          <w:tcPr>
            <w:tcW w:w="1012"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7,6</w:t>
            </w:r>
          </w:p>
        </w:tc>
        <w:tc>
          <w:tcPr>
            <w:tcW w:w="1545"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130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61</w:t>
            </w:r>
          </w:p>
        </w:tc>
      </w:tr>
      <w:tr w:rsidR="00CF2293" w:rsidRPr="00AC2515"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CF2293" w:rsidRPr="00EF4FD3" w:rsidRDefault="00CF2293" w:rsidP="00150B0D">
            <w:pPr>
              <w:jc w:val="left"/>
            </w:pPr>
            <w:r w:rsidRPr="00EF4FD3">
              <w:t>2.Суп картофельный с крупой рисовый с мясом кур</w:t>
            </w:r>
          </w:p>
        </w:tc>
        <w:tc>
          <w:tcPr>
            <w:tcW w:w="1006" w:type="dxa"/>
            <w:tcBorders>
              <w:top w:val="nil"/>
              <w:left w:val="nil"/>
              <w:bottom w:val="single" w:sz="4" w:space="0" w:color="auto"/>
              <w:right w:val="single" w:sz="4" w:space="0" w:color="auto"/>
            </w:tcBorders>
            <w:shd w:val="clear" w:color="auto" w:fill="auto"/>
            <w:noWrap/>
            <w:vAlign w:val="center"/>
            <w:hideMark/>
          </w:tcPr>
          <w:p w:rsidR="00CF2293" w:rsidRPr="00EF4FD3" w:rsidRDefault="00CF2293" w:rsidP="00150B0D">
            <w:pPr>
              <w:jc w:val="center"/>
            </w:pPr>
            <w:r w:rsidRPr="00EF4FD3">
              <w:t>300/10</w:t>
            </w:r>
          </w:p>
        </w:tc>
        <w:tc>
          <w:tcPr>
            <w:tcW w:w="841" w:type="dxa"/>
            <w:tcBorders>
              <w:top w:val="nil"/>
              <w:left w:val="nil"/>
              <w:bottom w:val="single" w:sz="4" w:space="0" w:color="auto"/>
              <w:right w:val="single" w:sz="4" w:space="0" w:color="auto"/>
            </w:tcBorders>
            <w:shd w:val="clear" w:color="auto" w:fill="auto"/>
            <w:noWrap/>
            <w:vAlign w:val="center"/>
            <w:hideMark/>
          </w:tcPr>
          <w:p w:rsidR="00CF2293" w:rsidRPr="00EF4FD3" w:rsidRDefault="00CF2293" w:rsidP="00150B0D">
            <w:pPr>
              <w:jc w:val="center"/>
            </w:pPr>
            <w:r w:rsidRPr="00EF4FD3">
              <w:t>3,60</w:t>
            </w:r>
          </w:p>
        </w:tc>
        <w:tc>
          <w:tcPr>
            <w:tcW w:w="841" w:type="dxa"/>
            <w:tcBorders>
              <w:top w:val="nil"/>
              <w:left w:val="nil"/>
              <w:bottom w:val="single" w:sz="4" w:space="0" w:color="auto"/>
              <w:right w:val="single" w:sz="4" w:space="0" w:color="auto"/>
            </w:tcBorders>
            <w:shd w:val="clear" w:color="auto" w:fill="auto"/>
            <w:noWrap/>
            <w:vAlign w:val="center"/>
            <w:hideMark/>
          </w:tcPr>
          <w:p w:rsidR="00CF2293" w:rsidRPr="00EF4FD3" w:rsidRDefault="00CF2293" w:rsidP="00150B0D">
            <w:pPr>
              <w:jc w:val="center"/>
            </w:pPr>
            <w:r w:rsidRPr="00EF4FD3">
              <w:t>8,40</w:t>
            </w:r>
          </w:p>
        </w:tc>
        <w:tc>
          <w:tcPr>
            <w:tcW w:w="1012" w:type="dxa"/>
            <w:tcBorders>
              <w:top w:val="nil"/>
              <w:left w:val="nil"/>
              <w:bottom w:val="single" w:sz="4" w:space="0" w:color="auto"/>
              <w:right w:val="single" w:sz="4" w:space="0" w:color="auto"/>
            </w:tcBorders>
            <w:shd w:val="clear" w:color="auto" w:fill="auto"/>
            <w:noWrap/>
            <w:vAlign w:val="center"/>
            <w:hideMark/>
          </w:tcPr>
          <w:p w:rsidR="00CF2293" w:rsidRPr="00EF4FD3" w:rsidRDefault="00CF2293" w:rsidP="00150B0D">
            <w:pPr>
              <w:jc w:val="center"/>
            </w:pPr>
            <w:r w:rsidRPr="00EF4FD3">
              <w:t>22,00</w:t>
            </w:r>
          </w:p>
        </w:tc>
        <w:tc>
          <w:tcPr>
            <w:tcW w:w="1545" w:type="dxa"/>
            <w:tcBorders>
              <w:top w:val="nil"/>
              <w:left w:val="nil"/>
              <w:bottom w:val="single" w:sz="4" w:space="0" w:color="auto"/>
              <w:right w:val="single" w:sz="4" w:space="0" w:color="auto"/>
            </w:tcBorders>
            <w:shd w:val="clear" w:color="auto" w:fill="auto"/>
            <w:noWrap/>
            <w:vAlign w:val="center"/>
            <w:hideMark/>
          </w:tcPr>
          <w:p w:rsidR="00CF2293" w:rsidRPr="00EF4FD3" w:rsidRDefault="00CF2293" w:rsidP="00150B0D">
            <w:pPr>
              <w:jc w:val="center"/>
            </w:pPr>
            <w:r w:rsidRPr="00EF4FD3">
              <w:t>180,00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EF4FD3" w:rsidRDefault="00CF2293" w:rsidP="00150B0D">
            <w:pPr>
              <w:jc w:val="center"/>
            </w:pP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EF4FD3" w:rsidRDefault="00CF2293" w:rsidP="00150B0D">
            <w:pPr>
              <w:jc w:val="center"/>
            </w:pPr>
            <w:r w:rsidRPr="00EF4FD3">
              <w:t>138</w:t>
            </w:r>
          </w:p>
        </w:tc>
      </w:tr>
      <w:tr w:rsidR="00CF2293" w:rsidRPr="00AC2515" w:rsidTr="00150B0D">
        <w:trPr>
          <w:trHeight w:val="64"/>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CF2293" w:rsidRPr="00B939EE" w:rsidRDefault="00CF2293" w:rsidP="00150B0D">
            <w:pPr>
              <w:jc w:val="left"/>
            </w:pPr>
            <w:r w:rsidRPr="00B939EE">
              <w:t>3. Шницель рыбный натуральный</w:t>
            </w:r>
          </w:p>
        </w:tc>
        <w:tc>
          <w:tcPr>
            <w:tcW w:w="1006" w:type="dxa"/>
            <w:tcBorders>
              <w:top w:val="nil"/>
              <w:left w:val="nil"/>
              <w:bottom w:val="single" w:sz="4" w:space="0" w:color="auto"/>
              <w:right w:val="single" w:sz="4" w:space="0" w:color="auto"/>
            </w:tcBorders>
            <w:shd w:val="clear" w:color="auto" w:fill="auto"/>
            <w:noWrap/>
            <w:vAlign w:val="center"/>
            <w:hideMark/>
          </w:tcPr>
          <w:p w:rsidR="00CF2293" w:rsidRPr="00B939EE" w:rsidRDefault="00CF2293" w:rsidP="00150B0D">
            <w:pPr>
              <w:jc w:val="center"/>
            </w:pPr>
            <w:r w:rsidRPr="00B939EE">
              <w:t>130</w:t>
            </w:r>
          </w:p>
        </w:tc>
        <w:tc>
          <w:tcPr>
            <w:tcW w:w="841" w:type="dxa"/>
            <w:tcBorders>
              <w:top w:val="nil"/>
              <w:left w:val="nil"/>
              <w:bottom w:val="single" w:sz="4" w:space="0" w:color="auto"/>
              <w:right w:val="single" w:sz="4" w:space="0" w:color="auto"/>
            </w:tcBorders>
            <w:shd w:val="clear" w:color="auto" w:fill="auto"/>
            <w:noWrap/>
            <w:vAlign w:val="center"/>
            <w:hideMark/>
          </w:tcPr>
          <w:p w:rsidR="00CF2293" w:rsidRPr="00B939EE" w:rsidRDefault="00CF2293" w:rsidP="00150B0D">
            <w:pPr>
              <w:jc w:val="center"/>
            </w:pPr>
            <w:r w:rsidRPr="00B939EE">
              <w:t>14,30</w:t>
            </w:r>
          </w:p>
        </w:tc>
        <w:tc>
          <w:tcPr>
            <w:tcW w:w="841" w:type="dxa"/>
            <w:tcBorders>
              <w:top w:val="nil"/>
              <w:left w:val="nil"/>
              <w:bottom w:val="single" w:sz="4" w:space="0" w:color="auto"/>
              <w:right w:val="single" w:sz="4" w:space="0" w:color="auto"/>
            </w:tcBorders>
            <w:shd w:val="clear" w:color="auto" w:fill="auto"/>
            <w:noWrap/>
            <w:vAlign w:val="center"/>
            <w:hideMark/>
          </w:tcPr>
          <w:p w:rsidR="00CF2293" w:rsidRPr="00B939EE" w:rsidRDefault="00CF2293" w:rsidP="00150B0D">
            <w:pPr>
              <w:jc w:val="center"/>
            </w:pPr>
            <w:r w:rsidRPr="00B939EE">
              <w:t>6,60</w:t>
            </w:r>
          </w:p>
        </w:tc>
        <w:tc>
          <w:tcPr>
            <w:tcW w:w="1012" w:type="dxa"/>
            <w:tcBorders>
              <w:top w:val="nil"/>
              <w:left w:val="nil"/>
              <w:bottom w:val="single" w:sz="4" w:space="0" w:color="auto"/>
              <w:right w:val="single" w:sz="4" w:space="0" w:color="auto"/>
            </w:tcBorders>
            <w:shd w:val="clear" w:color="auto" w:fill="auto"/>
            <w:noWrap/>
            <w:vAlign w:val="center"/>
            <w:hideMark/>
          </w:tcPr>
          <w:p w:rsidR="00CF2293" w:rsidRPr="00B939EE" w:rsidRDefault="00CF2293" w:rsidP="00150B0D">
            <w:pPr>
              <w:jc w:val="center"/>
            </w:pPr>
            <w:r w:rsidRPr="00B939EE">
              <w:t>9,60</w:t>
            </w:r>
          </w:p>
        </w:tc>
        <w:tc>
          <w:tcPr>
            <w:tcW w:w="1545" w:type="dxa"/>
            <w:tcBorders>
              <w:top w:val="nil"/>
              <w:left w:val="nil"/>
              <w:bottom w:val="single" w:sz="4" w:space="0" w:color="auto"/>
              <w:right w:val="single" w:sz="4" w:space="0" w:color="auto"/>
            </w:tcBorders>
            <w:shd w:val="clear" w:color="auto" w:fill="auto"/>
            <w:noWrap/>
            <w:vAlign w:val="center"/>
            <w:hideMark/>
          </w:tcPr>
          <w:p w:rsidR="00CF2293" w:rsidRPr="00B939EE" w:rsidRDefault="00CF2293" w:rsidP="00150B0D">
            <w:pPr>
              <w:jc w:val="center"/>
            </w:pPr>
            <w:r w:rsidRPr="00B939EE">
              <w:t>156,00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B939EE" w:rsidRDefault="00CF2293" w:rsidP="00150B0D">
            <w:pPr>
              <w:jc w:val="center"/>
            </w:pP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B939EE" w:rsidRDefault="00CF2293" w:rsidP="00150B0D">
            <w:pPr>
              <w:jc w:val="center"/>
            </w:pPr>
            <w:r w:rsidRPr="00B939EE">
              <w:t>365</w:t>
            </w:r>
          </w:p>
        </w:tc>
      </w:tr>
      <w:tr w:rsidR="00CF2293" w:rsidRPr="00AC2515"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CF2293" w:rsidRPr="003B2E55" w:rsidRDefault="00CF2293" w:rsidP="00150B0D">
            <w:pPr>
              <w:jc w:val="left"/>
            </w:pPr>
            <w:r w:rsidRPr="003B2E55">
              <w:t>4</w:t>
            </w:r>
            <w:r>
              <w:t xml:space="preserve">. </w:t>
            </w:r>
            <w:r w:rsidRPr="003B2E55">
              <w:t>Картофельное пюре</w:t>
            </w:r>
          </w:p>
        </w:tc>
        <w:tc>
          <w:tcPr>
            <w:tcW w:w="1006"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200</w:t>
            </w:r>
          </w:p>
        </w:tc>
        <w:tc>
          <w:tcPr>
            <w:tcW w:w="841"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7,6</w:t>
            </w:r>
          </w:p>
        </w:tc>
        <w:tc>
          <w:tcPr>
            <w:tcW w:w="841"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9,00</w:t>
            </w:r>
          </w:p>
        </w:tc>
        <w:tc>
          <w:tcPr>
            <w:tcW w:w="1012"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18,4</w:t>
            </w:r>
          </w:p>
        </w:tc>
        <w:tc>
          <w:tcPr>
            <w:tcW w:w="1545"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186,00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525</w:t>
            </w:r>
          </w:p>
        </w:tc>
      </w:tr>
      <w:tr w:rsidR="00CF2293" w:rsidRPr="00AC2515"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CF2293" w:rsidRPr="00AC2515" w:rsidRDefault="00CF2293" w:rsidP="00150B0D">
            <w:pPr>
              <w:jc w:val="left"/>
            </w:pPr>
            <w:r w:rsidRPr="00AC2515">
              <w:t>5.  Компот из плодов и ягод сушеных (из изюма) с витамином С</w:t>
            </w:r>
          </w:p>
        </w:tc>
        <w:tc>
          <w:tcPr>
            <w:tcW w:w="1006"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200</w:t>
            </w:r>
          </w:p>
        </w:tc>
        <w:tc>
          <w:tcPr>
            <w:tcW w:w="84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0,46</w:t>
            </w:r>
          </w:p>
        </w:tc>
        <w:tc>
          <w:tcPr>
            <w:tcW w:w="84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0,00</w:t>
            </w:r>
          </w:p>
        </w:tc>
        <w:tc>
          <w:tcPr>
            <w:tcW w:w="1012"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49,20</w:t>
            </w:r>
          </w:p>
        </w:tc>
        <w:tc>
          <w:tcPr>
            <w:tcW w:w="1545"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201,00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0,06</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643</w:t>
            </w:r>
          </w:p>
        </w:tc>
      </w:tr>
      <w:tr w:rsidR="00CF2293" w:rsidRPr="00AC2515"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F2293" w:rsidRPr="00AC2515" w:rsidRDefault="00CF2293" w:rsidP="00150B0D">
            <w:pPr>
              <w:jc w:val="left"/>
            </w:pPr>
            <w:r w:rsidRPr="00AC2515">
              <w:t>6. Хлеб ржаной</w:t>
            </w:r>
          </w:p>
        </w:tc>
        <w:tc>
          <w:tcPr>
            <w:tcW w:w="1006" w:type="dxa"/>
            <w:tcBorders>
              <w:top w:val="nil"/>
              <w:left w:val="nil"/>
              <w:bottom w:val="single" w:sz="4" w:space="0" w:color="auto"/>
              <w:right w:val="single" w:sz="4" w:space="0" w:color="auto"/>
            </w:tcBorders>
            <w:shd w:val="clear" w:color="auto" w:fill="auto"/>
            <w:noWrap/>
            <w:vAlign w:val="bottom"/>
            <w:hideMark/>
          </w:tcPr>
          <w:p w:rsidR="00CF2293" w:rsidRPr="00AC2515" w:rsidRDefault="00CF2293" w:rsidP="00150B0D">
            <w:pPr>
              <w:jc w:val="center"/>
            </w:pPr>
            <w:r w:rsidRPr="00AC2515">
              <w:t>120</w:t>
            </w:r>
          </w:p>
        </w:tc>
        <w:tc>
          <w:tcPr>
            <w:tcW w:w="841" w:type="dxa"/>
            <w:tcBorders>
              <w:top w:val="nil"/>
              <w:left w:val="nil"/>
              <w:bottom w:val="single" w:sz="4" w:space="0" w:color="auto"/>
              <w:right w:val="single" w:sz="4" w:space="0" w:color="auto"/>
            </w:tcBorders>
            <w:shd w:val="clear" w:color="auto" w:fill="auto"/>
            <w:noWrap/>
            <w:vAlign w:val="bottom"/>
            <w:hideMark/>
          </w:tcPr>
          <w:p w:rsidR="00CF2293" w:rsidRPr="00AC2515" w:rsidRDefault="00CF2293" w:rsidP="00150B0D">
            <w:pPr>
              <w:jc w:val="center"/>
            </w:pPr>
            <w:r w:rsidRPr="00AC2515">
              <w:t>7,20</w:t>
            </w:r>
          </w:p>
        </w:tc>
        <w:tc>
          <w:tcPr>
            <w:tcW w:w="841" w:type="dxa"/>
            <w:tcBorders>
              <w:top w:val="nil"/>
              <w:left w:val="nil"/>
              <w:bottom w:val="single" w:sz="4" w:space="0" w:color="auto"/>
              <w:right w:val="single" w:sz="4" w:space="0" w:color="auto"/>
            </w:tcBorders>
            <w:shd w:val="clear" w:color="auto" w:fill="auto"/>
            <w:noWrap/>
            <w:vAlign w:val="bottom"/>
            <w:hideMark/>
          </w:tcPr>
          <w:p w:rsidR="00CF2293" w:rsidRPr="00AC2515" w:rsidRDefault="00CF2293" w:rsidP="00150B0D">
            <w:pPr>
              <w:jc w:val="center"/>
            </w:pPr>
            <w:r w:rsidRPr="00AC2515">
              <w:t>1,20</w:t>
            </w:r>
          </w:p>
        </w:tc>
        <w:tc>
          <w:tcPr>
            <w:tcW w:w="1012" w:type="dxa"/>
            <w:tcBorders>
              <w:top w:val="nil"/>
              <w:left w:val="nil"/>
              <w:bottom w:val="single" w:sz="4" w:space="0" w:color="auto"/>
              <w:right w:val="single" w:sz="4" w:space="0" w:color="auto"/>
            </w:tcBorders>
            <w:shd w:val="clear" w:color="auto" w:fill="auto"/>
            <w:noWrap/>
            <w:vAlign w:val="bottom"/>
            <w:hideMark/>
          </w:tcPr>
          <w:p w:rsidR="00CF2293" w:rsidRPr="00AC2515" w:rsidRDefault="00CF2293" w:rsidP="00150B0D">
            <w:pPr>
              <w:jc w:val="center"/>
            </w:pPr>
            <w:r w:rsidRPr="00AC2515">
              <w:t>53,20</w:t>
            </w:r>
          </w:p>
        </w:tc>
        <w:tc>
          <w:tcPr>
            <w:tcW w:w="1545" w:type="dxa"/>
            <w:tcBorders>
              <w:top w:val="nil"/>
              <w:left w:val="nil"/>
              <w:bottom w:val="single" w:sz="4" w:space="0" w:color="auto"/>
              <w:right w:val="single" w:sz="4" w:space="0" w:color="auto"/>
            </w:tcBorders>
            <w:shd w:val="clear" w:color="auto" w:fill="auto"/>
            <w:noWrap/>
            <w:vAlign w:val="bottom"/>
            <w:hideMark/>
          </w:tcPr>
          <w:p w:rsidR="00CF2293" w:rsidRPr="00AC2515" w:rsidRDefault="00CF2293" w:rsidP="00150B0D">
            <w:pPr>
              <w:jc w:val="center"/>
            </w:pPr>
            <w:r w:rsidRPr="00AC2515">
              <w:t>226,80</w:t>
            </w:r>
          </w:p>
        </w:tc>
        <w:tc>
          <w:tcPr>
            <w:tcW w:w="851" w:type="dxa"/>
            <w:tcBorders>
              <w:top w:val="nil"/>
              <w:left w:val="nil"/>
              <w:bottom w:val="single" w:sz="4" w:space="0" w:color="auto"/>
              <w:right w:val="single" w:sz="4" w:space="0" w:color="auto"/>
            </w:tcBorders>
            <w:shd w:val="clear" w:color="auto" w:fill="auto"/>
            <w:noWrap/>
            <w:vAlign w:val="bottom"/>
            <w:hideMark/>
          </w:tcPr>
          <w:p w:rsidR="00CF2293" w:rsidRPr="00AC2515" w:rsidRDefault="00CF2293" w:rsidP="00150B0D">
            <w:pPr>
              <w:jc w:val="center"/>
            </w:pPr>
            <w:r w:rsidRPr="00AC2515">
              <w:t> </w:t>
            </w:r>
          </w:p>
        </w:tc>
        <w:tc>
          <w:tcPr>
            <w:tcW w:w="850" w:type="dxa"/>
            <w:tcBorders>
              <w:top w:val="nil"/>
              <w:left w:val="nil"/>
              <w:bottom w:val="single" w:sz="4" w:space="0" w:color="auto"/>
              <w:right w:val="single" w:sz="4" w:space="0" w:color="auto"/>
            </w:tcBorders>
            <w:shd w:val="clear" w:color="auto" w:fill="auto"/>
            <w:noWrap/>
            <w:vAlign w:val="bottom"/>
            <w:hideMark/>
          </w:tcPr>
          <w:p w:rsidR="00CF2293" w:rsidRPr="00AC2515" w:rsidRDefault="00CF2293" w:rsidP="00150B0D">
            <w:pPr>
              <w:jc w:val="center"/>
            </w:pPr>
            <w:r w:rsidRPr="00AC2515">
              <w:t> </w:t>
            </w:r>
          </w:p>
        </w:tc>
      </w:tr>
      <w:tr w:rsidR="00CF2293" w:rsidRPr="00AC2515"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F2293" w:rsidRPr="00AC2515" w:rsidRDefault="00CF2293" w:rsidP="00150B0D">
            <w:pPr>
              <w:jc w:val="center"/>
              <w:rPr>
                <w:b/>
                <w:bCs/>
              </w:rPr>
            </w:pPr>
            <w:r w:rsidRPr="00AC2515">
              <w:rPr>
                <w:b/>
                <w:bCs/>
              </w:rPr>
              <w:t>Итого:</w:t>
            </w:r>
          </w:p>
        </w:tc>
        <w:tc>
          <w:tcPr>
            <w:tcW w:w="1006"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c>
          <w:tcPr>
            <w:tcW w:w="84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c>
          <w:tcPr>
            <w:tcW w:w="84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c>
          <w:tcPr>
            <w:tcW w:w="1012"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c>
          <w:tcPr>
            <w:tcW w:w="1545" w:type="dxa"/>
            <w:tcBorders>
              <w:top w:val="nil"/>
              <w:left w:val="nil"/>
              <w:bottom w:val="single" w:sz="4" w:space="0" w:color="auto"/>
              <w:right w:val="single" w:sz="4" w:space="0" w:color="auto"/>
            </w:tcBorders>
            <w:shd w:val="clear" w:color="auto" w:fill="auto"/>
            <w:vAlign w:val="bottom"/>
            <w:hideMark/>
          </w:tcPr>
          <w:p w:rsidR="00CF2293" w:rsidRPr="00AC2515" w:rsidRDefault="00CF2293" w:rsidP="00150B0D">
            <w:pPr>
              <w:jc w:val="center"/>
              <w:rPr>
                <w:b/>
                <w:bCs/>
              </w:rPr>
            </w:pPr>
            <w:r>
              <w:rPr>
                <w:b/>
                <w:bCs/>
              </w:rPr>
              <w:t>1126,8</w:t>
            </w:r>
            <w:r w:rsidRPr="00AC2515">
              <w:rPr>
                <w:b/>
                <w:bCs/>
              </w:rPr>
              <w:t xml:space="preserve"> (34%)</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r>
      <w:tr w:rsidR="00CF2293" w:rsidRPr="00AC2515" w:rsidTr="00150B0D">
        <w:trPr>
          <w:trHeight w:val="64"/>
        </w:trPr>
        <w:tc>
          <w:tcPr>
            <w:tcW w:w="9938"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293" w:rsidRPr="00AC2515" w:rsidRDefault="00CF2293" w:rsidP="00150B0D">
            <w:pPr>
              <w:jc w:val="center"/>
              <w:rPr>
                <w:b/>
                <w:bCs/>
              </w:rPr>
            </w:pPr>
            <w:r w:rsidRPr="00AC2515">
              <w:rPr>
                <w:b/>
                <w:bCs/>
              </w:rPr>
              <w:t>Полдник</w:t>
            </w:r>
          </w:p>
        </w:tc>
      </w:tr>
      <w:tr w:rsidR="00CF2293" w:rsidRPr="00AC2515"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F2293" w:rsidRPr="005E7EDB" w:rsidRDefault="00CF2293" w:rsidP="00150B0D">
            <w:pPr>
              <w:jc w:val="left"/>
            </w:pPr>
            <w:r w:rsidRPr="005E7EDB">
              <w:t>1. Сок фруктовый натуральный (грушевый)</w:t>
            </w:r>
          </w:p>
        </w:tc>
        <w:tc>
          <w:tcPr>
            <w:tcW w:w="1006" w:type="dxa"/>
            <w:tcBorders>
              <w:top w:val="nil"/>
              <w:left w:val="nil"/>
              <w:bottom w:val="single" w:sz="4" w:space="0" w:color="auto"/>
              <w:right w:val="single" w:sz="4" w:space="0" w:color="auto"/>
            </w:tcBorders>
            <w:shd w:val="clear" w:color="auto" w:fill="auto"/>
            <w:noWrap/>
            <w:vAlign w:val="center"/>
            <w:hideMark/>
          </w:tcPr>
          <w:p w:rsidR="00CF2293" w:rsidRPr="005E7EDB" w:rsidRDefault="00CF2293" w:rsidP="00150B0D">
            <w:pPr>
              <w:jc w:val="center"/>
            </w:pPr>
            <w:r w:rsidRPr="005E7EDB">
              <w:t>200</w:t>
            </w:r>
          </w:p>
        </w:tc>
        <w:tc>
          <w:tcPr>
            <w:tcW w:w="841" w:type="dxa"/>
            <w:tcBorders>
              <w:top w:val="nil"/>
              <w:left w:val="nil"/>
              <w:bottom w:val="single" w:sz="4" w:space="0" w:color="auto"/>
              <w:right w:val="single" w:sz="4" w:space="0" w:color="auto"/>
            </w:tcBorders>
            <w:shd w:val="clear" w:color="auto" w:fill="auto"/>
            <w:noWrap/>
            <w:vAlign w:val="center"/>
            <w:hideMark/>
          </w:tcPr>
          <w:p w:rsidR="00CF2293" w:rsidRPr="005E7EDB" w:rsidRDefault="00CF2293" w:rsidP="00150B0D">
            <w:pPr>
              <w:jc w:val="center"/>
            </w:pPr>
            <w:r w:rsidRPr="005E7EDB">
              <w:t>1,40</w:t>
            </w:r>
          </w:p>
        </w:tc>
        <w:tc>
          <w:tcPr>
            <w:tcW w:w="841" w:type="dxa"/>
            <w:tcBorders>
              <w:top w:val="nil"/>
              <w:left w:val="nil"/>
              <w:bottom w:val="single" w:sz="4" w:space="0" w:color="auto"/>
              <w:right w:val="single" w:sz="4" w:space="0" w:color="auto"/>
            </w:tcBorders>
            <w:shd w:val="clear" w:color="auto" w:fill="auto"/>
            <w:noWrap/>
            <w:vAlign w:val="center"/>
            <w:hideMark/>
          </w:tcPr>
          <w:p w:rsidR="00CF2293" w:rsidRPr="005E7EDB" w:rsidRDefault="00CF2293" w:rsidP="00150B0D">
            <w:pPr>
              <w:jc w:val="center"/>
            </w:pPr>
            <w:r w:rsidRPr="005E7EDB">
              <w:t>0,20</w:t>
            </w:r>
          </w:p>
        </w:tc>
        <w:tc>
          <w:tcPr>
            <w:tcW w:w="1012" w:type="dxa"/>
            <w:tcBorders>
              <w:top w:val="nil"/>
              <w:left w:val="nil"/>
              <w:bottom w:val="single" w:sz="4" w:space="0" w:color="auto"/>
              <w:right w:val="single" w:sz="4" w:space="0" w:color="auto"/>
            </w:tcBorders>
            <w:shd w:val="clear" w:color="auto" w:fill="auto"/>
            <w:noWrap/>
            <w:vAlign w:val="center"/>
            <w:hideMark/>
          </w:tcPr>
          <w:p w:rsidR="00CF2293" w:rsidRPr="005E7EDB" w:rsidRDefault="00CF2293" w:rsidP="00150B0D">
            <w:pPr>
              <w:jc w:val="center"/>
            </w:pPr>
            <w:r w:rsidRPr="005E7EDB">
              <w:t>26,40</w:t>
            </w:r>
          </w:p>
        </w:tc>
        <w:tc>
          <w:tcPr>
            <w:tcW w:w="1545" w:type="dxa"/>
            <w:tcBorders>
              <w:top w:val="nil"/>
              <w:left w:val="nil"/>
              <w:bottom w:val="single" w:sz="4" w:space="0" w:color="auto"/>
              <w:right w:val="single" w:sz="4" w:space="0" w:color="auto"/>
            </w:tcBorders>
            <w:shd w:val="clear" w:color="auto" w:fill="auto"/>
            <w:noWrap/>
            <w:vAlign w:val="center"/>
            <w:hideMark/>
          </w:tcPr>
          <w:p w:rsidR="00CF2293" w:rsidRPr="005E7EDB" w:rsidRDefault="00CF2293" w:rsidP="00150B0D">
            <w:pPr>
              <w:jc w:val="center"/>
            </w:pPr>
            <w:r w:rsidRPr="005E7EDB">
              <w:t>120,00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5E7EDB" w:rsidRDefault="00CF2293" w:rsidP="00150B0D">
            <w:pPr>
              <w:jc w:val="center"/>
            </w:pPr>
            <w:r w:rsidRPr="005E7EDB">
              <w:t>0,80</w:t>
            </w:r>
          </w:p>
        </w:tc>
        <w:tc>
          <w:tcPr>
            <w:tcW w:w="850" w:type="dxa"/>
            <w:tcBorders>
              <w:top w:val="nil"/>
              <w:left w:val="nil"/>
              <w:bottom w:val="single" w:sz="4" w:space="0" w:color="auto"/>
              <w:right w:val="single" w:sz="4" w:space="0" w:color="auto"/>
            </w:tcBorders>
            <w:shd w:val="clear" w:color="auto" w:fill="auto"/>
            <w:noWrap/>
            <w:vAlign w:val="bottom"/>
            <w:hideMark/>
          </w:tcPr>
          <w:p w:rsidR="00CF2293" w:rsidRPr="00AC2515" w:rsidRDefault="00CF2293" w:rsidP="00150B0D">
            <w:pPr>
              <w:jc w:val="center"/>
            </w:pPr>
            <w:r w:rsidRPr="00AC2515">
              <w:t> </w:t>
            </w:r>
          </w:p>
        </w:tc>
      </w:tr>
      <w:tr w:rsidR="00CF2293" w:rsidRPr="00AC2515"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CF2293" w:rsidRPr="00AC2515" w:rsidRDefault="00CF2293" w:rsidP="00150B0D">
            <w:pPr>
              <w:jc w:val="left"/>
            </w:pPr>
            <w:r w:rsidRPr="00AC2515">
              <w:t xml:space="preserve">2. Баранки простые </w:t>
            </w:r>
          </w:p>
        </w:tc>
        <w:tc>
          <w:tcPr>
            <w:tcW w:w="1006" w:type="dxa"/>
            <w:tcBorders>
              <w:top w:val="nil"/>
              <w:left w:val="nil"/>
              <w:bottom w:val="single" w:sz="4" w:space="0" w:color="auto"/>
              <w:right w:val="single" w:sz="4" w:space="0" w:color="auto"/>
            </w:tcBorders>
            <w:shd w:val="clear" w:color="auto" w:fill="auto"/>
            <w:noWrap/>
            <w:vAlign w:val="bottom"/>
            <w:hideMark/>
          </w:tcPr>
          <w:p w:rsidR="00CF2293" w:rsidRPr="00AC2515" w:rsidRDefault="00CF2293" w:rsidP="00150B0D">
            <w:pPr>
              <w:jc w:val="center"/>
            </w:pPr>
            <w:r w:rsidRPr="00AC2515">
              <w:t>25</w:t>
            </w:r>
          </w:p>
        </w:tc>
        <w:tc>
          <w:tcPr>
            <w:tcW w:w="841" w:type="dxa"/>
            <w:tcBorders>
              <w:top w:val="nil"/>
              <w:left w:val="nil"/>
              <w:bottom w:val="single" w:sz="4" w:space="0" w:color="auto"/>
              <w:right w:val="single" w:sz="4" w:space="0" w:color="auto"/>
            </w:tcBorders>
            <w:shd w:val="clear" w:color="auto" w:fill="auto"/>
            <w:noWrap/>
            <w:vAlign w:val="bottom"/>
            <w:hideMark/>
          </w:tcPr>
          <w:p w:rsidR="00CF2293" w:rsidRPr="00AC2515" w:rsidRDefault="00CF2293" w:rsidP="00150B0D">
            <w:pPr>
              <w:jc w:val="center"/>
            </w:pPr>
            <w:r w:rsidRPr="00AC2515">
              <w:t>2,6</w:t>
            </w:r>
          </w:p>
        </w:tc>
        <w:tc>
          <w:tcPr>
            <w:tcW w:w="841" w:type="dxa"/>
            <w:tcBorders>
              <w:top w:val="nil"/>
              <w:left w:val="nil"/>
              <w:bottom w:val="single" w:sz="4" w:space="0" w:color="auto"/>
              <w:right w:val="single" w:sz="4" w:space="0" w:color="auto"/>
            </w:tcBorders>
            <w:shd w:val="clear" w:color="auto" w:fill="auto"/>
            <w:noWrap/>
            <w:vAlign w:val="bottom"/>
            <w:hideMark/>
          </w:tcPr>
          <w:p w:rsidR="00CF2293" w:rsidRPr="00AC2515" w:rsidRDefault="00CF2293" w:rsidP="00150B0D">
            <w:pPr>
              <w:jc w:val="center"/>
            </w:pPr>
            <w:r w:rsidRPr="00AC2515">
              <w:t>0,32</w:t>
            </w:r>
          </w:p>
        </w:tc>
        <w:tc>
          <w:tcPr>
            <w:tcW w:w="1012" w:type="dxa"/>
            <w:tcBorders>
              <w:top w:val="nil"/>
              <w:left w:val="nil"/>
              <w:bottom w:val="single" w:sz="4" w:space="0" w:color="auto"/>
              <w:right w:val="single" w:sz="4" w:space="0" w:color="auto"/>
            </w:tcBorders>
            <w:shd w:val="clear" w:color="auto" w:fill="auto"/>
            <w:noWrap/>
            <w:vAlign w:val="bottom"/>
            <w:hideMark/>
          </w:tcPr>
          <w:p w:rsidR="00CF2293" w:rsidRPr="00AC2515" w:rsidRDefault="00CF2293" w:rsidP="00150B0D">
            <w:pPr>
              <w:jc w:val="center"/>
            </w:pPr>
            <w:r w:rsidRPr="00AC2515">
              <w:t>17,17</w:t>
            </w:r>
          </w:p>
        </w:tc>
        <w:tc>
          <w:tcPr>
            <w:tcW w:w="1545" w:type="dxa"/>
            <w:tcBorders>
              <w:top w:val="nil"/>
              <w:left w:val="nil"/>
              <w:bottom w:val="single" w:sz="4" w:space="0" w:color="auto"/>
              <w:right w:val="single" w:sz="4" w:space="0" w:color="auto"/>
            </w:tcBorders>
            <w:shd w:val="clear" w:color="auto" w:fill="auto"/>
            <w:vAlign w:val="bottom"/>
            <w:hideMark/>
          </w:tcPr>
          <w:p w:rsidR="00CF2293" w:rsidRPr="00AC2515" w:rsidRDefault="00CF2293" w:rsidP="00150B0D">
            <w:pPr>
              <w:jc w:val="center"/>
            </w:pPr>
            <w:r w:rsidRPr="00AC2515">
              <w:t>78</w:t>
            </w:r>
          </w:p>
        </w:tc>
        <w:tc>
          <w:tcPr>
            <w:tcW w:w="851" w:type="dxa"/>
            <w:tcBorders>
              <w:top w:val="nil"/>
              <w:left w:val="nil"/>
              <w:bottom w:val="single" w:sz="4" w:space="0" w:color="auto"/>
              <w:right w:val="single" w:sz="4" w:space="0" w:color="auto"/>
            </w:tcBorders>
            <w:shd w:val="clear" w:color="auto" w:fill="auto"/>
            <w:noWrap/>
            <w:vAlign w:val="bottom"/>
            <w:hideMark/>
          </w:tcPr>
          <w:p w:rsidR="00CF2293" w:rsidRPr="00AC2515" w:rsidRDefault="00CF2293" w:rsidP="00150B0D">
            <w:pPr>
              <w:jc w:val="center"/>
            </w:pPr>
            <w:r w:rsidRPr="00AC2515">
              <w:t> </w:t>
            </w:r>
          </w:p>
        </w:tc>
        <w:tc>
          <w:tcPr>
            <w:tcW w:w="850" w:type="dxa"/>
            <w:tcBorders>
              <w:top w:val="nil"/>
              <w:left w:val="nil"/>
              <w:bottom w:val="single" w:sz="4" w:space="0" w:color="auto"/>
              <w:right w:val="single" w:sz="4" w:space="0" w:color="auto"/>
            </w:tcBorders>
            <w:shd w:val="clear" w:color="auto" w:fill="auto"/>
            <w:noWrap/>
            <w:vAlign w:val="bottom"/>
            <w:hideMark/>
          </w:tcPr>
          <w:p w:rsidR="00CF2293" w:rsidRPr="00AC2515" w:rsidRDefault="00CF2293" w:rsidP="00150B0D">
            <w:pPr>
              <w:jc w:val="center"/>
            </w:pPr>
            <w:r w:rsidRPr="00AC2515">
              <w:t> </w:t>
            </w:r>
          </w:p>
        </w:tc>
      </w:tr>
      <w:tr w:rsidR="00CF2293" w:rsidRPr="00AC2515"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F2293" w:rsidRPr="00AC2515" w:rsidRDefault="00CF2293" w:rsidP="00150B0D">
            <w:pPr>
              <w:jc w:val="center"/>
              <w:rPr>
                <w:b/>
                <w:bCs/>
              </w:rPr>
            </w:pPr>
            <w:r w:rsidRPr="00AC2515">
              <w:rPr>
                <w:b/>
                <w:bCs/>
              </w:rPr>
              <w:t>Итого:</w:t>
            </w:r>
          </w:p>
        </w:tc>
        <w:tc>
          <w:tcPr>
            <w:tcW w:w="1006"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c>
          <w:tcPr>
            <w:tcW w:w="84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c>
          <w:tcPr>
            <w:tcW w:w="84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c>
          <w:tcPr>
            <w:tcW w:w="1012"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c>
          <w:tcPr>
            <w:tcW w:w="1545" w:type="dxa"/>
            <w:tcBorders>
              <w:top w:val="nil"/>
              <w:left w:val="nil"/>
              <w:bottom w:val="single" w:sz="4" w:space="0" w:color="auto"/>
              <w:right w:val="single" w:sz="4" w:space="0" w:color="auto"/>
            </w:tcBorders>
            <w:shd w:val="clear" w:color="auto" w:fill="auto"/>
            <w:vAlign w:val="center"/>
            <w:hideMark/>
          </w:tcPr>
          <w:p w:rsidR="00CF2293" w:rsidRDefault="00CF2293" w:rsidP="00150B0D">
            <w:pPr>
              <w:jc w:val="center"/>
              <w:rPr>
                <w:b/>
                <w:bCs/>
              </w:rPr>
            </w:pPr>
            <w:r w:rsidRPr="00AC2515">
              <w:rPr>
                <w:b/>
                <w:bCs/>
              </w:rPr>
              <w:t>1</w:t>
            </w:r>
            <w:r>
              <w:rPr>
                <w:b/>
                <w:bCs/>
              </w:rPr>
              <w:t>9</w:t>
            </w:r>
            <w:r w:rsidRPr="00AC2515">
              <w:rPr>
                <w:b/>
                <w:bCs/>
              </w:rPr>
              <w:t>8</w:t>
            </w:r>
          </w:p>
          <w:p w:rsidR="00CF2293" w:rsidRPr="00AC2515" w:rsidRDefault="00CF2293" w:rsidP="00150B0D">
            <w:pPr>
              <w:jc w:val="center"/>
              <w:rPr>
                <w:b/>
                <w:bCs/>
              </w:rPr>
            </w:pPr>
            <w:r w:rsidRPr="00AC2515">
              <w:rPr>
                <w:b/>
                <w:bCs/>
              </w:rPr>
              <w:t>(</w:t>
            </w:r>
            <w:r>
              <w:rPr>
                <w:b/>
                <w:bCs/>
              </w:rPr>
              <w:t>6</w:t>
            </w:r>
            <w:r w:rsidRPr="00AC2515">
              <w:rPr>
                <w:b/>
                <w:bCs/>
              </w:rPr>
              <w:t>%)</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r>
      <w:tr w:rsidR="00CF2293" w:rsidRPr="00AC2515" w:rsidTr="00150B0D">
        <w:trPr>
          <w:trHeight w:val="64"/>
        </w:trPr>
        <w:tc>
          <w:tcPr>
            <w:tcW w:w="9938"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293" w:rsidRPr="00AC2515" w:rsidRDefault="00CF2293" w:rsidP="00150B0D">
            <w:pPr>
              <w:jc w:val="center"/>
              <w:rPr>
                <w:b/>
                <w:bCs/>
              </w:rPr>
            </w:pPr>
            <w:r w:rsidRPr="00AC2515">
              <w:rPr>
                <w:b/>
                <w:bCs/>
              </w:rPr>
              <w:t>Ужин</w:t>
            </w:r>
          </w:p>
        </w:tc>
      </w:tr>
      <w:tr w:rsidR="00CF2293" w:rsidRPr="00AC2515"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CF2293" w:rsidRPr="00B939EE" w:rsidRDefault="00CF2293" w:rsidP="00150B0D">
            <w:pPr>
              <w:jc w:val="left"/>
            </w:pPr>
            <w:r w:rsidRPr="00B939EE">
              <w:t>1. Фрикадельки из говядины</w:t>
            </w:r>
          </w:p>
        </w:tc>
        <w:tc>
          <w:tcPr>
            <w:tcW w:w="1006" w:type="dxa"/>
            <w:tcBorders>
              <w:top w:val="nil"/>
              <w:left w:val="nil"/>
              <w:bottom w:val="single" w:sz="4" w:space="0" w:color="auto"/>
              <w:right w:val="single" w:sz="4" w:space="0" w:color="auto"/>
            </w:tcBorders>
            <w:shd w:val="clear" w:color="auto" w:fill="auto"/>
            <w:noWrap/>
            <w:vAlign w:val="bottom"/>
            <w:hideMark/>
          </w:tcPr>
          <w:p w:rsidR="00CF2293" w:rsidRPr="00B939EE" w:rsidRDefault="00CF2293" w:rsidP="00150B0D">
            <w:pPr>
              <w:jc w:val="center"/>
            </w:pPr>
            <w:r w:rsidRPr="00B939EE">
              <w:t>100</w:t>
            </w:r>
          </w:p>
        </w:tc>
        <w:tc>
          <w:tcPr>
            <w:tcW w:w="841" w:type="dxa"/>
            <w:tcBorders>
              <w:top w:val="nil"/>
              <w:left w:val="nil"/>
              <w:bottom w:val="single" w:sz="4" w:space="0" w:color="auto"/>
              <w:right w:val="single" w:sz="4" w:space="0" w:color="auto"/>
            </w:tcBorders>
            <w:shd w:val="clear" w:color="auto" w:fill="auto"/>
            <w:noWrap/>
            <w:vAlign w:val="bottom"/>
            <w:hideMark/>
          </w:tcPr>
          <w:p w:rsidR="00CF2293" w:rsidRPr="00B939EE" w:rsidRDefault="00CF2293" w:rsidP="00150B0D">
            <w:pPr>
              <w:jc w:val="center"/>
            </w:pPr>
            <w:r w:rsidRPr="00B939EE">
              <w:t>17,11</w:t>
            </w:r>
          </w:p>
        </w:tc>
        <w:tc>
          <w:tcPr>
            <w:tcW w:w="841" w:type="dxa"/>
            <w:tcBorders>
              <w:top w:val="nil"/>
              <w:left w:val="nil"/>
              <w:bottom w:val="single" w:sz="4" w:space="0" w:color="auto"/>
              <w:right w:val="single" w:sz="4" w:space="0" w:color="auto"/>
            </w:tcBorders>
            <w:shd w:val="clear" w:color="auto" w:fill="auto"/>
            <w:noWrap/>
            <w:vAlign w:val="bottom"/>
            <w:hideMark/>
          </w:tcPr>
          <w:p w:rsidR="00CF2293" w:rsidRPr="00B939EE" w:rsidRDefault="00CF2293" w:rsidP="00150B0D">
            <w:pPr>
              <w:jc w:val="center"/>
            </w:pPr>
            <w:r w:rsidRPr="00B939EE">
              <w:t>17,28</w:t>
            </w:r>
          </w:p>
        </w:tc>
        <w:tc>
          <w:tcPr>
            <w:tcW w:w="1012" w:type="dxa"/>
            <w:tcBorders>
              <w:top w:val="nil"/>
              <w:left w:val="nil"/>
              <w:bottom w:val="single" w:sz="4" w:space="0" w:color="auto"/>
              <w:right w:val="single" w:sz="4" w:space="0" w:color="auto"/>
            </w:tcBorders>
            <w:shd w:val="clear" w:color="auto" w:fill="auto"/>
            <w:noWrap/>
            <w:vAlign w:val="bottom"/>
            <w:hideMark/>
          </w:tcPr>
          <w:p w:rsidR="00CF2293" w:rsidRPr="00B939EE" w:rsidRDefault="00CF2293" w:rsidP="00150B0D">
            <w:pPr>
              <w:jc w:val="center"/>
            </w:pPr>
            <w:r w:rsidRPr="00B939EE">
              <w:t>3,33</w:t>
            </w:r>
          </w:p>
        </w:tc>
        <w:tc>
          <w:tcPr>
            <w:tcW w:w="1545" w:type="dxa"/>
            <w:tcBorders>
              <w:top w:val="nil"/>
              <w:left w:val="nil"/>
              <w:bottom w:val="single" w:sz="4" w:space="0" w:color="auto"/>
              <w:right w:val="single" w:sz="4" w:space="0" w:color="auto"/>
            </w:tcBorders>
            <w:shd w:val="clear" w:color="auto" w:fill="auto"/>
            <w:noWrap/>
            <w:vAlign w:val="bottom"/>
            <w:hideMark/>
          </w:tcPr>
          <w:p w:rsidR="00CF2293" w:rsidRPr="00B939EE" w:rsidRDefault="00CF2293" w:rsidP="00150B0D">
            <w:pPr>
              <w:jc w:val="center"/>
            </w:pPr>
            <w:r w:rsidRPr="00B939EE">
              <w:t>244,53</w:t>
            </w:r>
          </w:p>
        </w:tc>
        <w:tc>
          <w:tcPr>
            <w:tcW w:w="851" w:type="dxa"/>
            <w:tcBorders>
              <w:top w:val="nil"/>
              <w:left w:val="nil"/>
              <w:bottom w:val="single" w:sz="4" w:space="0" w:color="auto"/>
              <w:right w:val="single" w:sz="4" w:space="0" w:color="auto"/>
            </w:tcBorders>
            <w:shd w:val="clear" w:color="auto" w:fill="auto"/>
            <w:noWrap/>
            <w:vAlign w:val="bottom"/>
            <w:hideMark/>
          </w:tcPr>
          <w:p w:rsidR="00CF2293" w:rsidRPr="00B939EE" w:rsidRDefault="00CF2293" w:rsidP="00150B0D">
            <w:pPr>
              <w:jc w:val="center"/>
            </w:pPr>
            <w:r w:rsidRPr="00B939EE">
              <w:t> </w:t>
            </w:r>
          </w:p>
        </w:tc>
        <w:tc>
          <w:tcPr>
            <w:tcW w:w="850" w:type="dxa"/>
            <w:tcBorders>
              <w:top w:val="nil"/>
              <w:left w:val="nil"/>
              <w:bottom w:val="single" w:sz="4" w:space="0" w:color="auto"/>
              <w:right w:val="single" w:sz="4" w:space="0" w:color="auto"/>
            </w:tcBorders>
            <w:shd w:val="clear" w:color="auto" w:fill="auto"/>
            <w:noWrap/>
            <w:vAlign w:val="bottom"/>
            <w:hideMark/>
          </w:tcPr>
          <w:p w:rsidR="00CF2293" w:rsidRPr="00B939EE" w:rsidRDefault="00CF2293" w:rsidP="00150B0D">
            <w:pPr>
              <w:jc w:val="center"/>
            </w:pPr>
            <w:r w:rsidRPr="00B939EE">
              <w:t>470</w:t>
            </w:r>
          </w:p>
        </w:tc>
      </w:tr>
      <w:tr w:rsidR="00CF2293" w:rsidRPr="00AC2515"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CF2293" w:rsidRPr="00AC2515" w:rsidRDefault="00CF2293" w:rsidP="00150B0D">
            <w:pPr>
              <w:jc w:val="left"/>
            </w:pPr>
            <w:r>
              <w:t>2</w:t>
            </w:r>
            <w:r w:rsidRPr="00AC2515">
              <w:t>. Изделия макаронные отварные</w:t>
            </w:r>
          </w:p>
        </w:tc>
        <w:tc>
          <w:tcPr>
            <w:tcW w:w="1006"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200</w:t>
            </w:r>
          </w:p>
        </w:tc>
        <w:tc>
          <w:tcPr>
            <w:tcW w:w="84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6,80</w:t>
            </w:r>
          </w:p>
        </w:tc>
        <w:tc>
          <w:tcPr>
            <w:tcW w:w="84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7,80</w:t>
            </w:r>
          </w:p>
        </w:tc>
        <w:tc>
          <w:tcPr>
            <w:tcW w:w="1012"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31,40</w:t>
            </w:r>
          </w:p>
        </w:tc>
        <w:tc>
          <w:tcPr>
            <w:tcW w:w="1545"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222,00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519</w:t>
            </w:r>
          </w:p>
        </w:tc>
      </w:tr>
      <w:tr w:rsidR="00CF2293" w:rsidRPr="00AC2515"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CF2293" w:rsidRPr="00AC2515" w:rsidRDefault="00CF2293" w:rsidP="00150B0D">
            <w:pPr>
              <w:jc w:val="left"/>
            </w:pPr>
            <w:r w:rsidRPr="00AC2515">
              <w:t>3. Огурцы свежие</w:t>
            </w:r>
          </w:p>
        </w:tc>
        <w:tc>
          <w:tcPr>
            <w:tcW w:w="1006"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100</w:t>
            </w:r>
          </w:p>
        </w:tc>
        <w:tc>
          <w:tcPr>
            <w:tcW w:w="84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0,8</w:t>
            </w:r>
          </w:p>
        </w:tc>
        <w:tc>
          <w:tcPr>
            <w:tcW w:w="84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0,2</w:t>
            </w:r>
          </w:p>
        </w:tc>
        <w:tc>
          <w:tcPr>
            <w:tcW w:w="1012"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2,6</w:t>
            </w:r>
          </w:p>
        </w:tc>
        <w:tc>
          <w:tcPr>
            <w:tcW w:w="1545"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14,00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r>
      <w:tr w:rsidR="00CF2293" w:rsidRPr="00AC2515"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CF2293" w:rsidRPr="007A0948" w:rsidRDefault="00CF2293" w:rsidP="00150B0D">
            <w:pPr>
              <w:jc w:val="left"/>
            </w:pPr>
            <w:r>
              <w:t>4</w:t>
            </w:r>
            <w:r w:rsidRPr="007A0948">
              <w:t>. Ватрушка с повидлом</w:t>
            </w:r>
          </w:p>
        </w:tc>
        <w:tc>
          <w:tcPr>
            <w:tcW w:w="1006" w:type="dxa"/>
            <w:tcBorders>
              <w:top w:val="nil"/>
              <w:left w:val="nil"/>
              <w:bottom w:val="single" w:sz="4" w:space="0" w:color="auto"/>
              <w:right w:val="single" w:sz="4" w:space="0" w:color="auto"/>
            </w:tcBorders>
            <w:shd w:val="clear" w:color="auto" w:fill="auto"/>
            <w:noWrap/>
            <w:vAlign w:val="bottom"/>
            <w:hideMark/>
          </w:tcPr>
          <w:p w:rsidR="00CF2293" w:rsidRPr="007A0948" w:rsidRDefault="00CF2293" w:rsidP="00150B0D">
            <w:pPr>
              <w:jc w:val="center"/>
            </w:pPr>
            <w:r w:rsidRPr="007A0948">
              <w:t>100</w:t>
            </w:r>
          </w:p>
        </w:tc>
        <w:tc>
          <w:tcPr>
            <w:tcW w:w="841" w:type="dxa"/>
            <w:tcBorders>
              <w:top w:val="nil"/>
              <w:left w:val="nil"/>
              <w:bottom w:val="single" w:sz="4" w:space="0" w:color="auto"/>
              <w:right w:val="single" w:sz="4" w:space="0" w:color="auto"/>
            </w:tcBorders>
            <w:shd w:val="clear" w:color="auto" w:fill="auto"/>
            <w:noWrap/>
            <w:vAlign w:val="bottom"/>
            <w:hideMark/>
          </w:tcPr>
          <w:p w:rsidR="00CF2293" w:rsidRPr="007A0948" w:rsidRDefault="00CF2293" w:rsidP="00150B0D">
            <w:pPr>
              <w:jc w:val="center"/>
            </w:pPr>
            <w:r w:rsidRPr="007A0948">
              <w:t>5,50</w:t>
            </w:r>
          </w:p>
        </w:tc>
        <w:tc>
          <w:tcPr>
            <w:tcW w:w="841" w:type="dxa"/>
            <w:tcBorders>
              <w:top w:val="nil"/>
              <w:left w:val="nil"/>
              <w:bottom w:val="single" w:sz="4" w:space="0" w:color="auto"/>
              <w:right w:val="single" w:sz="4" w:space="0" w:color="auto"/>
            </w:tcBorders>
            <w:shd w:val="clear" w:color="auto" w:fill="auto"/>
            <w:noWrap/>
            <w:vAlign w:val="bottom"/>
            <w:hideMark/>
          </w:tcPr>
          <w:p w:rsidR="00CF2293" w:rsidRPr="007A0948" w:rsidRDefault="00CF2293" w:rsidP="00150B0D">
            <w:pPr>
              <w:jc w:val="center"/>
            </w:pPr>
            <w:r w:rsidRPr="007A0948">
              <w:t>2,60</w:t>
            </w:r>
          </w:p>
        </w:tc>
        <w:tc>
          <w:tcPr>
            <w:tcW w:w="1012" w:type="dxa"/>
            <w:tcBorders>
              <w:top w:val="nil"/>
              <w:left w:val="nil"/>
              <w:bottom w:val="single" w:sz="4" w:space="0" w:color="auto"/>
              <w:right w:val="single" w:sz="4" w:space="0" w:color="auto"/>
            </w:tcBorders>
            <w:shd w:val="clear" w:color="auto" w:fill="auto"/>
            <w:noWrap/>
            <w:vAlign w:val="bottom"/>
            <w:hideMark/>
          </w:tcPr>
          <w:p w:rsidR="00CF2293" w:rsidRPr="007A0948" w:rsidRDefault="00CF2293" w:rsidP="00150B0D">
            <w:pPr>
              <w:jc w:val="center"/>
            </w:pPr>
            <w:r w:rsidRPr="007A0948">
              <w:t>55,90</w:t>
            </w:r>
          </w:p>
        </w:tc>
        <w:tc>
          <w:tcPr>
            <w:tcW w:w="1545" w:type="dxa"/>
            <w:tcBorders>
              <w:top w:val="nil"/>
              <w:left w:val="nil"/>
              <w:bottom w:val="single" w:sz="4" w:space="0" w:color="auto"/>
              <w:right w:val="single" w:sz="4" w:space="0" w:color="auto"/>
            </w:tcBorders>
            <w:shd w:val="clear" w:color="auto" w:fill="auto"/>
            <w:noWrap/>
            <w:vAlign w:val="bottom"/>
            <w:hideMark/>
          </w:tcPr>
          <w:p w:rsidR="00CF2293" w:rsidRPr="007A0948" w:rsidRDefault="00CF2293" w:rsidP="00150B0D">
            <w:pPr>
              <w:jc w:val="center"/>
            </w:pPr>
            <w:r w:rsidRPr="007A0948">
              <w:t>269,00</w:t>
            </w:r>
          </w:p>
        </w:tc>
        <w:tc>
          <w:tcPr>
            <w:tcW w:w="851" w:type="dxa"/>
            <w:tcBorders>
              <w:top w:val="nil"/>
              <w:left w:val="nil"/>
              <w:bottom w:val="single" w:sz="4" w:space="0" w:color="auto"/>
              <w:right w:val="single" w:sz="4" w:space="0" w:color="auto"/>
            </w:tcBorders>
            <w:shd w:val="clear" w:color="auto" w:fill="auto"/>
            <w:noWrap/>
            <w:vAlign w:val="bottom"/>
            <w:hideMark/>
          </w:tcPr>
          <w:p w:rsidR="00CF2293" w:rsidRPr="007A0948" w:rsidRDefault="00CF2293" w:rsidP="00150B0D">
            <w:pPr>
              <w:jc w:val="center"/>
            </w:pPr>
            <w:r w:rsidRPr="007A0948">
              <w:t> </w:t>
            </w:r>
          </w:p>
        </w:tc>
        <w:tc>
          <w:tcPr>
            <w:tcW w:w="850" w:type="dxa"/>
            <w:tcBorders>
              <w:top w:val="nil"/>
              <w:left w:val="nil"/>
              <w:bottom w:val="single" w:sz="4" w:space="0" w:color="auto"/>
              <w:right w:val="single" w:sz="4" w:space="0" w:color="auto"/>
            </w:tcBorders>
            <w:shd w:val="clear" w:color="auto" w:fill="auto"/>
            <w:noWrap/>
            <w:vAlign w:val="bottom"/>
            <w:hideMark/>
          </w:tcPr>
          <w:p w:rsidR="00CF2293" w:rsidRPr="007A0948" w:rsidRDefault="00CF2293" w:rsidP="00150B0D">
            <w:pPr>
              <w:jc w:val="center"/>
            </w:pPr>
            <w:r w:rsidRPr="007A0948">
              <w:t>802,1</w:t>
            </w:r>
          </w:p>
        </w:tc>
      </w:tr>
      <w:tr w:rsidR="00CF2293" w:rsidRPr="00AC2515"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left"/>
            </w:pPr>
            <w:r>
              <w:t>5</w:t>
            </w:r>
            <w:r w:rsidRPr="00457BB0">
              <w:t>. Чай с лимоном</w:t>
            </w:r>
          </w:p>
        </w:tc>
        <w:tc>
          <w:tcPr>
            <w:tcW w:w="1006"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200/7</w:t>
            </w:r>
          </w:p>
        </w:tc>
        <w:tc>
          <w:tcPr>
            <w:tcW w:w="84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0,2</w:t>
            </w:r>
          </w:p>
        </w:tc>
        <w:tc>
          <w:tcPr>
            <w:tcW w:w="84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0,06</w:t>
            </w:r>
          </w:p>
        </w:tc>
        <w:tc>
          <w:tcPr>
            <w:tcW w:w="1012"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10,2</w:t>
            </w:r>
          </w:p>
        </w:tc>
        <w:tc>
          <w:tcPr>
            <w:tcW w:w="154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42</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714</w:t>
            </w:r>
          </w:p>
        </w:tc>
      </w:tr>
      <w:tr w:rsidR="00CF2293" w:rsidRPr="00AC2515"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bottom"/>
          </w:tcPr>
          <w:p w:rsidR="00CF2293" w:rsidRPr="00457BB0" w:rsidRDefault="00CF2293" w:rsidP="00150B0D">
            <w:pPr>
              <w:jc w:val="left"/>
            </w:pPr>
            <w:r>
              <w:t>6</w:t>
            </w:r>
            <w:r w:rsidRPr="00457BB0">
              <w:t>. Хлеб пшеничный</w:t>
            </w:r>
          </w:p>
        </w:tc>
        <w:tc>
          <w:tcPr>
            <w:tcW w:w="1006" w:type="dxa"/>
            <w:tcBorders>
              <w:top w:val="nil"/>
              <w:left w:val="nil"/>
              <w:bottom w:val="single" w:sz="4" w:space="0" w:color="auto"/>
              <w:right w:val="single" w:sz="4" w:space="0" w:color="auto"/>
            </w:tcBorders>
            <w:shd w:val="clear" w:color="auto" w:fill="auto"/>
            <w:noWrap/>
            <w:vAlign w:val="center"/>
          </w:tcPr>
          <w:p w:rsidR="00CF2293" w:rsidRPr="00457BB0" w:rsidRDefault="00CF2293" w:rsidP="00150B0D">
            <w:pPr>
              <w:jc w:val="center"/>
            </w:pPr>
            <w:r w:rsidRPr="00457BB0">
              <w:t>20</w:t>
            </w:r>
          </w:p>
        </w:tc>
        <w:tc>
          <w:tcPr>
            <w:tcW w:w="841" w:type="dxa"/>
            <w:tcBorders>
              <w:top w:val="nil"/>
              <w:left w:val="nil"/>
              <w:bottom w:val="single" w:sz="4" w:space="0" w:color="auto"/>
              <w:right w:val="single" w:sz="4" w:space="0" w:color="auto"/>
            </w:tcBorders>
            <w:shd w:val="clear" w:color="auto" w:fill="auto"/>
            <w:noWrap/>
            <w:vAlign w:val="center"/>
          </w:tcPr>
          <w:p w:rsidR="00CF2293" w:rsidRPr="00457BB0" w:rsidRDefault="00CF2293" w:rsidP="00150B0D">
            <w:pPr>
              <w:jc w:val="center"/>
            </w:pPr>
            <w:r w:rsidRPr="00457BB0">
              <w:t>1,2</w:t>
            </w:r>
          </w:p>
        </w:tc>
        <w:tc>
          <w:tcPr>
            <w:tcW w:w="841" w:type="dxa"/>
            <w:tcBorders>
              <w:top w:val="nil"/>
              <w:left w:val="nil"/>
              <w:bottom w:val="single" w:sz="4" w:space="0" w:color="auto"/>
              <w:right w:val="single" w:sz="4" w:space="0" w:color="auto"/>
            </w:tcBorders>
            <w:shd w:val="clear" w:color="auto" w:fill="auto"/>
            <w:noWrap/>
            <w:vAlign w:val="center"/>
          </w:tcPr>
          <w:p w:rsidR="00CF2293" w:rsidRPr="00457BB0" w:rsidRDefault="00CF2293" w:rsidP="00150B0D">
            <w:pPr>
              <w:jc w:val="center"/>
            </w:pPr>
            <w:r w:rsidRPr="00457BB0">
              <w:t>0,4</w:t>
            </w:r>
          </w:p>
        </w:tc>
        <w:tc>
          <w:tcPr>
            <w:tcW w:w="1012" w:type="dxa"/>
            <w:tcBorders>
              <w:top w:val="nil"/>
              <w:left w:val="nil"/>
              <w:bottom w:val="single" w:sz="4" w:space="0" w:color="auto"/>
              <w:right w:val="single" w:sz="4" w:space="0" w:color="auto"/>
            </w:tcBorders>
            <w:shd w:val="clear" w:color="auto" w:fill="auto"/>
            <w:noWrap/>
            <w:vAlign w:val="center"/>
          </w:tcPr>
          <w:p w:rsidR="00CF2293" w:rsidRPr="00457BB0" w:rsidRDefault="00CF2293" w:rsidP="00150B0D">
            <w:pPr>
              <w:jc w:val="center"/>
            </w:pPr>
            <w:r w:rsidRPr="00457BB0">
              <w:t>8,4</w:t>
            </w:r>
          </w:p>
        </w:tc>
        <w:tc>
          <w:tcPr>
            <w:tcW w:w="1545" w:type="dxa"/>
            <w:tcBorders>
              <w:top w:val="nil"/>
              <w:left w:val="nil"/>
              <w:bottom w:val="single" w:sz="4" w:space="0" w:color="auto"/>
              <w:right w:val="single" w:sz="4" w:space="0" w:color="auto"/>
            </w:tcBorders>
            <w:shd w:val="clear" w:color="auto" w:fill="auto"/>
            <w:noWrap/>
            <w:vAlign w:val="center"/>
          </w:tcPr>
          <w:p w:rsidR="00CF2293" w:rsidRPr="00457BB0" w:rsidRDefault="00CF2293" w:rsidP="00150B0D">
            <w:pPr>
              <w:jc w:val="center"/>
            </w:pPr>
            <w:r w:rsidRPr="00457BB0">
              <w:t>42,0</w:t>
            </w:r>
          </w:p>
        </w:tc>
        <w:tc>
          <w:tcPr>
            <w:tcW w:w="851" w:type="dxa"/>
            <w:tcBorders>
              <w:top w:val="nil"/>
              <w:left w:val="nil"/>
              <w:bottom w:val="single" w:sz="4" w:space="0" w:color="auto"/>
              <w:right w:val="single" w:sz="4" w:space="0" w:color="auto"/>
            </w:tcBorders>
            <w:shd w:val="clear" w:color="auto" w:fill="auto"/>
            <w:noWrap/>
            <w:vAlign w:val="center"/>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center"/>
          </w:tcPr>
          <w:p w:rsidR="00CF2293" w:rsidRPr="00457BB0" w:rsidRDefault="00CF2293" w:rsidP="00150B0D">
            <w:pPr>
              <w:jc w:val="center"/>
            </w:pPr>
            <w:r w:rsidRPr="00457BB0">
              <w:t> </w:t>
            </w:r>
          </w:p>
        </w:tc>
      </w:tr>
      <w:tr w:rsidR="00CF2293" w:rsidRPr="00AC2515"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F2293" w:rsidRPr="00AC2515" w:rsidRDefault="00CF2293" w:rsidP="00150B0D">
            <w:pPr>
              <w:jc w:val="left"/>
            </w:pPr>
            <w:r w:rsidRPr="00AC2515">
              <w:t>Итого:</w:t>
            </w:r>
          </w:p>
        </w:tc>
        <w:tc>
          <w:tcPr>
            <w:tcW w:w="1006"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c>
          <w:tcPr>
            <w:tcW w:w="84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c>
          <w:tcPr>
            <w:tcW w:w="84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c>
          <w:tcPr>
            <w:tcW w:w="1012"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c>
          <w:tcPr>
            <w:tcW w:w="1545" w:type="dxa"/>
            <w:tcBorders>
              <w:top w:val="nil"/>
              <w:left w:val="nil"/>
              <w:bottom w:val="single" w:sz="4" w:space="0" w:color="auto"/>
              <w:right w:val="single" w:sz="4" w:space="0" w:color="auto"/>
            </w:tcBorders>
            <w:shd w:val="clear" w:color="auto" w:fill="auto"/>
            <w:vAlign w:val="center"/>
            <w:hideMark/>
          </w:tcPr>
          <w:p w:rsidR="00CF2293" w:rsidRDefault="00CF2293" w:rsidP="00150B0D">
            <w:pPr>
              <w:jc w:val="center"/>
              <w:rPr>
                <w:b/>
                <w:bCs/>
              </w:rPr>
            </w:pPr>
            <w:r>
              <w:rPr>
                <w:b/>
                <w:bCs/>
              </w:rPr>
              <w:t>833,53</w:t>
            </w:r>
            <w:r w:rsidRPr="00AC2515">
              <w:rPr>
                <w:b/>
                <w:bCs/>
              </w:rPr>
              <w:t xml:space="preserve"> </w:t>
            </w:r>
          </w:p>
          <w:p w:rsidR="00CF2293" w:rsidRPr="00AC2515" w:rsidRDefault="00CF2293" w:rsidP="00150B0D">
            <w:pPr>
              <w:jc w:val="center"/>
              <w:rPr>
                <w:b/>
                <w:bCs/>
              </w:rPr>
            </w:pPr>
            <w:r w:rsidRPr="00AC2515">
              <w:rPr>
                <w:b/>
                <w:bCs/>
              </w:rPr>
              <w:t xml:space="preserve">(25%) </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r>
      <w:tr w:rsidR="00CF2293" w:rsidRPr="00AC2515" w:rsidTr="00150B0D">
        <w:trPr>
          <w:trHeight w:val="64"/>
        </w:trPr>
        <w:tc>
          <w:tcPr>
            <w:tcW w:w="9938"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293" w:rsidRPr="00AC2515" w:rsidRDefault="00CF2293" w:rsidP="00150B0D">
            <w:pPr>
              <w:jc w:val="center"/>
              <w:rPr>
                <w:b/>
                <w:bCs/>
              </w:rPr>
            </w:pPr>
            <w:r w:rsidRPr="00AC2515">
              <w:rPr>
                <w:b/>
                <w:bCs/>
              </w:rPr>
              <w:t>II ужин</w:t>
            </w:r>
          </w:p>
        </w:tc>
      </w:tr>
      <w:tr w:rsidR="00CF2293" w:rsidRPr="00AC2515"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CF2293" w:rsidRPr="00AC2515" w:rsidRDefault="00CF2293" w:rsidP="00150B0D">
            <w:pPr>
              <w:jc w:val="left"/>
            </w:pPr>
            <w:r w:rsidRPr="00AC2515">
              <w:t>1. Ацидофилин</w:t>
            </w:r>
          </w:p>
        </w:tc>
        <w:tc>
          <w:tcPr>
            <w:tcW w:w="1006" w:type="dxa"/>
            <w:tcBorders>
              <w:top w:val="nil"/>
              <w:left w:val="nil"/>
              <w:bottom w:val="single" w:sz="4" w:space="0" w:color="auto"/>
              <w:right w:val="single" w:sz="4" w:space="0" w:color="auto"/>
            </w:tcBorders>
            <w:shd w:val="clear" w:color="auto" w:fill="auto"/>
            <w:noWrap/>
            <w:vAlign w:val="bottom"/>
            <w:hideMark/>
          </w:tcPr>
          <w:p w:rsidR="00CF2293" w:rsidRPr="00AC2515" w:rsidRDefault="00CF2293" w:rsidP="00150B0D">
            <w:pPr>
              <w:jc w:val="center"/>
            </w:pPr>
            <w:r w:rsidRPr="00AC2515">
              <w:t>200</w:t>
            </w:r>
          </w:p>
        </w:tc>
        <w:tc>
          <w:tcPr>
            <w:tcW w:w="841" w:type="dxa"/>
            <w:tcBorders>
              <w:top w:val="nil"/>
              <w:left w:val="nil"/>
              <w:bottom w:val="single" w:sz="4" w:space="0" w:color="auto"/>
              <w:right w:val="single" w:sz="4" w:space="0" w:color="auto"/>
            </w:tcBorders>
            <w:shd w:val="clear" w:color="auto" w:fill="auto"/>
            <w:noWrap/>
            <w:vAlign w:val="bottom"/>
            <w:hideMark/>
          </w:tcPr>
          <w:p w:rsidR="00CF2293" w:rsidRPr="00AC2515" w:rsidRDefault="00CF2293" w:rsidP="00150B0D">
            <w:pPr>
              <w:jc w:val="center"/>
            </w:pPr>
            <w:r w:rsidRPr="00AC2515">
              <w:t>5,80</w:t>
            </w:r>
          </w:p>
        </w:tc>
        <w:tc>
          <w:tcPr>
            <w:tcW w:w="841" w:type="dxa"/>
            <w:tcBorders>
              <w:top w:val="nil"/>
              <w:left w:val="nil"/>
              <w:bottom w:val="single" w:sz="4" w:space="0" w:color="auto"/>
              <w:right w:val="single" w:sz="4" w:space="0" w:color="auto"/>
            </w:tcBorders>
            <w:shd w:val="clear" w:color="auto" w:fill="auto"/>
            <w:noWrap/>
            <w:vAlign w:val="bottom"/>
            <w:hideMark/>
          </w:tcPr>
          <w:p w:rsidR="00CF2293" w:rsidRPr="00AC2515" w:rsidRDefault="00CF2293" w:rsidP="00150B0D">
            <w:pPr>
              <w:jc w:val="center"/>
            </w:pPr>
            <w:r w:rsidRPr="00AC2515">
              <w:t>6,40</w:t>
            </w:r>
          </w:p>
        </w:tc>
        <w:tc>
          <w:tcPr>
            <w:tcW w:w="1012" w:type="dxa"/>
            <w:tcBorders>
              <w:top w:val="nil"/>
              <w:left w:val="nil"/>
              <w:bottom w:val="single" w:sz="4" w:space="0" w:color="auto"/>
              <w:right w:val="single" w:sz="4" w:space="0" w:color="auto"/>
            </w:tcBorders>
            <w:shd w:val="clear" w:color="auto" w:fill="auto"/>
            <w:noWrap/>
            <w:vAlign w:val="bottom"/>
            <w:hideMark/>
          </w:tcPr>
          <w:p w:rsidR="00CF2293" w:rsidRPr="00AC2515" w:rsidRDefault="00CF2293" w:rsidP="00150B0D">
            <w:pPr>
              <w:jc w:val="center"/>
            </w:pPr>
            <w:r w:rsidRPr="00AC2515">
              <w:t>7,60</w:t>
            </w:r>
          </w:p>
        </w:tc>
        <w:tc>
          <w:tcPr>
            <w:tcW w:w="1545" w:type="dxa"/>
            <w:tcBorders>
              <w:top w:val="nil"/>
              <w:left w:val="nil"/>
              <w:bottom w:val="single" w:sz="4" w:space="0" w:color="auto"/>
              <w:right w:val="single" w:sz="4" w:space="0" w:color="auto"/>
            </w:tcBorders>
            <w:shd w:val="clear" w:color="auto" w:fill="auto"/>
            <w:noWrap/>
            <w:vAlign w:val="bottom"/>
            <w:hideMark/>
          </w:tcPr>
          <w:p w:rsidR="00CF2293" w:rsidRPr="00AC2515" w:rsidRDefault="00CF2293" w:rsidP="00150B0D">
            <w:pPr>
              <w:jc w:val="center"/>
            </w:pPr>
            <w:r w:rsidRPr="00AC2515">
              <w:t>112,00</w:t>
            </w:r>
          </w:p>
        </w:tc>
        <w:tc>
          <w:tcPr>
            <w:tcW w:w="851" w:type="dxa"/>
            <w:tcBorders>
              <w:top w:val="nil"/>
              <w:left w:val="nil"/>
              <w:bottom w:val="single" w:sz="4" w:space="0" w:color="auto"/>
              <w:right w:val="single" w:sz="4" w:space="0" w:color="auto"/>
            </w:tcBorders>
            <w:shd w:val="clear" w:color="auto" w:fill="auto"/>
            <w:noWrap/>
            <w:vAlign w:val="bottom"/>
            <w:hideMark/>
          </w:tcPr>
          <w:p w:rsidR="00CF2293" w:rsidRPr="00AC2515" w:rsidRDefault="00CF2293" w:rsidP="00150B0D">
            <w:pPr>
              <w:jc w:val="center"/>
            </w:pPr>
            <w:r w:rsidRPr="00AC2515">
              <w:t>0,16</w:t>
            </w:r>
          </w:p>
        </w:tc>
        <w:tc>
          <w:tcPr>
            <w:tcW w:w="850" w:type="dxa"/>
            <w:tcBorders>
              <w:top w:val="nil"/>
              <w:left w:val="nil"/>
              <w:bottom w:val="single" w:sz="4" w:space="0" w:color="auto"/>
              <w:right w:val="single" w:sz="4" w:space="0" w:color="auto"/>
            </w:tcBorders>
            <w:shd w:val="clear" w:color="auto" w:fill="auto"/>
            <w:noWrap/>
            <w:vAlign w:val="bottom"/>
            <w:hideMark/>
          </w:tcPr>
          <w:p w:rsidR="00CF2293" w:rsidRPr="00AC2515" w:rsidRDefault="00CF2293" w:rsidP="00150B0D">
            <w:pPr>
              <w:jc w:val="center"/>
            </w:pPr>
            <w:r w:rsidRPr="00AC2515">
              <w:t> </w:t>
            </w:r>
          </w:p>
        </w:tc>
      </w:tr>
      <w:tr w:rsidR="00CF2293" w:rsidRPr="00AC2515"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F2293" w:rsidRPr="00AC2515" w:rsidRDefault="00CF2293" w:rsidP="00150B0D">
            <w:pPr>
              <w:jc w:val="center"/>
              <w:rPr>
                <w:b/>
                <w:bCs/>
              </w:rPr>
            </w:pPr>
            <w:r w:rsidRPr="00AC2515">
              <w:rPr>
                <w:b/>
                <w:bCs/>
              </w:rPr>
              <w:t>Итого:</w:t>
            </w:r>
          </w:p>
        </w:tc>
        <w:tc>
          <w:tcPr>
            <w:tcW w:w="1006"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c>
          <w:tcPr>
            <w:tcW w:w="84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c>
          <w:tcPr>
            <w:tcW w:w="84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c>
          <w:tcPr>
            <w:tcW w:w="1012"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c>
          <w:tcPr>
            <w:tcW w:w="1545" w:type="dxa"/>
            <w:tcBorders>
              <w:top w:val="nil"/>
              <w:left w:val="nil"/>
              <w:bottom w:val="single" w:sz="4" w:space="0" w:color="auto"/>
              <w:right w:val="single" w:sz="4" w:space="0" w:color="auto"/>
            </w:tcBorders>
            <w:shd w:val="clear" w:color="auto" w:fill="auto"/>
            <w:vAlign w:val="center"/>
            <w:hideMark/>
          </w:tcPr>
          <w:p w:rsidR="00CF2293" w:rsidRDefault="00CF2293" w:rsidP="00150B0D">
            <w:pPr>
              <w:jc w:val="center"/>
              <w:rPr>
                <w:b/>
                <w:bCs/>
              </w:rPr>
            </w:pPr>
            <w:r w:rsidRPr="00AC2515">
              <w:rPr>
                <w:b/>
                <w:bCs/>
              </w:rPr>
              <w:t>112,00</w:t>
            </w:r>
          </w:p>
          <w:p w:rsidR="00CF2293" w:rsidRPr="00AC2515" w:rsidRDefault="00CF2293" w:rsidP="00150B0D">
            <w:pPr>
              <w:jc w:val="center"/>
              <w:rPr>
                <w:b/>
                <w:bCs/>
              </w:rPr>
            </w:pPr>
            <w:r w:rsidRPr="00AC2515">
              <w:rPr>
                <w:b/>
                <w:bCs/>
              </w:rPr>
              <w:t xml:space="preserve"> (5%)</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r>
      <w:tr w:rsidR="00CF2293" w:rsidRPr="00AC2515" w:rsidTr="00150B0D">
        <w:trPr>
          <w:trHeight w:val="471"/>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F2293" w:rsidRPr="00AC2515" w:rsidRDefault="00CF2293" w:rsidP="00150B0D">
            <w:pPr>
              <w:jc w:val="center"/>
              <w:rPr>
                <w:b/>
                <w:bCs/>
              </w:rPr>
            </w:pPr>
            <w:r w:rsidRPr="00AC2515">
              <w:rPr>
                <w:b/>
                <w:bCs/>
              </w:rPr>
              <w:t>ИТОГО ЗА ДЕНЬ:</w:t>
            </w:r>
          </w:p>
        </w:tc>
        <w:tc>
          <w:tcPr>
            <w:tcW w:w="1006"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c>
          <w:tcPr>
            <w:tcW w:w="84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c>
          <w:tcPr>
            <w:tcW w:w="84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c>
          <w:tcPr>
            <w:tcW w:w="1012"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c>
          <w:tcPr>
            <w:tcW w:w="1545" w:type="dxa"/>
            <w:tcBorders>
              <w:top w:val="nil"/>
              <w:left w:val="nil"/>
              <w:bottom w:val="single" w:sz="4" w:space="0" w:color="auto"/>
              <w:right w:val="single" w:sz="4" w:space="0" w:color="auto"/>
            </w:tcBorders>
            <w:shd w:val="clear" w:color="auto" w:fill="auto"/>
            <w:vAlign w:val="center"/>
            <w:hideMark/>
          </w:tcPr>
          <w:p w:rsidR="00CF2293" w:rsidRPr="00AC2515" w:rsidRDefault="00CF2293" w:rsidP="00150B0D">
            <w:pPr>
              <w:jc w:val="center"/>
              <w:rPr>
                <w:b/>
                <w:bCs/>
              </w:rPr>
            </w:pPr>
            <w:r>
              <w:rPr>
                <w:b/>
                <w:bCs/>
              </w:rPr>
              <w:t>3277,64</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r>
    </w:tbl>
    <w:p w:rsidR="00CF2293" w:rsidRDefault="00CF2293" w:rsidP="00CF2293">
      <w:pPr>
        <w:widowControl w:val="0"/>
        <w:autoSpaceDE w:val="0"/>
        <w:autoSpaceDN w:val="0"/>
        <w:adjustRightInd w:val="0"/>
        <w:ind w:right="50"/>
        <w:jc w:val="right"/>
        <w:rPr>
          <w:iCs/>
          <w:sz w:val="24"/>
          <w:szCs w:val="24"/>
        </w:rPr>
      </w:pPr>
    </w:p>
    <w:p w:rsidR="00CF2293" w:rsidRPr="00457BB0" w:rsidRDefault="00CF2293" w:rsidP="00CF2293">
      <w:pPr>
        <w:jc w:val="center"/>
        <w:rPr>
          <w:b/>
        </w:rPr>
      </w:pPr>
      <w:r>
        <w:rPr>
          <w:b/>
        </w:rPr>
        <w:lastRenderedPageBreak/>
        <w:t>14</w:t>
      </w:r>
      <w:r w:rsidRPr="00457BB0">
        <w:rPr>
          <w:b/>
        </w:rPr>
        <w:t xml:space="preserve"> ДЕНЬ</w:t>
      </w:r>
    </w:p>
    <w:p w:rsidR="00CF2293" w:rsidRPr="00457BB0" w:rsidRDefault="00CF2293" w:rsidP="00CF2293">
      <w:pPr>
        <w:jc w:val="center"/>
      </w:pPr>
    </w:p>
    <w:tbl>
      <w:tblPr>
        <w:tblW w:w="9654" w:type="dxa"/>
        <w:tblInd w:w="93" w:type="dxa"/>
        <w:tblLayout w:type="fixed"/>
        <w:tblLook w:val="04A0" w:firstRow="1" w:lastRow="0" w:firstColumn="1" w:lastColumn="0" w:noHBand="0" w:noVBand="1"/>
      </w:tblPr>
      <w:tblGrid>
        <w:gridCol w:w="2884"/>
        <w:gridCol w:w="1070"/>
        <w:gridCol w:w="870"/>
        <w:gridCol w:w="865"/>
        <w:gridCol w:w="989"/>
        <w:gridCol w:w="1275"/>
        <w:gridCol w:w="851"/>
        <w:gridCol w:w="850"/>
      </w:tblGrid>
      <w:tr w:rsidR="00CF2293" w:rsidRPr="00457BB0" w:rsidTr="00150B0D">
        <w:trPr>
          <w:trHeight w:val="407"/>
        </w:trPr>
        <w:tc>
          <w:tcPr>
            <w:tcW w:w="28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pPr>
            <w:r w:rsidRPr="00457BB0">
              <w:t>Наименование блюда</w:t>
            </w:r>
          </w:p>
        </w:tc>
        <w:tc>
          <w:tcPr>
            <w:tcW w:w="10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Выход</w:t>
            </w:r>
          </w:p>
        </w:tc>
        <w:tc>
          <w:tcPr>
            <w:tcW w:w="2724" w:type="dxa"/>
            <w:gridSpan w:val="3"/>
            <w:tcBorders>
              <w:top w:val="single" w:sz="4" w:space="0" w:color="auto"/>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Пищевые вещества</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pPr>
            <w:r w:rsidRPr="00457BB0">
              <w:t>Энергетическая ценность (ккал)</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pPr>
            <w:r w:rsidRPr="00457BB0">
              <w:t>Витамин 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pPr>
            <w:r w:rsidRPr="00457BB0">
              <w:t>№ рецептуры</w:t>
            </w:r>
          </w:p>
        </w:tc>
      </w:tr>
      <w:tr w:rsidR="00CF2293" w:rsidRPr="00457BB0" w:rsidTr="00150B0D">
        <w:trPr>
          <w:trHeight w:val="64"/>
        </w:trPr>
        <w:tc>
          <w:tcPr>
            <w:tcW w:w="2884" w:type="dxa"/>
            <w:vMerge/>
            <w:tcBorders>
              <w:top w:val="single" w:sz="4" w:space="0" w:color="auto"/>
              <w:left w:val="single" w:sz="4" w:space="0" w:color="auto"/>
              <w:bottom w:val="single" w:sz="4" w:space="0" w:color="auto"/>
              <w:right w:val="single" w:sz="4" w:space="0" w:color="auto"/>
            </w:tcBorders>
            <w:vAlign w:val="center"/>
            <w:hideMark/>
          </w:tcPr>
          <w:p w:rsidR="00CF2293" w:rsidRPr="00457BB0" w:rsidRDefault="00CF2293" w:rsidP="00150B0D"/>
        </w:tc>
        <w:tc>
          <w:tcPr>
            <w:tcW w:w="1070" w:type="dxa"/>
            <w:vMerge/>
            <w:tcBorders>
              <w:top w:val="single" w:sz="4" w:space="0" w:color="auto"/>
              <w:left w:val="single" w:sz="4" w:space="0" w:color="auto"/>
              <w:bottom w:val="single" w:sz="4" w:space="0" w:color="auto"/>
              <w:right w:val="single" w:sz="4" w:space="0" w:color="auto"/>
            </w:tcBorders>
            <w:vAlign w:val="center"/>
            <w:hideMark/>
          </w:tcPr>
          <w:p w:rsidR="00CF2293" w:rsidRPr="00457BB0" w:rsidRDefault="00CF2293" w:rsidP="00150B0D"/>
        </w:tc>
        <w:tc>
          <w:tcPr>
            <w:tcW w:w="87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Белки</w:t>
            </w:r>
          </w:p>
        </w:tc>
        <w:tc>
          <w:tcPr>
            <w:tcW w:w="86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xml:space="preserve">Жиры </w:t>
            </w:r>
          </w:p>
        </w:tc>
        <w:tc>
          <w:tcPr>
            <w:tcW w:w="989" w:type="dxa"/>
            <w:tcBorders>
              <w:top w:val="nil"/>
              <w:left w:val="nil"/>
              <w:bottom w:val="single" w:sz="4" w:space="0" w:color="auto"/>
              <w:right w:val="single" w:sz="4" w:space="0" w:color="auto"/>
            </w:tcBorders>
            <w:shd w:val="clear" w:color="auto" w:fill="auto"/>
            <w:vAlign w:val="center"/>
            <w:hideMark/>
          </w:tcPr>
          <w:p w:rsidR="00CF2293" w:rsidRPr="00457BB0" w:rsidRDefault="00CF2293" w:rsidP="00150B0D">
            <w:pPr>
              <w:jc w:val="center"/>
            </w:pPr>
            <w:r w:rsidRPr="00457BB0">
              <w:t>Угле -    воды</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F2293" w:rsidRPr="00457BB0" w:rsidRDefault="00CF2293" w:rsidP="00150B0D"/>
        </w:tc>
        <w:tc>
          <w:tcPr>
            <w:tcW w:w="851" w:type="dxa"/>
            <w:vMerge/>
            <w:tcBorders>
              <w:top w:val="single" w:sz="4" w:space="0" w:color="auto"/>
              <w:left w:val="single" w:sz="4" w:space="0" w:color="auto"/>
              <w:bottom w:val="single" w:sz="4" w:space="0" w:color="auto"/>
              <w:right w:val="single" w:sz="4" w:space="0" w:color="auto"/>
            </w:tcBorders>
            <w:vAlign w:val="center"/>
            <w:hideMark/>
          </w:tcPr>
          <w:p w:rsidR="00CF2293" w:rsidRPr="00457BB0" w:rsidRDefault="00CF2293" w:rsidP="00150B0D"/>
        </w:tc>
        <w:tc>
          <w:tcPr>
            <w:tcW w:w="850" w:type="dxa"/>
            <w:vMerge/>
            <w:tcBorders>
              <w:top w:val="single" w:sz="4" w:space="0" w:color="auto"/>
              <w:left w:val="single" w:sz="4" w:space="0" w:color="auto"/>
              <w:bottom w:val="single" w:sz="4" w:space="0" w:color="auto"/>
              <w:right w:val="single" w:sz="4" w:space="0" w:color="auto"/>
            </w:tcBorders>
            <w:vAlign w:val="center"/>
            <w:hideMark/>
          </w:tcPr>
          <w:p w:rsidR="00CF2293" w:rsidRPr="00457BB0" w:rsidRDefault="00CF2293" w:rsidP="00150B0D"/>
        </w:tc>
      </w:tr>
      <w:tr w:rsidR="00CF2293" w:rsidRPr="00457BB0" w:rsidTr="00150B0D">
        <w:trPr>
          <w:trHeight w:val="64"/>
        </w:trPr>
        <w:tc>
          <w:tcPr>
            <w:tcW w:w="965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293" w:rsidRPr="00457BB0" w:rsidRDefault="00CF2293" w:rsidP="00150B0D">
            <w:pPr>
              <w:jc w:val="center"/>
              <w:rPr>
                <w:b/>
                <w:bCs/>
              </w:rPr>
            </w:pPr>
            <w:r w:rsidRPr="00457BB0">
              <w:rPr>
                <w:b/>
                <w:bCs/>
              </w:rPr>
              <w:t>Завтрак</w:t>
            </w:r>
          </w:p>
        </w:tc>
      </w:tr>
      <w:tr w:rsidR="00CF2293" w:rsidRPr="00457BB0" w:rsidTr="00150B0D">
        <w:trPr>
          <w:trHeight w:val="64"/>
        </w:trPr>
        <w:tc>
          <w:tcPr>
            <w:tcW w:w="2884"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left"/>
            </w:pPr>
            <w:r>
              <w:t xml:space="preserve">1. </w:t>
            </w:r>
            <w:r w:rsidRPr="00457BB0">
              <w:t>Бутерброд с маслом сливочным и сыром</w:t>
            </w:r>
          </w:p>
        </w:tc>
        <w:tc>
          <w:tcPr>
            <w:tcW w:w="107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30/5/20</w:t>
            </w:r>
          </w:p>
        </w:tc>
        <w:tc>
          <w:tcPr>
            <w:tcW w:w="87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5,55</w:t>
            </w:r>
          </w:p>
        </w:tc>
        <w:tc>
          <w:tcPr>
            <w:tcW w:w="86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5,7</w:t>
            </w:r>
          </w:p>
        </w:tc>
        <w:tc>
          <w:tcPr>
            <w:tcW w:w="989"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17,3</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143,7</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3</w:t>
            </w:r>
          </w:p>
        </w:tc>
      </w:tr>
      <w:tr w:rsidR="00CF2293" w:rsidRPr="00457BB0" w:rsidTr="00150B0D">
        <w:trPr>
          <w:trHeight w:val="64"/>
        </w:trPr>
        <w:tc>
          <w:tcPr>
            <w:tcW w:w="2884" w:type="dxa"/>
            <w:tcBorders>
              <w:top w:val="nil"/>
              <w:left w:val="single" w:sz="4" w:space="0" w:color="auto"/>
              <w:bottom w:val="single" w:sz="4" w:space="0" w:color="auto"/>
              <w:right w:val="single" w:sz="4" w:space="0" w:color="auto"/>
            </w:tcBorders>
            <w:shd w:val="clear" w:color="auto" w:fill="auto"/>
            <w:vAlign w:val="center"/>
            <w:hideMark/>
          </w:tcPr>
          <w:p w:rsidR="00CF2293" w:rsidRPr="003776DF" w:rsidRDefault="00CF2293" w:rsidP="00150B0D">
            <w:pPr>
              <w:jc w:val="left"/>
            </w:pPr>
            <w:r w:rsidRPr="003776DF">
              <w:t>2. Омлет с сыром</w:t>
            </w:r>
          </w:p>
        </w:tc>
        <w:tc>
          <w:tcPr>
            <w:tcW w:w="1070" w:type="dxa"/>
            <w:tcBorders>
              <w:top w:val="nil"/>
              <w:left w:val="nil"/>
              <w:bottom w:val="single" w:sz="4" w:space="0" w:color="auto"/>
              <w:right w:val="single" w:sz="4" w:space="0" w:color="auto"/>
            </w:tcBorders>
            <w:shd w:val="clear" w:color="auto" w:fill="auto"/>
            <w:noWrap/>
            <w:vAlign w:val="center"/>
            <w:hideMark/>
          </w:tcPr>
          <w:p w:rsidR="00CF2293" w:rsidRPr="003776DF" w:rsidRDefault="00CF2293" w:rsidP="00150B0D">
            <w:pPr>
              <w:jc w:val="center"/>
            </w:pPr>
            <w:r w:rsidRPr="003776DF">
              <w:t>120</w:t>
            </w:r>
          </w:p>
        </w:tc>
        <w:tc>
          <w:tcPr>
            <w:tcW w:w="870" w:type="dxa"/>
            <w:tcBorders>
              <w:top w:val="nil"/>
              <w:left w:val="nil"/>
              <w:bottom w:val="single" w:sz="4" w:space="0" w:color="auto"/>
              <w:right w:val="single" w:sz="4" w:space="0" w:color="auto"/>
            </w:tcBorders>
            <w:shd w:val="clear" w:color="auto" w:fill="auto"/>
            <w:noWrap/>
            <w:vAlign w:val="center"/>
            <w:hideMark/>
          </w:tcPr>
          <w:p w:rsidR="00CF2293" w:rsidRPr="003776DF" w:rsidRDefault="00CF2293" w:rsidP="00150B0D">
            <w:pPr>
              <w:jc w:val="center"/>
            </w:pPr>
            <w:r w:rsidRPr="003776DF">
              <w:t>8,50</w:t>
            </w:r>
          </w:p>
        </w:tc>
        <w:tc>
          <w:tcPr>
            <w:tcW w:w="865" w:type="dxa"/>
            <w:tcBorders>
              <w:top w:val="nil"/>
              <w:left w:val="nil"/>
              <w:bottom w:val="single" w:sz="4" w:space="0" w:color="auto"/>
              <w:right w:val="single" w:sz="4" w:space="0" w:color="auto"/>
            </w:tcBorders>
            <w:shd w:val="clear" w:color="auto" w:fill="auto"/>
            <w:noWrap/>
            <w:vAlign w:val="center"/>
            <w:hideMark/>
          </w:tcPr>
          <w:p w:rsidR="00CF2293" w:rsidRPr="003776DF" w:rsidRDefault="00CF2293" w:rsidP="00150B0D">
            <w:pPr>
              <w:jc w:val="center"/>
            </w:pPr>
            <w:r w:rsidRPr="003776DF">
              <w:t>7,60</w:t>
            </w:r>
          </w:p>
        </w:tc>
        <w:tc>
          <w:tcPr>
            <w:tcW w:w="989" w:type="dxa"/>
            <w:tcBorders>
              <w:top w:val="nil"/>
              <w:left w:val="nil"/>
              <w:bottom w:val="single" w:sz="4" w:space="0" w:color="auto"/>
              <w:right w:val="single" w:sz="4" w:space="0" w:color="auto"/>
            </w:tcBorders>
            <w:shd w:val="clear" w:color="auto" w:fill="auto"/>
            <w:noWrap/>
            <w:vAlign w:val="center"/>
            <w:hideMark/>
          </w:tcPr>
          <w:p w:rsidR="00CF2293" w:rsidRPr="003776DF" w:rsidRDefault="00CF2293" w:rsidP="00150B0D">
            <w:pPr>
              <w:jc w:val="center"/>
            </w:pPr>
            <w:r w:rsidRPr="003776DF">
              <w:t>1,60</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3776DF" w:rsidRDefault="00CF2293" w:rsidP="00150B0D">
            <w:pPr>
              <w:jc w:val="center"/>
            </w:pPr>
            <w:r w:rsidRPr="003776DF">
              <w:t>108,00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3776DF" w:rsidRDefault="00CF2293" w:rsidP="00150B0D">
            <w:pPr>
              <w:jc w:val="center"/>
            </w:pPr>
            <w:r w:rsidRPr="003776DF">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3776DF" w:rsidRDefault="00CF2293" w:rsidP="00150B0D">
            <w:pPr>
              <w:jc w:val="center"/>
            </w:pPr>
            <w:r w:rsidRPr="003776DF">
              <w:t>311</w:t>
            </w:r>
          </w:p>
        </w:tc>
      </w:tr>
      <w:tr w:rsidR="00CF2293" w:rsidRPr="00457BB0" w:rsidTr="00150B0D">
        <w:trPr>
          <w:trHeight w:val="64"/>
        </w:trPr>
        <w:tc>
          <w:tcPr>
            <w:tcW w:w="2884" w:type="dxa"/>
            <w:tcBorders>
              <w:top w:val="nil"/>
              <w:left w:val="single" w:sz="4" w:space="0" w:color="auto"/>
              <w:bottom w:val="single" w:sz="4" w:space="0" w:color="auto"/>
              <w:right w:val="single" w:sz="4" w:space="0" w:color="auto"/>
            </w:tcBorders>
            <w:shd w:val="clear" w:color="auto" w:fill="auto"/>
            <w:vAlign w:val="center"/>
            <w:hideMark/>
          </w:tcPr>
          <w:p w:rsidR="00CF2293" w:rsidRPr="007A0948" w:rsidRDefault="00CF2293" w:rsidP="00150B0D">
            <w:pPr>
              <w:jc w:val="left"/>
            </w:pPr>
            <w:r w:rsidRPr="007A0948">
              <w:t>3.Каша вязкая на молоке (рисовая)</w:t>
            </w:r>
          </w:p>
        </w:tc>
        <w:tc>
          <w:tcPr>
            <w:tcW w:w="1070" w:type="dxa"/>
            <w:tcBorders>
              <w:top w:val="nil"/>
              <w:left w:val="nil"/>
              <w:bottom w:val="single" w:sz="4" w:space="0" w:color="auto"/>
              <w:right w:val="single" w:sz="4" w:space="0" w:color="auto"/>
            </w:tcBorders>
            <w:shd w:val="clear" w:color="auto" w:fill="auto"/>
            <w:noWrap/>
            <w:vAlign w:val="center"/>
            <w:hideMark/>
          </w:tcPr>
          <w:p w:rsidR="00CF2293" w:rsidRPr="007A0948" w:rsidRDefault="00CF2293" w:rsidP="00150B0D">
            <w:pPr>
              <w:jc w:val="center"/>
            </w:pPr>
            <w:r w:rsidRPr="007A0948">
              <w:t>250</w:t>
            </w:r>
          </w:p>
        </w:tc>
        <w:tc>
          <w:tcPr>
            <w:tcW w:w="870" w:type="dxa"/>
            <w:tcBorders>
              <w:top w:val="nil"/>
              <w:left w:val="nil"/>
              <w:bottom w:val="single" w:sz="4" w:space="0" w:color="auto"/>
              <w:right w:val="single" w:sz="4" w:space="0" w:color="auto"/>
            </w:tcBorders>
            <w:shd w:val="clear" w:color="auto" w:fill="auto"/>
            <w:noWrap/>
            <w:vAlign w:val="center"/>
            <w:hideMark/>
          </w:tcPr>
          <w:p w:rsidR="00CF2293" w:rsidRPr="007A0948" w:rsidRDefault="00CF2293" w:rsidP="00150B0D">
            <w:pPr>
              <w:jc w:val="center"/>
            </w:pPr>
            <w:r w:rsidRPr="007A0948">
              <w:t>5,38</w:t>
            </w:r>
          </w:p>
        </w:tc>
        <w:tc>
          <w:tcPr>
            <w:tcW w:w="865" w:type="dxa"/>
            <w:tcBorders>
              <w:top w:val="nil"/>
              <w:left w:val="nil"/>
              <w:bottom w:val="single" w:sz="4" w:space="0" w:color="auto"/>
              <w:right w:val="single" w:sz="4" w:space="0" w:color="auto"/>
            </w:tcBorders>
            <w:shd w:val="clear" w:color="auto" w:fill="auto"/>
            <w:noWrap/>
            <w:vAlign w:val="center"/>
            <w:hideMark/>
          </w:tcPr>
          <w:p w:rsidR="00CF2293" w:rsidRPr="007A0948" w:rsidRDefault="00CF2293" w:rsidP="00150B0D">
            <w:pPr>
              <w:jc w:val="center"/>
            </w:pPr>
            <w:r w:rsidRPr="007A0948">
              <w:t>7,5</w:t>
            </w:r>
          </w:p>
        </w:tc>
        <w:tc>
          <w:tcPr>
            <w:tcW w:w="989" w:type="dxa"/>
            <w:tcBorders>
              <w:top w:val="nil"/>
              <w:left w:val="nil"/>
              <w:bottom w:val="single" w:sz="4" w:space="0" w:color="auto"/>
              <w:right w:val="single" w:sz="4" w:space="0" w:color="auto"/>
            </w:tcBorders>
            <w:shd w:val="clear" w:color="auto" w:fill="auto"/>
            <w:noWrap/>
            <w:vAlign w:val="center"/>
            <w:hideMark/>
          </w:tcPr>
          <w:p w:rsidR="00CF2293" w:rsidRPr="007A0948" w:rsidRDefault="00CF2293" w:rsidP="00150B0D">
            <w:pPr>
              <w:jc w:val="center"/>
            </w:pPr>
            <w:r w:rsidRPr="007A0948">
              <w:t>34,63</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7A0948" w:rsidRDefault="00CF2293" w:rsidP="00150B0D">
            <w:pPr>
              <w:jc w:val="center"/>
            </w:pPr>
            <w:r w:rsidRPr="007A0948">
              <w:t>232,5</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7A0948" w:rsidRDefault="00CF2293" w:rsidP="00150B0D">
            <w:pPr>
              <w:jc w:val="center"/>
            </w:pPr>
            <w:r w:rsidRPr="007A0948">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7A0948" w:rsidRDefault="00CF2293" w:rsidP="00150B0D">
            <w:pPr>
              <w:jc w:val="center"/>
            </w:pPr>
            <w:r w:rsidRPr="007A0948">
              <w:t>284</w:t>
            </w:r>
          </w:p>
        </w:tc>
      </w:tr>
      <w:tr w:rsidR="00CF2293" w:rsidRPr="00457BB0" w:rsidTr="00150B0D">
        <w:trPr>
          <w:trHeight w:val="64"/>
        </w:trPr>
        <w:tc>
          <w:tcPr>
            <w:tcW w:w="2884"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left"/>
            </w:pPr>
            <w:r w:rsidRPr="00457BB0">
              <w:t>4. Напиток кофейный на молоке</w:t>
            </w:r>
          </w:p>
        </w:tc>
        <w:tc>
          <w:tcPr>
            <w:tcW w:w="107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200</w:t>
            </w:r>
          </w:p>
        </w:tc>
        <w:tc>
          <w:tcPr>
            <w:tcW w:w="87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2,80</w:t>
            </w:r>
          </w:p>
        </w:tc>
        <w:tc>
          <w:tcPr>
            <w:tcW w:w="86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3,20</w:t>
            </w:r>
          </w:p>
        </w:tc>
        <w:tc>
          <w:tcPr>
            <w:tcW w:w="989"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14,80</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100,00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719</w:t>
            </w:r>
          </w:p>
        </w:tc>
      </w:tr>
      <w:tr w:rsidR="00CF2293" w:rsidRPr="00457BB0" w:rsidTr="00150B0D">
        <w:trPr>
          <w:trHeight w:val="64"/>
        </w:trPr>
        <w:tc>
          <w:tcPr>
            <w:tcW w:w="2884"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left"/>
            </w:pPr>
            <w:r w:rsidRPr="00457BB0">
              <w:t>5. Хлеб пшеничный</w:t>
            </w:r>
          </w:p>
        </w:tc>
        <w:tc>
          <w:tcPr>
            <w:tcW w:w="107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50</w:t>
            </w:r>
          </w:p>
        </w:tc>
        <w:tc>
          <w:tcPr>
            <w:tcW w:w="87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3,07</w:t>
            </w:r>
          </w:p>
        </w:tc>
        <w:tc>
          <w:tcPr>
            <w:tcW w:w="86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1,07</w:t>
            </w:r>
          </w:p>
        </w:tc>
        <w:tc>
          <w:tcPr>
            <w:tcW w:w="989"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20,93</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107,21</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r>
      <w:tr w:rsidR="00CF2293" w:rsidRPr="00457BB0" w:rsidTr="00150B0D">
        <w:trPr>
          <w:trHeight w:val="64"/>
        </w:trPr>
        <w:tc>
          <w:tcPr>
            <w:tcW w:w="2884"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sidRPr="00457BB0">
              <w:rPr>
                <w:b/>
                <w:bCs/>
              </w:rPr>
              <w:t>Итого:</w:t>
            </w:r>
          </w:p>
        </w:tc>
        <w:tc>
          <w:tcPr>
            <w:tcW w:w="107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7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6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989"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1275" w:type="dxa"/>
            <w:tcBorders>
              <w:top w:val="nil"/>
              <w:left w:val="nil"/>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Pr>
                <w:b/>
                <w:bCs/>
              </w:rPr>
              <w:t>691,41</w:t>
            </w:r>
            <w:r w:rsidRPr="00457BB0">
              <w:rPr>
                <w:b/>
                <w:bCs/>
              </w:rPr>
              <w:t xml:space="preserve">    (2</w:t>
            </w:r>
            <w:r>
              <w:rPr>
                <w:b/>
                <w:bCs/>
              </w:rPr>
              <w:t>2</w:t>
            </w:r>
            <w:r w:rsidRPr="00457BB0">
              <w:rPr>
                <w:b/>
                <w:bCs/>
              </w:rPr>
              <w:t>%)</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r>
      <w:tr w:rsidR="00CF2293" w:rsidRPr="00457BB0" w:rsidTr="00150B0D">
        <w:trPr>
          <w:trHeight w:val="64"/>
        </w:trPr>
        <w:tc>
          <w:tcPr>
            <w:tcW w:w="965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293" w:rsidRPr="00457BB0" w:rsidRDefault="00CF2293" w:rsidP="00150B0D">
            <w:pPr>
              <w:jc w:val="center"/>
              <w:rPr>
                <w:b/>
                <w:bCs/>
              </w:rPr>
            </w:pPr>
            <w:r w:rsidRPr="00457BB0">
              <w:rPr>
                <w:b/>
                <w:bCs/>
              </w:rPr>
              <w:t>II завтрак</w:t>
            </w:r>
          </w:p>
        </w:tc>
      </w:tr>
      <w:tr w:rsidR="00CF2293" w:rsidRPr="00457BB0" w:rsidTr="00150B0D">
        <w:trPr>
          <w:trHeight w:val="300"/>
        </w:trPr>
        <w:tc>
          <w:tcPr>
            <w:tcW w:w="2884"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r w:rsidRPr="00457BB0">
              <w:t>1.  Апельсин</w:t>
            </w:r>
          </w:p>
        </w:tc>
        <w:tc>
          <w:tcPr>
            <w:tcW w:w="107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250</w:t>
            </w:r>
          </w:p>
        </w:tc>
        <w:tc>
          <w:tcPr>
            <w:tcW w:w="87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2,25</w:t>
            </w:r>
          </w:p>
        </w:tc>
        <w:tc>
          <w:tcPr>
            <w:tcW w:w="86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0,50</w:t>
            </w:r>
          </w:p>
        </w:tc>
        <w:tc>
          <w:tcPr>
            <w:tcW w:w="989"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20,25</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95,00</w:t>
            </w:r>
          </w:p>
        </w:tc>
        <w:tc>
          <w:tcPr>
            <w:tcW w:w="851"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r w:rsidRPr="00457BB0">
              <w:t> </w:t>
            </w:r>
          </w:p>
        </w:tc>
        <w:tc>
          <w:tcPr>
            <w:tcW w:w="850"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r w:rsidRPr="00457BB0">
              <w:t> </w:t>
            </w:r>
          </w:p>
        </w:tc>
      </w:tr>
      <w:tr w:rsidR="00CF2293" w:rsidRPr="00457BB0" w:rsidTr="00150B0D">
        <w:trPr>
          <w:trHeight w:val="64"/>
        </w:trPr>
        <w:tc>
          <w:tcPr>
            <w:tcW w:w="2884"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sidRPr="00457BB0">
              <w:rPr>
                <w:b/>
                <w:bCs/>
              </w:rPr>
              <w:t>Итого:</w:t>
            </w:r>
          </w:p>
        </w:tc>
        <w:tc>
          <w:tcPr>
            <w:tcW w:w="107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7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6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989"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1275" w:type="dxa"/>
            <w:tcBorders>
              <w:top w:val="nil"/>
              <w:left w:val="nil"/>
              <w:bottom w:val="single" w:sz="4" w:space="0" w:color="auto"/>
              <w:right w:val="single" w:sz="4" w:space="0" w:color="auto"/>
            </w:tcBorders>
            <w:shd w:val="clear" w:color="auto" w:fill="auto"/>
            <w:vAlign w:val="center"/>
            <w:hideMark/>
          </w:tcPr>
          <w:p w:rsidR="00CF2293" w:rsidRPr="00EF4FD3" w:rsidRDefault="00CF2293" w:rsidP="00150B0D">
            <w:pPr>
              <w:jc w:val="center"/>
              <w:rPr>
                <w:b/>
              </w:rPr>
            </w:pPr>
            <w:r w:rsidRPr="00EF4FD3">
              <w:rPr>
                <w:b/>
              </w:rPr>
              <w:t>95,00    (3%)</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r>
      <w:tr w:rsidR="00CF2293" w:rsidRPr="00457BB0" w:rsidTr="00150B0D">
        <w:trPr>
          <w:trHeight w:val="64"/>
        </w:trPr>
        <w:tc>
          <w:tcPr>
            <w:tcW w:w="965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293" w:rsidRPr="00457BB0" w:rsidRDefault="00CF2293" w:rsidP="00150B0D">
            <w:pPr>
              <w:jc w:val="center"/>
              <w:rPr>
                <w:b/>
                <w:bCs/>
              </w:rPr>
            </w:pPr>
            <w:r w:rsidRPr="00457BB0">
              <w:rPr>
                <w:b/>
                <w:bCs/>
              </w:rPr>
              <w:t>Обед</w:t>
            </w:r>
          </w:p>
        </w:tc>
      </w:tr>
      <w:tr w:rsidR="00CF2293" w:rsidRPr="00457BB0" w:rsidTr="00150B0D">
        <w:trPr>
          <w:trHeight w:val="243"/>
        </w:trPr>
        <w:tc>
          <w:tcPr>
            <w:tcW w:w="2884" w:type="dxa"/>
            <w:tcBorders>
              <w:top w:val="nil"/>
              <w:left w:val="single" w:sz="4" w:space="0" w:color="auto"/>
              <w:bottom w:val="single" w:sz="4" w:space="0" w:color="auto"/>
              <w:right w:val="single" w:sz="4" w:space="0" w:color="auto"/>
            </w:tcBorders>
            <w:shd w:val="clear" w:color="auto" w:fill="auto"/>
            <w:vAlign w:val="bottom"/>
            <w:hideMark/>
          </w:tcPr>
          <w:p w:rsidR="00CF2293" w:rsidRPr="005E7EDB" w:rsidRDefault="00CF2293" w:rsidP="00150B0D">
            <w:pPr>
              <w:jc w:val="left"/>
            </w:pPr>
            <w:r w:rsidRPr="005E7EDB">
              <w:t>1. Салат из свежих огурцов с раст</w:t>
            </w:r>
            <w:r>
              <w:t>ительным</w:t>
            </w:r>
            <w:r w:rsidRPr="005E7EDB">
              <w:t xml:space="preserve"> маслом</w:t>
            </w:r>
          </w:p>
        </w:tc>
        <w:tc>
          <w:tcPr>
            <w:tcW w:w="1070" w:type="dxa"/>
            <w:tcBorders>
              <w:top w:val="nil"/>
              <w:left w:val="nil"/>
              <w:bottom w:val="single" w:sz="4" w:space="0" w:color="auto"/>
              <w:right w:val="single" w:sz="4" w:space="0" w:color="auto"/>
            </w:tcBorders>
            <w:shd w:val="clear" w:color="auto" w:fill="auto"/>
            <w:noWrap/>
            <w:vAlign w:val="center"/>
            <w:hideMark/>
          </w:tcPr>
          <w:p w:rsidR="00CF2293" w:rsidRPr="005E7EDB" w:rsidRDefault="00CF2293" w:rsidP="00150B0D">
            <w:pPr>
              <w:jc w:val="center"/>
            </w:pPr>
            <w:r w:rsidRPr="005E7EDB">
              <w:t>100</w:t>
            </w:r>
          </w:p>
        </w:tc>
        <w:tc>
          <w:tcPr>
            <w:tcW w:w="870" w:type="dxa"/>
            <w:tcBorders>
              <w:top w:val="nil"/>
              <w:left w:val="nil"/>
              <w:bottom w:val="single" w:sz="4" w:space="0" w:color="auto"/>
              <w:right w:val="single" w:sz="4" w:space="0" w:color="auto"/>
            </w:tcBorders>
            <w:shd w:val="clear" w:color="auto" w:fill="auto"/>
            <w:noWrap/>
            <w:vAlign w:val="center"/>
            <w:hideMark/>
          </w:tcPr>
          <w:p w:rsidR="00CF2293" w:rsidRPr="005E7EDB" w:rsidRDefault="00CF2293" w:rsidP="00150B0D">
            <w:pPr>
              <w:jc w:val="center"/>
            </w:pPr>
            <w:r w:rsidRPr="005E7EDB">
              <w:t>0,86</w:t>
            </w:r>
          </w:p>
        </w:tc>
        <w:tc>
          <w:tcPr>
            <w:tcW w:w="865" w:type="dxa"/>
            <w:tcBorders>
              <w:top w:val="nil"/>
              <w:left w:val="nil"/>
              <w:bottom w:val="single" w:sz="4" w:space="0" w:color="auto"/>
              <w:right w:val="single" w:sz="4" w:space="0" w:color="auto"/>
            </w:tcBorders>
            <w:shd w:val="clear" w:color="auto" w:fill="auto"/>
            <w:noWrap/>
            <w:vAlign w:val="center"/>
            <w:hideMark/>
          </w:tcPr>
          <w:p w:rsidR="00CF2293" w:rsidRPr="005E7EDB" w:rsidRDefault="00CF2293" w:rsidP="00150B0D">
            <w:pPr>
              <w:jc w:val="center"/>
            </w:pPr>
            <w:r w:rsidRPr="005E7EDB">
              <w:t>7,1</w:t>
            </w:r>
          </w:p>
        </w:tc>
        <w:tc>
          <w:tcPr>
            <w:tcW w:w="989" w:type="dxa"/>
            <w:tcBorders>
              <w:top w:val="nil"/>
              <w:left w:val="nil"/>
              <w:bottom w:val="single" w:sz="4" w:space="0" w:color="auto"/>
              <w:right w:val="single" w:sz="4" w:space="0" w:color="auto"/>
            </w:tcBorders>
            <w:shd w:val="clear" w:color="auto" w:fill="auto"/>
            <w:noWrap/>
            <w:vAlign w:val="center"/>
            <w:hideMark/>
          </w:tcPr>
          <w:p w:rsidR="00CF2293" w:rsidRPr="005E7EDB" w:rsidRDefault="00CF2293" w:rsidP="00150B0D">
            <w:pPr>
              <w:jc w:val="center"/>
            </w:pPr>
            <w:r w:rsidRPr="005E7EDB">
              <w:t>2,61</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5E7EDB" w:rsidRDefault="00CF2293" w:rsidP="00150B0D">
            <w:pPr>
              <w:jc w:val="center"/>
            </w:pPr>
            <w:r w:rsidRPr="005E7EDB">
              <w:t>77,29</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5E7EDB" w:rsidRDefault="00CF2293" w:rsidP="00150B0D">
            <w:pPr>
              <w:jc w:val="center"/>
            </w:pP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5E7EDB" w:rsidRDefault="00CF2293" w:rsidP="00150B0D">
            <w:pPr>
              <w:jc w:val="center"/>
            </w:pPr>
            <w:r w:rsidRPr="005E7EDB">
              <w:t>64</w:t>
            </w:r>
          </w:p>
        </w:tc>
      </w:tr>
      <w:tr w:rsidR="00CF2293" w:rsidRPr="00457BB0" w:rsidTr="00150B0D">
        <w:trPr>
          <w:trHeight w:val="64"/>
        </w:trPr>
        <w:tc>
          <w:tcPr>
            <w:tcW w:w="2884" w:type="dxa"/>
            <w:tcBorders>
              <w:top w:val="nil"/>
              <w:left w:val="single" w:sz="4" w:space="0" w:color="auto"/>
              <w:bottom w:val="single" w:sz="4" w:space="0" w:color="auto"/>
              <w:right w:val="single" w:sz="4" w:space="0" w:color="auto"/>
            </w:tcBorders>
            <w:shd w:val="clear" w:color="auto" w:fill="auto"/>
            <w:vAlign w:val="bottom"/>
            <w:hideMark/>
          </w:tcPr>
          <w:p w:rsidR="00CF2293" w:rsidRPr="00B73667" w:rsidRDefault="00CF2293" w:rsidP="00150B0D">
            <w:r w:rsidRPr="00B73667">
              <w:t>2. Суп картофельный с бобовыми (фасолевый) с мясом</w:t>
            </w:r>
          </w:p>
        </w:tc>
        <w:tc>
          <w:tcPr>
            <w:tcW w:w="1070" w:type="dxa"/>
            <w:tcBorders>
              <w:top w:val="nil"/>
              <w:left w:val="nil"/>
              <w:bottom w:val="single" w:sz="4" w:space="0" w:color="auto"/>
              <w:right w:val="single" w:sz="4" w:space="0" w:color="auto"/>
            </w:tcBorders>
            <w:shd w:val="clear" w:color="auto" w:fill="auto"/>
            <w:noWrap/>
            <w:vAlign w:val="center"/>
            <w:hideMark/>
          </w:tcPr>
          <w:p w:rsidR="00CF2293" w:rsidRPr="00B73667" w:rsidRDefault="00CF2293" w:rsidP="00150B0D">
            <w:pPr>
              <w:jc w:val="center"/>
            </w:pPr>
            <w:r w:rsidRPr="00B73667">
              <w:t>300/10</w:t>
            </w:r>
          </w:p>
        </w:tc>
        <w:tc>
          <w:tcPr>
            <w:tcW w:w="870" w:type="dxa"/>
            <w:tcBorders>
              <w:top w:val="nil"/>
              <w:left w:val="nil"/>
              <w:bottom w:val="single" w:sz="4" w:space="0" w:color="auto"/>
              <w:right w:val="single" w:sz="4" w:space="0" w:color="auto"/>
            </w:tcBorders>
            <w:shd w:val="clear" w:color="auto" w:fill="auto"/>
            <w:noWrap/>
            <w:vAlign w:val="center"/>
            <w:hideMark/>
          </w:tcPr>
          <w:p w:rsidR="00CF2293" w:rsidRPr="00B73667" w:rsidRDefault="00CF2293" w:rsidP="00150B0D">
            <w:pPr>
              <w:jc w:val="center"/>
            </w:pPr>
            <w:r w:rsidRPr="00B73667">
              <w:t>9,20</w:t>
            </w:r>
          </w:p>
        </w:tc>
        <w:tc>
          <w:tcPr>
            <w:tcW w:w="865" w:type="dxa"/>
            <w:tcBorders>
              <w:top w:val="nil"/>
              <w:left w:val="nil"/>
              <w:bottom w:val="single" w:sz="4" w:space="0" w:color="auto"/>
              <w:right w:val="single" w:sz="4" w:space="0" w:color="auto"/>
            </w:tcBorders>
            <w:shd w:val="clear" w:color="auto" w:fill="auto"/>
            <w:noWrap/>
            <w:vAlign w:val="center"/>
            <w:hideMark/>
          </w:tcPr>
          <w:p w:rsidR="00CF2293" w:rsidRPr="00B73667" w:rsidRDefault="00CF2293" w:rsidP="00150B0D">
            <w:pPr>
              <w:jc w:val="center"/>
            </w:pPr>
            <w:r w:rsidRPr="00B73667">
              <w:t>6,80</w:t>
            </w:r>
          </w:p>
        </w:tc>
        <w:tc>
          <w:tcPr>
            <w:tcW w:w="989" w:type="dxa"/>
            <w:tcBorders>
              <w:top w:val="nil"/>
              <w:left w:val="nil"/>
              <w:bottom w:val="single" w:sz="4" w:space="0" w:color="auto"/>
              <w:right w:val="single" w:sz="4" w:space="0" w:color="auto"/>
            </w:tcBorders>
            <w:shd w:val="clear" w:color="auto" w:fill="auto"/>
            <w:noWrap/>
            <w:vAlign w:val="center"/>
            <w:hideMark/>
          </w:tcPr>
          <w:p w:rsidR="00CF2293" w:rsidRPr="00B73667" w:rsidRDefault="00CF2293" w:rsidP="00150B0D">
            <w:pPr>
              <w:jc w:val="center"/>
            </w:pPr>
            <w:r w:rsidRPr="00B73667">
              <w:t>31,20</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B73667" w:rsidRDefault="00CF2293" w:rsidP="00150B0D">
            <w:pPr>
              <w:jc w:val="center"/>
            </w:pPr>
            <w:r w:rsidRPr="00B73667">
              <w:t>224,00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B73667" w:rsidRDefault="00CF2293" w:rsidP="00150B0D">
            <w:pPr>
              <w:jc w:val="center"/>
            </w:pP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B73667" w:rsidRDefault="00CF2293" w:rsidP="00150B0D">
            <w:pPr>
              <w:jc w:val="center"/>
            </w:pPr>
            <w:r w:rsidRPr="00B73667">
              <w:t>162</w:t>
            </w:r>
          </w:p>
        </w:tc>
      </w:tr>
      <w:tr w:rsidR="00CF2293" w:rsidRPr="00457BB0" w:rsidTr="00150B0D">
        <w:trPr>
          <w:trHeight w:val="64"/>
        </w:trPr>
        <w:tc>
          <w:tcPr>
            <w:tcW w:w="2884" w:type="dxa"/>
            <w:tcBorders>
              <w:top w:val="nil"/>
              <w:left w:val="single" w:sz="4" w:space="0" w:color="auto"/>
              <w:bottom w:val="single" w:sz="4" w:space="0" w:color="auto"/>
              <w:right w:val="single" w:sz="4" w:space="0" w:color="auto"/>
            </w:tcBorders>
            <w:shd w:val="clear" w:color="auto" w:fill="auto"/>
            <w:vAlign w:val="bottom"/>
            <w:hideMark/>
          </w:tcPr>
          <w:p w:rsidR="00CF2293" w:rsidRPr="00F04738" w:rsidRDefault="00CF2293" w:rsidP="00150B0D">
            <w:r>
              <w:t>3.</w:t>
            </w:r>
            <w:r w:rsidRPr="00F04738">
              <w:t>Биточки, рубленные из курицы</w:t>
            </w:r>
          </w:p>
        </w:tc>
        <w:tc>
          <w:tcPr>
            <w:tcW w:w="1070" w:type="dxa"/>
            <w:tcBorders>
              <w:top w:val="nil"/>
              <w:left w:val="nil"/>
              <w:bottom w:val="single" w:sz="4" w:space="0" w:color="auto"/>
              <w:right w:val="single" w:sz="4" w:space="0" w:color="auto"/>
            </w:tcBorders>
            <w:shd w:val="clear" w:color="auto" w:fill="auto"/>
            <w:noWrap/>
            <w:vAlign w:val="center"/>
            <w:hideMark/>
          </w:tcPr>
          <w:p w:rsidR="00CF2293" w:rsidRPr="00F04738" w:rsidRDefault="00CF2293" w:rsidP="00150B0D">
            <w:pPr>
              <w:jc w:val="center"/>
            </w:pPr>
            <w:r w:rsidRPr="00F04738">
              <w:t>100</w:t>
            </w:r>
          </w:p>
        </w:tc>
        <w:tc>
          <w:tcPr>
            <w:tcW w:w="870" w:type="dxa"/>
            <w:tcBorders>
              <w:top w:val="nil"/>
              <w:left w:val="nil"/>
              <w:bottom w:val="single" w:sz="4" w:space="0" w:color="auto"/>
              <w:right w:val="single" w:sz="4" w:space="0" w:color="auto"/>
            </w:tcBorders>
            <w:shd w:val="clear" w:color="auto" w:fill="auto"/>
            <w:noWrap/>
            <w:vAlign w:val="center"/>
            <w:hideMark/>
          </w:tcPr>
          <w:p w:rsidR="00CF2293" w:rsidRPr="00F04738" w:rsidRDefault="00CF2293" w:rsidP="00150B0D">
            <w:pPr>
              <w:jc w:val="center"/>
            </w:pPr>
            <w:r w:rsidRPr="00F04738">
              <w:t>12,00</w:t>
            </w:r>
          </w:p>
        </w:tc>
        <w:tc>
          <w:tcPr>
            <w:tcW w:w="865" w:type="dxa"/>
            <w:tcBorders>
              <w:top w:val="nil"/>
              <w:left w:val="nil"/>
              <w:bottom w:val="single" w:sz="4" w:space="0" w:color="auto"/>
              <w:right w:val="single" w:sz="4" w:space="0" w:color="auto"/>
            </w:tcBorders>
            <w:shd w:val="clear" w:color="auto" w:fill="auto"/>
            <w:noWrap/>
            <w:vAlign w:val="center"/>
            <w:hideMark/>
          </w:tcPr>
          <w:p w:rsidR="00CF2293" w:rsidRPr="00F04738" w:rsidRDefault="00CF2293" w:rsidP="00150B0D">
            <w:pPr>
              <w:jc w:val="center"/>
            </w:pPr>
            <w:r w:rsidRPr="00F04738">
              <w:t>12,90</w:t>
            </w:r>
          </w:p>
        </w:tc>
        <w:tc>
          <w:tcPr>
            <w:tcW w:w="989" w:type="dxa"/>
            <w:tcBorders>
              <w:top w:val="nil"/>
              <w:left w:val="nil"/>
              <w:bottom w:val="single" w:sz="4" w:space="0" w:color="auto"/>
              <w:right w:val="single" w:sz="4" w:space="0" w:color="auto"/>
            </w:tcBorders>
            <w:shd w:val="clear" w:color="auto" w:fill="auto"/>
            <w:noWrap/>
            <w:vAlign w:val="center"/>
            <w:hideMark/>
          </w:tcPr>
          <w:p w:rsidR="00CF2293" w:rsidRPr="00F04738" w:rsidRDefault="00CF2293" w:rsidP="00150B0D">
            <w:pPr>
              <w:jc w:val="center"/>
            </w:pPr>
            <w:r w:rsidRPr="00F04738">
              <w:t>13,20</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F04738" w:rsidRDefault="00CF2293" w:rsidP="00150B0D">
            <w:pPr>
              <w:jc w:val="center"/>
            </w:pPr>
            <w:r w:rsidRPr="00F04738">
              <w:t>223,00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F04738" w:rsidRDefault="00CF2293" w:rsidP="00150B0D">
            <w:pPr>
              <w:jc w:val="center"/>
            </w:pP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F04738" w:rsidRDefault="00CF2293" w:rsidP="00150B0D">
            <w:pPr>
              <w:jc w:val="center"/>
            </w:pPr>
            <w:r w:rsidRPr="00F04738">
              <w:t>500</w:t>
            </w:r>
          </w:p>
        </w:tc>
      </w:tr>
      <w:tr w:rsidR="00CF2293" w:rsidRPr="00457BB0" w:rsidTr="00150B0D">
        <w:trPr>
          <w:trHeight w:val="64"/>
        </w:trPr>
        <w:tc>
          <w:tcPr>
            <w:tcW w:w="2884" w:type="dxa"/>
            <w:tcBorders>
              <w:top w:val="nil"/>
              <w:left w:val="single" w:sz="4" w:space="0" w:color="auto"/>
              <w:bottom w:val="single" w:sz="4" w:space="0" w:color="auto"/>
              <w:right w:val="single" w:sz="4" w:space="0" w:color="auto"/>
            </w:tcBorders>
            <w:shd w:val="clear" w:color="auto" w:fill="auto"/>
            <w:vAlign w:val="bottom"/>
            <w:hideMark/>
          </w:tcPr>
          <w:p w:rsidR="00CF2293" w:rsidRPr="00EF4FD3" w:rsidRDefault="00CF2293" w:rsidP="00150B0D">
            <w:pPr>
              <w:jc w:val="left"/>
            </w:pPr>
            <w:r w:rsidRPr="00EF4FD3">
              <w:t>4. Изделия макаронные отварные</w:t>
            </w:r>
          </w:p>
        </w:tc>
        <w:tc>
          <w:tcPr>
            <w:tcW w:w="1070" w:type="dxa"/>
            <w:tcBorders>
              <w:top w:val="nil"/>
              <w:left w:val="nil"/>
              <w:bottom w:val="single" w:sz="4" w:space="0" w:color="auto"/>
              <w:right w:val="single" w:sz="4" w:space="0" w:color="auto"/>
            </w:tcBorders>
            <w:shd w:val="clear" w:color="auto" w:fill="auto"/>
            <w:noWrap/>
            <w:vAlign w:val="center"/>
            <w:hideMark/>
          </w:tcPr>
          <w:p w:rsidR="00CF2293" w:rsidRPr="00EF4FD3" w:rsidRDefault="00CF2293" w:rsidP="00150B0D">
            <w:pPr>
              <w:jc w:val="center"/>
            </w:pPr>
            <w:r w:rsidRPr="00EF4FD3">
              <w:t>200</w:t>
            </w:r>
          </w:p>
        </w:tc>
        <w:tc>
          <w:tcPr>
            <w:tcW w:w="870" w:type="dxa"/>
            <w:tcBorders>
              <w:top w:val="nil"/>
              <w:left w:val="nil"/>
              <w:bottom w:val="single" w:sz="4" w:space="0" w:color="auto"/>
              <w:right w:val="single" w:sz="4" w:space="0" w:color="auto"/>
            </w:tcBorders>
            <w:shd w:val="clear" w:color="auto" w:fill="auto"/>
            <w:noWrap/>
            <w:vAlign w:val="center"/>
            <w:hideMark/>
          </w:tcPr>
          <w:p w:rsidR="00CF2293" w:rsidRPr="00EF4FD3" w:rsidRDefault="00CF2293" w:rsidP="00150B0D">
            <w:pPr>
              <w:jc w:val="center"/>
            </w:pPr>
            <w:r w:rsidRPr="00EF4FD3">
              <w:t>6,80</w:t>
            </w:r>
          </w:p>
        </w:tc>
        <w:tc>
          <w:tcPr>
            <w:tcW w:w="865" w:type="dxa"/>
            <w:tcBorders>
              <w:top w:val="nil"/>
              <w:left w:val="nil"/>
              <w:bottom w:val="single" w:sz="4" w:space="0" w:color="auto"/>
              <w:right w:val="single" w:sz="4" w:space="0" w:color="auto"/>
            </w:tcBorders>
            <w:shd w:val="clear" w:color="auto" w:fill="auto"/>
            <w:noWrap/>
            <w:vAlign w:val="center"/>
            <w:hideMark/>
          </w:tcPr>
          <w:p w:rsidR="00CF2293" w:rsidRPr="00EF4FD3" w:rsidRDefault="00CF2293" w:rsidP="00150B0D">
            <w:pPr>
              <w:jc w:val="center"/>
            </w:pPr>
            <w:r w:rsidRPr="00EF4FD3">
              <w:t>7,80</w:t>
            </w:r>
          </w:p>
        </w:tc>
        <w:tc>
          <w:tcPr>
            <w:tcW w:w="989" w:type="dxa"/>
            <w:tcBorders>
              <w:top w:val="nil"/>
              <w:left w:val="nil"/>
              <w:bottom w:val="single" w:sz="4" w:space="0" w:color="auto"/>
              <w:right w:val="single" w:sz="4" w:space="0" w:color="auto"/>
            </w:tcBorders>
            <w:shd w:val="clear" w:color="auto" w:fill="auto"/>
            <w:noWrap/>
            <w:vAlign w:val="center"/>
            <w:hideMark/>
          </w:tcPr>
          <w:p w:rsidR="00CF2293" w:rsidRPr="00EF4FD3" w:rsidRDefault="00CF2293" w:rsidP="00150B0D">
            <w:pPr>
              <w:jc w:val="center"/>
            </w:pPr>
            <w:r w:rsidRPr="00EF4FD3">
              <w:t>31,40</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EF4FD3" w:rsidRDefault="00CF2293" w:rsidP="00150B0D">
            <w:pPr>
              <w:jc w:val="center"/>
            </w:pPr>
            <w:r w:rsidRPr="00EF4FD3">
              <w:t>222,00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EF4FD3" w:rsidRDefault="00CF2293" w:rsidP="00150B0D">
            <w:pPr>
              <w:jc w:val="center"/>
            </w:pP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EF4FD3" w:rsidRDefault="00CF2293" w:rsidP="00150B0D">
            <w:pPr>
              <w:jc w:val="center"/>
            </w:pPr>
            <w:r w:rsidRPr="00EF4FD3">
              <w:t>519</w:t>
            </w:r>
          </w:p>
        </w:tc>
      </w:tr>
      <w:tr w:rsidR="00CF2293" w:rsidRPr="00457BB0" w:rsidTr="00150B0D">
        <w:trPr>
          <w:trHeight w:val="64"/>
        </w:trPr>
        <w:tc>
          <w:tcPr>
            <w:tcW w:w="2884" w:type="dxa"/>
            <w:tcBorders>
              <w:top w:val="nil"/>
              <w:left w:val="single" w:sz="4" w:space="0" w:color="auto"/>
              <w:bottom w:val="single" w:sz="4" w:space="0" w:color="auto"/>
              <w:right w:val="single" w:sz="4" w:space="0" w:color="auto"/>
            </w:tcBorders>
            <w:shd w:val="clear" w:color="auto" w:fill="auto"/>
            <w:vAlign w:val="bottom"/>
            <w:hideMark/>
          </w:tcPr>
          <w:p w:rsidR="00CF2293" w:rsidRPr="003B2E55" w:rsidRDefault="00CF2293" w:rsidP="00150B0D">
            <w:pPr>
              <w:jc w:val="left"/>
            </w:pPr>
            <w:r w:rsidRPr="003B2E55">
              <w:t>5. Компот из плодов свежих (яблок) с витамином С</w:t>
            </w:r>
          </w:p>
        </w:tc>
        <w:tc>
          <w:tcPr>
            <w:tcW w:w="1070"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200</w:t>
            </w:r>
          </w:p>
        </w:tc>
        <w:tc>
          <w:tcPr>
            <w:tcW w:w="870"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0,20</w:t>
            </w:r>
          </w:p>
        </w:tc>
        <w:tc>
          <w:tcPr>
            <w:tcW w:w="865"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0,20</w:t>
            </w:r>
          </w:p>
        </w:tc>
        <w:tc>
          <w:tcPr>
            <w:tcW w:w="989"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14</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58</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0,06</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639</w:t>
            </w:r>
          </w:p>
        </w:tc>
      </w:tr>
      <w:tr w:rsidR="00CF2293" w:rsidRPr="00457BB0" w:rsidTr="00150B0D">
        <w:trPr>
          <w:trHeight w:val="64"/>
        </w:trPr>
        <w:tc>
          <w:tcPr>
            <w:tcW w:w="2884"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left"/>
            </w:pPr>
            <w:r w:rsidRPr="00457BB0">
              <w:t xml:space="preserve">6. Хлеб </w:t>
            </w:r>
            <w:r>
              <w:t>ржаной</w:t>
            </w:r>
          </w:p>
        </w:tc>
        <w:tc>
          <w:tcPr>
            <w:tcW w:w="107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120</w:t>
            </w:r>
          </w:p>
        </w:tc>
        <w:tc>
          <w:tcPr>
            <w:tcW w:w="87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7,2</w:t>
            </w:r>
          </w:p>
        </w:tc>
        <w:tc>
          <w:tcPr>
            <w:tcW w:w="86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1,2</w:t>
            </w:r>
          </w:p>
        </w:tc>
        <w:tc>
          <w:tcPr>
            <w:tcW w:w="989"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53,2</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226,8</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p>
        </w:tc>
      </w:tr>
      <w:tr w:rsidR="00CF2293" w:rsidRPr="00457BB0" w:rsidTr="00150B0D">
        <w:trPr>
          <w:trHeight w:val="64"/>
        </w:trPr>
        <w:tc>
          <w:tcPr>
            <w:tcW w:w="2884"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sidRPr="00457BB0">
              <w:rPr>
                <w:b/>
                <w:bCs/>
              </w:rPr>
              <w:t>Итого:</w:t>
            </w:r>
          </w:p>
        </w:tc>
        <w:tc>
          <w:tcPr>
            <w:tcW w:w="107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7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6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989"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1275" w:type="dxa"/>
            <w:tcBorders>
              <w:top w:val="nil"/>
              <w:left w:val="nil"/>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Pr>
                <w:b/>
                <w:bCs/>
              </w:rPr>
              <w:t>1041,09</w:t>
            </w:r>
            <w:r w:rsidRPr="00457BB0">
              <w:rPr>
                <w:b/>
                <w:bCs/>
              </w:rPr>
              <w:t xml:space="preserve">   (</w:t>
            </w:r>
            <w:r>
              <w:rPr>
                <w:b/>
                <w:bCs/>
              </w:rPr>
              <w:t>33</w:t>
            </w:r>
            <w:r w:rsidRPr="00457BB0">
              <w:rPr>
                <w:b/>
                <w:bCs/>
              </w:rPr>
              <w:t>%)</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r>
      <w:tr w:rsidR="00CF2293" w:rsidRPr="00457BB0" w:rsidTr="00150B0D">
        <w:trPr>
          <w:trHeight w:val="64"/>
        </w:trPr>
        <w:tc>
          <w:tcPr>
            <w:tcW w:w="965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293" w:rsidRPr="00457BB0" w:rsidRDefault="00CF2293" w:rsidP="00150B0D">
            <w:pPr>
              <w:jc w:val="center"/>
              <w:rPr>
                <w:b/>
                <w:bCs/>
              </w:rPr>
            </w:pPr>
            <w:r w:rsidRPr="00457BB0">
              <w:rPr>
                <w:b/>
                <w:bCs/>
              </w:rPr>
              <w:t>Полдник</w:t>
            </w:r>
          </w:p>
        </w:tc>
      </w:tr>
      <w:tr w:rsidR="00CF2293" w:rsidRPr="00457BB0" w:rsidTr="00150B0D">
        <w:trPr>
          <w:trHeight w:val="64"/>
        </w:trPr>
        <w:tc>
          <w:tcPr>
            <w:tcW w:w="2884" w:type="dxa"/>
            <w:tcBorders>
              <w:top w:val="nil"/>
              <w:left w:val="single" w:sz="4" w:space="0" w:color="auto"/>
              <w:bottom w:val="single" w:sz="4" w:space="0" w:color="auto"/>
              <w:right w:val="single" w:sz="4" w:space="0" w:color="auto"/>
            </w:tcBorders>
            <w:shd w:val="clear" w:color="auto" w:fill="auto"/>
            <w:vAlign w:val="bottom"/>
            <w:hideMark/>
          </w:tcPr>
          <w:p w:rsidR="00CF2293" w:rsidRPr="00457BB0" w:rsidRDefault="00CF2293" w:rsidP="00150B0D">
            <w:pPr>
              <w:jc w:val="left"/>
            </w:pPr>
            <w:r w:rsidRPr="00457BB0">
              <w:t>1. Сок фруктовый натуральный (абрикосовый)</w:t>
            </w:r>
          </w:p>
        </w:tc>
        <w:tc>
          <w:tcPr>
            <w:tcW w:w="107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200</w:t>
            </w:r>
          </w:p>
        </w:tc>
        <w:tc>
          <w:tcPr>
            <w:tcW w:w="87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1,00</w:t>
            </w:r>
          </w:p>
        </w:tc>
        <w:tc>
          <w:tcPr>
            <w:tcW w:w="86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0,00</w:t>
            </w:r>
          </w:p>
        </w:tc>
        <w:tc>
          <w:tcPr>
            <w:tcW w:w="989"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25,40</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110,00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0,80</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r>
      <w:tr w:rsidR="00CF2293" w:rsidRPr="00457BB0" w:rsidTr="00150B0D">
        <w:trPr>
          <w:trHeight w:val="64"/>
        </w:trPr>
        <w:tc>
          <w:tcPr>
            <w:tcW w:w="2884" w:type="dxa"/>
            <w:tcBorders>
              <w:top w:val="nil"/>
              <w:left w:val="single" w:sz="4" w:space="0" w:color="auto"/>
              <w:bottom w:val="single" w:sz="4" w:space="0" w:color="auto"/>
              <w:right w:val="single" w:sz="4" w:space="0" w:color="auto"/>
            </w:tcBorders>
            <w:shd w:val="clear" w:color="auto" w:fill="auto"/>
            <w:vAlign w:val="bottom"/>
            <w:hideMark/>
          </w:tcPr>
          <w:p w:rsidR="00CF2293" w:rsidRPr="006046AE" w:rsidRDefault="00CF2293" w:rsidP="00150B0D">
            <w:pPr>
              <w:jc w:val="left"/>
            </w:pPr>
            <w:r w:rsidRPr="006046AE">
              <w:t>2. Пряники</w:t>
            </w:r>
          </w:p>
        </w:tc>
        <w:tc>
          <w:tcPr>
            <w:tcW w:w="1070" w:type="dxa"/>
            <w:tcBorders>
              <w:top w:val="nil"/>
              <w:left w:val="nil"/>
              <w:bottom w:val="single" w:sz="4" w:space="0" w:color="auto"/>
              <w:right w:val="single" w:sz="4" w:space="0" w:color="auto"/>
            </w:tcBorders>
            <w:shd w:val="clear" w:color="auto" w:fill="auto"/>
            <w:noWrap/>
            <w:vAlign w:val="center"/>
            <w:hideMark/>
          </w:tcPr>
          <w:p w:rsidR="00CF2293" w:rsidRPr="006046AE" w:rsidRDefault="00CF2293" w:rsidP="00150B0D">
            <w:pPr>
              <w:jc w:val="center"/>
            </w:pPr>
            <w:r w:rsidRPr="006046AE">
              <w:t>25</w:t>
            </w:r>
          </w:p>
        </w:tc>
        <w:tc>
          <w:tcPr>
            <w:tcW w:w="870" w:type="dxa"/>
            <w:tcBorders>
              <w:top w:val="nil"/>
              <w:left w:val="nil"/>
              <w:bottom w:val="single" w:sz="4" w:space="0" w:color="auto"/>
              <w:right w:val="single" w:sz="4" w:space="0" w:color="auto"/>
            </w:tcBorders>
            <w:shd w:val="clear" w:color="auto" w:fill="auto"/>
            <w:noWrap/>
            <w:vAlign w:val="center"/>
            <w:hideMark/>
          </w:tcPr>
          <w:p w:rsidR="00CF2293" w:rsidRPr="006046AE" w:rsidRDefault="00CF2293" w:rsidP="00150B0D">
            <w:pPr>
              <w:jc w:val="center"/>
            </w:pPr>
            <w:r w:rsidRPr="006046AE">
              <w:t>1,20</w:t>
            </w:r>
          </w:p>
        </w:tc>
        <w:tc>
          <w:tcPr>
            <w:tcW w:w="865" w:type="dxa"/>
            <w:tcBorders>
              <w:top w:val="nil"/>
              <w:left w:val="nil"/>
              <w:bottom w:val="single" w:sz="4" w:space="0" w:color="auto"/>
              <w:right w:val="single" w:sz="4" w:space="0" w:color="auto"/>
            </w:tcBorders>
            <w:shd w:val="clear" w:color="auto" w:fill="auto"/>
            <w:noWrap/>
            <w:vAlign w:val="center"/>
            <w:hideMark/>
          </w:tcPr>
          <w:p w:rsidR="00CF2293" w:rsidRPr="006046AE" w:rsidRDefault="00CF2293" w:rsidP="00150B0D">
            <w:pPr>
              <w:jc w:val="center"/>
            </w:pPr>
            <w:r w:rsidRPr="006046AE">
              <w:t>0,70</w:t>
            </w:r>
          </w:p>
        </w:tc>
        <w:tc>
          <w:tcPr>
            <w:tcW w:w="989" w:type="dxa"/>
            <w:tcBorders>
              <w:top w:val="nil"/>
              <w:left w:val="nil"/>
              <w:bottom w:val="single" w:sz="4" w:space="0" w:color="auto"/>
              <w:right w:val="single" w:sz="4" w:space="0" w:color="auto"/>
            </w:tcBorders>
            <w:shd w:val="clear" w:color="auto" w:fill="auto"/>
            <w:noWrap/>
            <w:vAlign w:val="center"/>
            <w:hideMark/>
          </w:tcPr>
          <w:p w:rsidR="00CF2293" w:rsidRPr="006046AE" w:rsidRDefault="00CF2293" w:rsidP="00150B0D">
            <w:pPr>
              <w:jc w:val="center"/>
            </w:pPr>
            <w:r w:rsidRPr="006046AE">
              <w:t>19,42</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6046AE" w:rsidRDefault="00CF2293" w:rsidP="00150B0D">
            <w:pPr>
              <w:jc w:val="center"/>
            </w:pPr>
            <w:r w:rsidRPr="006046AE">
              <w:t>83,95</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r w:rsidRPr="00457BB0">
              <w:t> </w:t>
            </w:r>
          </w:p>
        </w:tc>
      </w:tr>
      <w:tr w:rsidR="00CF2293" w:rsidRPr="00457BB0" w:rsidTr="00150B0D">
        <w:trPr>
          <w:trHeight w:val="64"/>
        </w:trPr>
        <w:tc>
          <w:tcPr>
            <w:tcW w:w="2884"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sidRPr="00457BB0">
              <w:rPr>
                <w:b/>
                <w:bCs/>
              </w:rPr>
              <w:t>Итого:</w:t>
            </w:r>
          </w:p>
        </w:tc>
        <w:tc>
          <w:tcPr>
            <w:tcW w:w="107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7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6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989"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1275" w:type="dxa"/>
            <w:tcBorders>
              <w:top w:val="nil"/>
              <w:left w:val="nil"/>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Pr>
                <w:b/>
                <w:bCs/>
              </w:rPr>
              <w:t>193,95</w:t>
            </w:r>
            <w:r w:rsidRPr="00457BB0">
              <w:rPr>
                <w:b/>
                <w:bCs/>
              </w:rPr>
              <w:t xml:space="preserve"> (6%)</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r>
      <w:tr w:rsidR="00CF2293" w:rsidRPr="00457BB0" w:rsidTr="00150B0D">
        <w:trPr>
          <w:trHeight w:val="64"/>
        </w:trPr>
        <w:tc>
          <w:tcPr>
            <w:tcW w:w="965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293" w:rsidRPr="00457BB0" w:rsidRDefault="00CF2293" w:rsidP="00150B0D">
            <w:pPr>
              <w:jc w:val="center"/>
              <w:rPr>
                <w:b/>
                <w:bCs/>
              </w:rPr>
            </w:pPr>
            <w:r w:rsidRPr="00457BB0">
              <w:rPr>
                <w:b/>
                <w:bCs/>
              </w:rPr>
              <w:t>Ужин</w:t>
            </w:r>
          </w:p>
        </w:tc>
      </w:tr>
      <w:tr w:rsidR="00CF2293" w:rsidRPr="00457BB0" w:rsidTr="00150B0D">
        <w:trPr>
          <w:trHeight w:val="64"/>
        </w:trPr>
        <w:tc>
          <w:tcPr>
            <w:tcW w:w="2884" w:type="dxa"/>
            <w:tcBorders>
              <w:top w:val="nil"/>
              <w:left w:val="single" w:sz="4" w:space="0" w:color="auto"/>
              <w:bottom w:val="single" w:sz="4" w:space="0" w:color="auto"/>
              <w:right w:val="single" w:sz="4" w:space="0" w:color="auto"/>
            </w:tcBorders>
            <w:shd w:val="clear" w:color="auto" w:fill="auto"/>
            <w:vAlign w:val="bottom"/>
          </w:tcPr>
          <w:p w:rsidR="00CF2293" w:rsidRPr="006046AE" w:rsidRDefault="00CF2293" w:rsidP="00150B0D">
            <w:pPr>
              <w:jc w:val="left"/>
            </w:pPr>
            <w:r w:rsidRPr="006046AE">
              <w:t>1. Рыба, запеченная с картофелем по-русски</w:t>
            </w:r>
          </w:p>
        </w:tc>
        <w:tc>
          <w:tcPr>
            <w:tcW w:w="1070" w:type="dxa"/>
            <w:tcBorders>
              <w:top w:val="nil"/>
              <w:left w:val="nil"/>
              <w:bottom w:val="single" w:sz="4" w:space="0" w:color="auto"/>
              <w:right w:val="single" w:sz="4" w:space="0" w:color="auto"/>
            </w:tcBorders>
            <w:shd w:val="clear" w:color="auto" w:fill="auto"/>
            <w:noWrap/>
            <w:vAlign w:val="center"/>
          </w:tcPr>
          <w:p w:rsidR="00CF2293" w:rsidRPr="006046AE" w:rsidRDefault="00CF2293" w:rsidP="00150B0D">
            <w:pPr>
              <w:jc w:val="center"/>
            </w:pPr>
            <w:r w:rsidRPr="006046AE">
              <w:t>330</w:t>
            </w:r>
          </w:p>
        </w:tc>
        <w:tc>
          <w:tcPr>
            <w:tcW w:w="870" w:type="dxa"/>
            <w:tcBorders>
              <w:top w:val="nil"/>
              <w:left w:val="nil"/>
              <w:bottom w:val="single" w:sz="4" w:space="0" w:color="auto"/>
              <w:right w:val="single" w:sz="4" w:space="0" w:color="auto"/>
            </w:tcBorders>
            <w:shd w:val="clear" w:color="auto" w:fill="auto"/>
            <w:noWrap/>
            <w:vAlign w:val="center"/>
          </w:tcPr>
          <w:p w:rsidR="00CF2293" w:rsidRPr="006046AE" w:rsidRDefault="00CF2293" w:rsidP="00150B0D">
            <w:pPr>
              <w:jc w:val="center"/>
            </w:pPr>
            <w:r w:rsidRPr="006046AE">
              <w:t>21,84</w:t>
            </w:r>
          </w:p>
        </w:tc>
        <w:tc>
          <w:tcPr>
            <w:tcW w:w="865" w:type="dxa"/>
            <w:tcBorders>
              <w:top w:val="nil"/>
              <w:left w:val="nil"/>
              <w:bottom w:val="single" w:sz="4" w:space="0" w:color="auto"/>
              <w:right w:val="single" w:sz="4" w:space="0" w:color="auto"/>
            </w:tcBorders>
            <w:shd w:val="clear" w:color="auto" w:fill="auto"/>
            <w:noWrap/>
            <w:vAlign w:val="center"/>
          </w:tcPr>
          <w:p w:rsidR="00CF2293" w:rsidRPr="006046AE" w:rsidRDefault="00CF2293" w:rsidP="00150B0D">
            <w:pPr>
              <w:jc w:val="center"/>
            </w:pPr>
            <w:r w:rsidRPr="006046AE">
              <w:t>17,19</w:t>
            </w:r>
          </w:p>
        </w:tc>
        <w:tc>
          <w:tcPr>
            <w:tcW w:w="989" w:type="dxa"/>
            <w:tcBorders>
              <w:top w:val="nil"/>
              <w:left w:val="nil"/>
              <w:bottom w:val="single" w:sz="4" w:space="0" w:color="auto"/>
              <w:right w:val="single" w:sz="4" w:space="0" w:color="auto"/>
            </w:tcBorders>
            <w:shd w:val="clear" w:color="auto" w:fill="auto"/>
            <w:noWrap/>
            <w:vAlign w:val="center"/>
          </w:tcPr>
          <w:p w:rsidR="00CF2293" w:rsidRPr="006046AE" w:rsidRDefault="00CF2293" w:rsidP="00150B0D">
            <w:pPr>
              <w:jc w:val="center"/>
            </w:pPr>
            <w:r w:rsidRPr="006046AE">
              <w:t>21,75</w:t>
            </w:r>
          </w:p>
        </w:tc>
        <w:tc>
          <w:tcPr>
            <w:tcW w:w="1275" w:type="dxa"/>
            <w:tcBorders>
              <w:top w:val="nil"/>
              <w:left w:val="nil"/>
              <w:bottom w:val="single" w:sz="4" w:space="0" w:color="auto"/>
              <w:right w:val="single" w:sz="4" w:space="0" w:color="auto"/>
            </w:tcBorders>
            <w:shd w:val="clear" w:color="auto" w:fill="auto"/>
            <w:noWrap/>
            <w:vAlign w:val="center"/>
          </w:tcPr>
          <w:p w:rsidR="00CF2293" w:rsidRPr="006046AE" w:rsidRDefault="00CF2293" w:rsidP="00150B0D">
            <w:pPr>
              <w:jc w:val="center"/>
            </w:pPr>
            <w:r w:rsidRPr="006046AE">
              <w:t>339,42</w:t>
            </w:r>
          </w:p>
        </w:tc>
        <w:tc>
          <w:tcPr>
            <w:tcW w:w="851" w:type="dxa"/>
            <w:tcBorders>
              <w:top w:val="nil"/>
              <w:left w:val="nil"/>
              <w:bottom w:val="single" w:sz="4" w:space="0" w:color="auto"/>
              <w:right w:val="single" w:sz="4" w:space="0" w:color="auto"/>
            </w:tcBorders>
            <w:shd w:val="clear" w:color="auto" w:fill="auto"/>
            <w:noWrap/>
            <w:vAlign w:val="center"/>
          </w:tcPr>
          <w:p w:rsidR="00CF2293" w:rsidRPr="006046AE" w:rsidRDefault="00CF2293" w:rsidP="00150B0D">
            <w:pPr>
              <w:jc w:val="center"/>
            </w:pPr>
          </w:p>
        </w:tc>
        <w:tc>
          <w:tcPr>
            <w:tcW w:w="850" w:type="dxa"/>
            <w:tcBorders>
              <w:top w:val="nil"/>
              <w:left w:val="nil"/>
              <w:bottom w:val="single" w:sz="4" w:space="0" w:color="auto"/>
              <w:right w:val="single" w:sz="4" w:space="0" w:color="auto"/>
            </w:tcBorders>
            <w:shd w:val="clear" w:color="auto" w:fill="auto"/>
            <w:noWrap/>
            <w:vAlign w:val="center"/>
          </w:tcPr>
          <w:p w:rsidR="00CF2293" w:rsidRPr="006046AE" w:rsidRDefault="00CF2293" w:rsidP="00150B0D">
            <w:pPr>
              <w:jc w:val="center"/>
            </w:pPr>
            <w:r w:rsidRPr="006046AE">
              <w:t>354</w:t>
            </w:r>
          </w:p>
        </w:tc>
      </w:tr>
      <w:tr w:rsidR="00CF2293" w:rsidRPr="00457BB0" w:rsidTr="00150B0D">
        <w:trPr>
          <w:trHeight w:val="64"/>
        </w:trPr>
        <w:tc>
          <w:tcPr>
            <w:tcW w:w="2884" w:type="dxa"/>
            <w:tcBorders>
              <w:top w:val="nil"/>
              <w:left w:val="single" w:sz="4" w:space="0" w:color="auto"/>
              <w:bottom w:val="single" w:sz="4" w:space="0" w:color="auto"/>
              <w:right w:val="single" w:sz="4" w:space="0" w:color="auto"/>
            </w:tcBorders>
            <w:shd w:val="clear" w:color="auto" w:fill="auto"/>
            <w:vAlign w:val="center"/>
            <w:hideMark/>
          </w:tcPr>
          <w:p w:rsidR="00CF2293" w:rsidRPr="00F7143C" w:rsidRDefault="00CF2293" w:rsidP="00150B0D">
            <w:pPr>
              <w:jc w:val="left"/>
            </w:pPr>
            <w:r>
              <w:t>2</w:t>
            </w:r>
            <w:r w:rsidRPr="00F7143C">
              <w:t>. Суфле творожное паровое со сгущенным молоком</w:t>
            </w:r>
          </w:p>
        </w:tc>
        <w:tc>
          <w:tcPr>
            <w:tcW w:w="1070" w:type="dxa"/>
            <w:tcBorders>
              <w:top w:val="nil"/>
              <w:left w:val="nil"/>
              <w:bottom w:val="single" w:sz="4" w:space="0" w:color="auto"/>
              <w:right w:val="single" w:sz="4" w:space="0" w:color="auto"/>
            </w:tcBorders>
            <w:shd w:val="clear" w:color="auto" w:fill="auto"/>
            <w:noWrap/>
            <w:vAlign w:val="center"/>
            <w:hideMark/>
          </w:tcPr>
          <w:p w:rsidR="00CF2293" w:rsidRPr="00F7143C" w:rsidRDefault="00CF2293" w:rsidP="00150B0D">
            <w:pPr>
              <w:jc w:val="center"/>
            </w:pPr>
            <w:r w:rsidRPr="00F7143C">
              <w:t>150/30</w:t>
            </w:r>
          </w:p>
        </w:tc>
        <w:tc>
          <w:tcPr>
            <w:tcW w:w="870" w:type="dxa"/>
            <w:tcBorders>
              <w:top w:val="nil"/>
              <w:left w:val="nil"/>
              <w:bottom w:val="single" w:sz="4" w:space="0" w:color="auto"/>
              <w:right w:val="single" w:sz="4" w:space="0" w:color="auto"/>
            </w:tcBorders>
            <w:shd w:val="clear" w:color="auto" w:fill="auto"/>
            <w:noWrap/>
            <w:vAlign w:val="center"/>
            <w:hideMark/>
          </w:tcPr>
          <w:p w:rsidR="00CF2293" w:rsidRPr="00F7143C" w:rsidRDefault="00CF2293" w:rsidP="00150B0D">
            <w:pPr>
              <w:jc w:val="center"/>
            </w:pPr>
            <w:r w:rsidRPr="00F7143C">
              <w:t>21,7</w:t>
            </w:r>
          </w:p>
        </w:tc>
        <w:tc>
          <w:tcPr>
            <w:tcW w:w="865" w:type="dxa"/>
            <w:tcBorders>
              <w:top w:val="nil"/>
              <w:left w:val="nil"/>
              <w:bottom w:val="single" w:sz="4" w:space="0" w:color="auto"/>
              <w:right w:val="single" w:sz="4" w:space="0" w:color="auto"/>
            </w:tcBorders>
            <w:shd w:val="clear" w:color="auto" w:fill="auto"/>
            <w:noWrap/>
            <w:vAlign w:val="center"/>
            <w:hideMark/>
          </w:tcPr>
          <w:p w:rsidR="00CF2293" w:rsidRPr="00F7143C" w:rsidRDefault="00CF2293" w:rsidP="00150B0D">
            <w:pPr>
              <w:jc w:val="center"/>
            </w:pPr>
            <w:r w:rsidRPr="00F7143C">
              <w:t>15,60</w:t>
            </w:r>
          </w:p>
        </w:tc>
        <w:tc>
          <w:tcPr>
            <w:tcW w:w="989" w:type="dxa"/>
            <w:tcBorders>
              <w:top w:val="nil"/>
              <w:left w:val="nil"/>
              <w:bottom w:val="single" w:sz="4" w:space="0" w:color="auto"/>
              <w:right w:val="single" w:sz="4" w:space="0" w:color="auto"/>
            </w:tcBorders>
            <w:shd w:val="clear" w:color="auto" w:fill="auto"/>
            <w:noWrap/>
            <w:vAlign w:val="center"/>
            <w:hideMark/>
          </w:tcPr>
          <w:p w:rsidR="00CF2293" w:rsidRPr="00F7143C" w:rsidRDefault="00CF2293" w:rsidP="00150B0D">
            <w:pPr>
              <w:jc w:val="center"/>
            </w:pPr>
            <w:r w:rsidRPr="00F7143C">
              <w:t>21,15</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F7143C" w:rsidRDefault="00CF2293" w:rsidP="00150B0D">
            <w:pPr>
              <w:jc w:val="center"/>
            </w:pPr>
            <w:r w:rsidRPr="00F7143C">
              <w:t>203,00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F7143C" w:rsidRDefault="00CF2293" w:rsidP="00150B0D">
            <w:pPr>
              <w:jc w:val="center"/>
            </w:pPr>
            <w:r w:rsidRPr="00F7143C">
              <w:t>14</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F7143C" w:rsidRDefault="00CF2293" w:rsidP="00150B0D">
            <w:pPr>
              <w:jc w:val="center"/>
            </w:pPr>
            <w:r w:rsidRPr="00F7143C">
              <w:t>И 269</w:t>
            </w:r>
          </w:p>
        </w:tc>
      </w:tr>
      <w:tr w:rsidR="00CF2293" w:rsidRPr="00457BB0" w:rsidTr="00150B0D">
        <w:trPr>
          <w:trHeight w:val="64"/>
        </w:trPr>
        <w:tc>
          <w:tcPr>
            <w:tcW w:w="2884" w:type="dxa"/>
            <w:tcBorders>
              <w:top w:val="nil"/>
              <w:left w:val="single" w:sz="4" w:space="0" w:color="auto"/>
              <w:bottom w:val="single" w:sz="4" w:space="0" w:color="auto"/>
              <w:right w:val="single" w:sz="4" w:space="0" w:color="auto"/>
            </w:tcBorders>
            <w:shd w:val="clear" w:color="auto" w:fill="auto"/>
            <w:vAlign w:val="bottom"/>
            <w:hideMark/>
          </w:tcPr>
          <w:p w:rsidR="00CF2293" w:rsidRPr="00BA1149" w:rsidRDefault="00CF2293" w:rsidP="00150B0D">
            <w:pPr>
              <w:jc w:val="left"/>
            </w:pPr>
            <w:r>
              <w:t>3</w:t>
            </w:r>
            <w:r w:rsidRPr="00BA1149">
              <w:t>. Чай с сахаром</w:t>
            </w:r>
          </w:p>
        </w:tc>
        <w:tc>
          <w:tcPr>
            <w:tcW w:w="1070" w:type="dxa"/>
            <w:tcBorders>
              <w:top w:val="nil"/>
              <w:left w:val="nil"/>
              <w:bottom w:val="single" w:sz="4" w:space="0" w:color="auto"/>
              <w:right w:val="single" w:sz="4" w:space="0" w:color="auto"/>
            </w:tcBorders>
            <w:shd w:val="clear" w:color="auto" w:fill="auto"/>
            <w:noWrap/>
            <w:vAlign w:val="bottom"/>
            <w:hideMark/>
          </w:tcPr>
          <w:p w:rsidR="00CF2293" w:rsidRPr="00BA1149" w:rsidRDefault="00CF2293" w:rsidP="00150B0D">
            <w:pPr>
              <w:jc w:val="center"/>
            </w:pPr>
            <w:r w:rsidRPr="00BA1149">
              <w:t>200</w:t>
            </w:r>
          </w:p>
        </w:tc>
        <w:tc>
          <w:tcPr>
            <w:tcW w:w="870" w:type="dxa"/>
            <w:tcBorders>
              <w:top w:val="nil"/>
              <w:left w:val="nil"/>
              <w:bottom w:val="single" w:sz="4" w:space="0" w:color="auto"/>
              <w:right w:val="single" w:sz="4" w:space="0" w:color="auto"/>
            </w:tcBorders>
            <w:shd w:val="clear" w:color="auto" w:fill="auto"/>
            <w:noWrap/>
            <w:vAlign w:val="bottom"/>
            <w:hideMark/>
          </w:tcPr>
          <w:p w:rsidR="00CF2293" w:rsidRPr="00BA1149" w:rsidRDefault="00CF2293" w:rsidP="00150B0D">
            <w:pPr>
              <w:jc w:val="center"/>
            </w:pPr>
            <w:r w:rsidRPr="00BA1149">
              <w:t>0,20</w:t>
            </w:r>
          </w:p>
        </w:tc>
        <w:tc>
          <w:tcPr>
            <w:tcW w:w="865" w:type="dxa"/>
            <w:tcBorders>
              <w:top w:val="nil"/>
              <w:left w:val="nil"/>
              <w:bottom w:val="single" w:sz="4" w:space="0" w:color="auto"/>
              <w:right w:val="single" w:sz="4" w:space="0" w:color="auto"/>
            </w:tcBorders>
            <w:shd w:val="clear" w:color="auto" w:fill="auto"/>
            <w:noWrap/>
            <w:vAlign w:val="bottom"/>
            <w:hideMark/>
          </w:tcPr>
          <w:p w:rsidR="00CF2293" w:rsidRPr="00BA1149" w:rsidRDefault="00CF2293" w:rsidP="00150B0D">
            <w:pPr>
              <w:jc w:val="center"/>
            </w:pPr>
            <w:r w:rsidRPr="00BA1149">
              <w:t>0,06</w:t>
            </w:r>
          </w:p>
        </w:tc>
        <w:tc>
          <w:tcPr>
            <w:tcW w:w="989" w:type="dxa"/>
            <w:tcBorders>
              <w:top w:val="nil"/>
              <w:left w:val="nil"/>
              <w:bottom w:val="single" w:sz="4" w:space="0" w:color="auto"/>
              <w:right w:val="single" w:sz="4" w:space="0" w:color="auto"/>
            </w:tcBorders>
            <w:shd w:val="clear" w:color="auto" w:fill="auto"/>
            <w:noWrap/>
            <w:vAlign w:val="bottom"/>
            <w:hideMark/>
          </w:tcPr>
          <w:p w:rsidR="00CF2293" w:rsidRPr="00BA1149" w:rsidRDefault="00CF2293" w:rsidP="00150B0D">
            <w:pPr>
              <w:jc w:val="center"/>
            </w:pPr>
            <w:r w:rsidRPr="00BA1149">
              <w:t>10,00</w:t>
            </w:r>
          </w:p>
        </w:tc>
        <w:tc>
          <w:tcPr>
            <w:tcW w:w="1275" w:type="dxa"/>
            <w:tcBorders>
              <w:top w:val="nil"/>
              <w:left w:val="nil"/>
              <w:bottom w:val="single" w:sz="4" w:space="0" w:color="auto"/>
              <w:right w:val="single" w:sz="4" w:space="0" w:color="auto"/>
            </w:tcBorders>
            <w:shd w:val="clear" w:color="auto" w:fill="auto"/>
            <w:noWrap/>
            <w:vAlign w:val="bottom"/>
            <w:hideMark/>
          </w:tcPr>
          <w:p w:rsidR="00CF2293" w:rsidRPr="00BA1149" w:rsidRDefault="00CF2293" w:rsidP="00150B0D">
            <w:pPr>
              <w:jc w:val="center"/>
            </w:pPr>
            <w:r w:rsidRPr="00BA1149">
              <w:t>42,00</w:t>
            </w:r>
          </w:p>
        </w:tc>
        <w:tc>
          <w:tcPr>
            <w:tcW w:w="851" w:type="dxa"/>
            <w:tcBorders>
              <w:top w:val="nil"/>
              <w:left w:val="nil"/>
              <w:bottom w:val="single" w:sz="4" w:space="0" w:color="auto"/>
              <w:right w:val="single" w:sz="4" w:space="0" w:color="auto"/>
            </w:tcBorders>
            <w:shd w:val="clear" w:color="auto" w:fill="auto"/>
            <w:noWrap/>
            <w:vAlign w:val="bottom"/>
            <w:hideMark/>
          </w:tcPr>
          <w:p w:rsidR="00CF2293" w:rsidRPr="00BA1149" w:rsidRDefault="00CF2293" w:rsidP="00150B0D">
            <w:pPr>
              <w:jc w:val="center"/>
            </w:pPr>
            <w:r w:rsidRPr="00BA1149">
              <w:t> </w:t>
            </w:r>
          </w:p>
        </w:tc>
        <w:tc>
          <w:tcPr>
            <w:tcW w:w="850" w:type="dxa"/>
            <w:tcBorders>
              <w:top w:val="nil"/>
              <w:left w:val="nil"/>
              <w:bottom w:val="single" w:sz="4" w:space="0" w:color="auto"/>
              <w:right w:val="single" w:sz="4" w:space="0" w:color="auto"/>
            </w:tcBorders>
            <w:shd w:val="clear" w:color="auto" w:fill="auto"/>
            <w:noWrap/>
            <w:vAlign w:val="bottom"/>
            <w:hideMark/>
          </w:tcPr>
          <w:p w:rsidR="00CF2293" w:rsidRPr="00BA1149" w:rsidRDefault="00CF2293" w:rsidP="00150B0D">
            <w:pPr>
              <w:jc w:val="center"/>
            </w:pPr>
            <w:r w:rsidRPr="00BA1149">
              <w:t>713</w:t>
            </w:r>
          </w:p>
        </w:tc>
      </w:tr>
      <w:tr w:rsidR="00CF2293" w:rsidRPr="00457BB0" w:rsidTr="00150B0D">
        <w:trPr>
          <w:trHeight w:val="64"/>
        </w:trPr>
        <w:tc>
          <w:tcPr>
            <w:tcW w:w="2884" w:type="dxa"/>
            <w:tcBorders>
              <w:top w:val="nil"/>
              <w:left w:val="single" w:sz="4" w:space="0" w:color="auto"/>
              <w:bottom w:val="single" w:sz="4" w:space="0" w:color="auto"/>
              <w:right w:val="single" w:sz="4" w:space="0" w:color="auto"/>
            </w:tcBorders>
            <w:shd w:val="clear" w:color="auto" w:fill="auto"/>
            <w:vAlign w:val="bottom"/>
            <w:hideMark/>
          </w:tcPr>
          <w:p w:rsidR="00CF2293" w:rsidRPr="00457BB0" w:rsidRDefault="00CF2293" w:rsidP="00150B0D">
            <w:pPr>
              <w:jc w:val="left"/>
            </w:pPr>
            <w:r>
              <w:t>4</w:t>
            </w:r>
            <w:r w:rsidRPr="00457BB0">
              <w:t>. Хлеб пшеничный</w:t>
            </w:r>
          </w:p>
        </w:tc>
        <w:tc>
          <w:tcPr>
            <w:tcW w:w="1070"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pPr>
              <w:jc w:val="center"/>
            </w:pPr>
            <w:r w:rsidRPr="00457BB0">
              <w:t>100</w:t>
            </w:r>
          </w:p>
        </w:tc>
        <w:tc>
          <w:tcPr>
            <w:tcW w:w="870"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pPr>
              <w:jc w:val="center"/>
            </w:pPr>
            <w:r w:rsidRPr="00457BB0">
              <w:t>6,14</w:t>
            </w:r>
          </w:p>
        </w:tc>
        <w:tc>
          <w:tcPr>
            <w:tcW w:w="865"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pPr>
              <w:jc w:val="center"/>
            </w:pPr>
            <w:r w:rsidRPr="00457BB0">
              <w:t>2,14</w:t>
            </w:r>
          </w:p>
        </w:tc>
        <w:tc>
          <w:tcPr>
            <w:tcW w:w="989"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pPr>
              <w:jc w:val="center"/>
            </w:pPr>
            <w:r w:rsidRPr="00457BB0">
              <w:t>41,86</w:t>
            </w:r>
          </w:p>
        </w:tc>
        <w:tc>
          <w:tcPr>
            <w:tcW w:w="1275"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pPr>
              <w:jc w:val="center"/>
            </w:pPr>
            <w:r w:rsidRPr="00457BB0">
              <w:t>214,43</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r>
      <w:tr w:rsidR="00CF2293" w:rsidRPr="00457BB0" w:rsidTr="00150B0D">
        <w:trPr>
          <w:trHeight w:val="64"/>
        </w:trPr>
        <w:tc>
          <w:tcPr>
            <w:tcW w:w="2884"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sidRPr="00457BB0">
              <w:rPr>
                <w:b/>
                <w:bCs/>
              </w:rPr>
              <w:t>Итого:</w:t>
            </w:r>
          </w:p>
        </w:tc>
        <w:tc>
          <w:tcPr>
            <w:tcW w:w="107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7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6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989"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1275" w:type="dxa"/>
            <w:tcBorders>
              <w:top w:val="nil"/>
              <w:left w:val="nil"/>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Pr>
                <w:b/>
                <w:bCs/>
              </w:rPr>
              <w:t>996,93</w:t>
            </w:r>
            <w:r w:rsidRPr="00457BB0">
              <w:rPr>
                <w:b/>
                <w:bCs/>
              </w:rPr>
              <w:t xml:space="preserve"> (</w:t>
            </w:r>
            <w:r>
              <w:rPr>
                <w:b/>
                <w:bCs/>
              </w:rPr>
              <w:t>32</w:t>
            </w:r>
            <w:r w:rsidRPr="00457BB0">
              <w:rPr>
                <w:b/>
                <w:bCs/>
              </w:rPr>
              <w:t>%)</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r>
      <w:tr w:rsidR="00CF2293" w:rsidRPr="00457BB0" w:rsidTr="00150B0D">
        <w:trPr>
          <w:trHeight w:val="64"/>
        </w:trPr>
        <w:tc>
          <w:tcPr>
            <w:tcW w:w="965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293" w:rsidRPr="00457BB0" w:rsidRDefault="00CF2293" w:rsidP="00150B0D">
            <w:pPr>
              <w:jc w:val="center"/>
              <w:rPr>
                <w:b/>
                <w:bCs/>
              </w:rPr>
            </w:pPr>
            <w:r w:rsidRPr="00457BB0">
              <w:rPr>
                <w:b/>
                <w:bCs/>
              </w:rPr>
              <w:t>II ужин</w:t>
            </w:r>
          </w:p>
        </w:tc>
      </w:tr>
      <w:tr w:rsidR="00CF2293" w:rsidRPr="00457BB0" w:rsidTr="00150B0D">
        <w:trPr>
          <w:trHeight w:val="64"/>
        </w:trPr>
        <w:tc>
          <w:tcPr>
            <w:tcW w:w="2884" w:type="dxa"/>
            <w:tcBorders>
              <w:top w:val="nil"/>
              <w:left w:val="single" w:sz="4" w:space="0" w:color="auto"/>
              <w:bottom w:val="single" w:sz="4" w:space="0" w:color="auto"/>
              <w:right w:val="single" w:sz="4" w:space="0" w:color="auto"/>
            </w:tcBorders>
            <w:shd w:val="clear" w:color="auto" w:fill="auto"/>
            <w:vAlign w:val="center"/>
            <w:hideMark/>
          </w:tcPr>
          <w:p w:rsidR="00CF2293" w:rsidRPr="003776DF" w:rsidRDefault="00CF2293" w:rsidP="00150B0D">
            <w:pPr>
              <w:jc w:val="left"/>
            </w:pPr>
            <w:r w:rsidRPr="003776DF">
              <w:t xml:space="preserve">1. Снежок </w:t>
            </w:r>
          </w:p>
        </w:tc>
        <w:tc>
          <w:tcPr>
            <w:tcW w:w="1070" w:type="dxa"/>
            <w:tcBorders>
              <w:top w:val="nil"/>
              <w:left w:val="nil"/>
              <w:bottom w:val="single" w:sz="4" w:space="0" w:color="auto"/>
              <w:right w:val="single" w:sz="4" w:space="0" w:color="auto"/>
            </w:tcBorders>
            <w:shd w:val="clear" w:color="auto" w:fill="auto"/>
            <w:noWrap/>
            <w:vAlign w:val="center"/>
            <w:hideMark/>
          </w:tcPr>
          <w:p w:rsidR="00CF2293" w:rsidRPr="003776DF" w:rsidRDefault="00CF2293" w:rsidP="00150B0D">
            <w:pPr>
              <w:jc w:val="center"/>
            </w:pPr>
            <w:r w:rsidRPr="003776DF">
              <w:t>200</w:t>
            </w:r>
          </w:p>
        </w:tc>
        <w:tc>
          <w:tcPr>
            <w:tcW w:w="870" w:type="dxa"/>
            <w:tcBorders>
              <w:top w:val="nil"/>
              <w:left w:val="nil"/>
              <w:bottom w:val="single" w:sz="4" w:space="0" w:color="auto"/>
              <w:right w:val="single" w:sz="4" w:space="0" w:color="auto"/>
            </w:tcBorders>
            <w:shd w:val="clear" w:color="auto" w:fill="auto"/>
            <w:noWrap/>
            <w:vAlign w:val="center"/>
            <w:hideMark/>
          </w:tcPr>
          <w:p w:rsidR="00CF2293" w:rsidRPr="003776DF" w:rsidRDefault="00CF2293" w:rsidP="00150B0D">
            <w:pPr>
              <w:jc w:val="center"/>
            </w:pPr>
            <w:r w:rsidRPr="003776DF">
              <w:t>5,80</w:t>
            </w:r>
          </w:p>
        </w:tc>
        <w:tc>
          <w:tcPr>
            <w:tcW w:w="865" w:type="dxa"/>
            <w:tcBorders>
              <w:top w:val="nil"/>
              <w:left w:val="nil"/>
              <w:bottom w:val="single" w:sz="4" w:space="0" w:color="auto"/>
              <w:right w:val="single" w:sz="4" w:space="0" w:color="auto"/>
            </w:tcBorders>
            <w:shd w:val="clear" w:color="auto" w:fill="auto"/>
            <w:noWrap/>
            <w:vAlign w:val="center"/>
            <w:hideMark/>
          </w:tcPr>
          <w:p w:rsidR="00CF2293" w:rsidRPr="003776DF" w:rsidRDefault="00CF2293" w:rsidP="00150B0D">
            <w:pPr>
              <w:jc w:val="center"/>
            </w:pPr>
            <w:r w:rsidRPr="003776DF">
              <w:t>6,40</w:t>
            </w:r>
          </w:p>
        </w:tc>
        <w:tc>
          <w:tcPr>
            <w:tcW w:w="989" w:type="dxa"/>
            <w:tcBorders>
              <w:top w:val="nil"/>
              <w:left w:val="nil"/>
              <w:bottom w:val="single" w:sz="4" w:space="0" w:color="auto"/>
              <w:right w:val="single" w:sz="4" w:space="0" w:color="auto"/>
            </w:tcBorders>
            <w:shd w:val="clear" w:color="auto" w:fill="auto"/>
            <w:noWrap/>
            <w:vAlign w:val="center"/>
            <w:hideMark/>
          </w:tcPr>
          <w:p w:rsidR="00CF2293" w:rsidRPr="003776DF" w:rsidRDefault="00CF2293" w:rsidP="00150B0D">
            <w:pPr>
              <w:jc w:val="center"/>
            </w:pPr>
            <w:r w:rsidRPr="003776DF">
              <w:t>8,00</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3776DF" w:rsidRDefault="00CF2293" w:rsidP="00150B0D">
            <w:pPr>
              <w:jc w:val="center"/>
            </w:pPr>
            <w:r w:rsidRPr="003776DF">
              <w:t>112,00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3776DF" w:rsidRDefault="00CF2293" w:rsidP="00150B0D">
            <w:pPr>
              <w:jc w:val="center"/>
            </w:pPr>
            <w:r w:rsidRPr="003776DF">
              <w:t>0,14</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3776DF" w:rsidRDefault="00CF2293" w:rsidP="00150B0D">
            <w:pPr>
              <w:jc w:val="center"/>
            </w:pPr>
            <w:r w:rsidRPr="003776DF">
              <w:t>728</w:t>
            </w:r>
          </w:p>
        </w:tc>
      </w:tr>
      <w:tr w:rsidR="00CF2293" w:rsidRPr="00457BB0" w:rsidTr="00150B0D">
        <w:trPr>
          <w:trHeight w:val="64"/>
        </w:trPr>
        <w:tc>
          <w:tcPr>
            <w:tcW w:w="2884"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sidRPr="00457BB0">
              <w:rPr>
                <w:b/>
                <w:bCs/>
              </w:rPr>
              <w:t>Итого:</w:t>
            </w:r>
          </w:p>
        </w:tc>
        <w:tc>
          <w:tcPr>
            <w:tcW w:w="107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7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6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989"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1275" w:type="dxa"/>
            <w:tcBorders>
              <w:top w:val="nil"/>
              <w:left w:val="nil"/>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sidRPr="00457BB0">
              <w:rPr>
                <w:b/>
                <w:bCs/>
              </w:rPr>
              <w:t>1</w:t>
            </w:r>
            <w:r>
              <w:rPr>
                <w:b/>
                <w:bCs/>
              </w:rPr>
              <w:t>12</w:t>
            </w:r>
            <w:r w:rsidRPr="00457BB0">
              <w:rPr>
                <w:b/>
                <w:bCs/>
              </w:rPr>
              <w:t>,00 (</w:t>
            </w:r>
            <w:r>
              <w:rPr>
                <w:b/>
                <w:bCs/>
              </w:rPr>
              <w:t>4</w:t>
            </w:r>
            <w:r w:rsidRPr="00457BB0">
              <w:rPr>
                <w:b/>
                <w:bCs/>
              </w:rPr>
              <w:t>%)</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r>
      <w:tr w:rsidR="00CF2293" w:rsidRPr="00457BB0" w:rsidTr="00150B0D">
        <w:trPr>
          <w:trHeight w:val="457"/>
        </w:trPr>
        <w:tc>
          <w:tcPr>
            <w:tcW w:w="2884"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sidRPr="00457BB0">
              <w:rPr>
                <w:b/>
                <w:bCs/>
              </w:rPr>
              <w:t>ИТОГО ЗА ДЕНЬ:</w:t>
            </w:r>
          </w:p>
        </w:tc>
        <w:tc>
          <w:tcPr>
            <w:tcW w:w="107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7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6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989"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1275" w:type="dxa"/>
            <w:tcBorders>
              <w:top w:val="nil"/>
              <w:left w:val="nil"/>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Pr>
                <w:b/>
                <w:bCs/>
              </w:rPr>
              <w:t>3130,38</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r>
    </w:tbl>
    <w:p w:rsidR="00CF2293" w:rsidRPr="00457BB0" w:rsidRDefault="00CF2293" w:rsidP="00CF2293">
      <w:pPr>
        <w:jc w:val="center"/>
        <w:rPr>
          <w:b/>
        </w:rPr>
      </w:pPr>
      <w:r>
        <w:rPr>
          <w:b/>
        </w:rPr>
        <w:lastRenderedPageBreak/>
        <w:t>15</w:t>
      </w:r>
      <w:r w:rsidRPr="00457BB0">
        <w:rPr>
          <w:b/>
        </w:rPr>
        <w:t xml:space="preserve"> ДЕНЬ</w:t>
      </w:r>
    </w:p>
    <w:p w:rsidR="00CF2293" w:rsidRPr="00457BB0" w:rsidRDefault="00CF2293" w:rsidP="00CF2293">
      <w:pPr>
        <w:jc w:val="center"/>
      </w:pPr>
    </w:p>
    <w:tbl>
      <w:tblPr>
        <w:tblW w:w="9654" w:type="dxa"/>
        <w:tblInd w:w="93" w:type="dxa"/>
        <w:tblLayout w:type="fixed"/>
        <w:tblLook w:val="04A0" w:firstRow="1" w:lastRow="0" w:firstColumn="1" w:lastColumn="0" w:noHBand="0" w:noVBand="1"/>
      </w:tblPr>
      <w:tblGrid>
        <w:gridCol w:w="2907"/>
        <w:gridCol w:w="1077"/>
        <w:gridCol w:w="871"/>
        <w:gridCol w:w="867"/>
        <w:gridCol w:w="956"/>
        <w:gridCol w:w="1275"/>
        <w:gridCol w:w="851"/>
        <w:gridCol w:w="850"/>
      </w:tblGrid>
      <w:tr w:rsidR="00CF2293" w:rsidRPr="00457BB0" w:rsidTr="00150B0D">
        <w:trPr>
          <w:trHeight w:val="449"/>
        </w:trPr>
        <w:tc>
          <w:tcPr>
            <w:tcW w:w="29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pPr>
            <w:r w:rsidRPr="00457BB0">
              <w:t>Наименование блюда</w:t>
            </w:r>
          </w:p>
        </w:tc>
        <w:tc>
          <w:tcPr>
            <w:tcW w:w="10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Выход</w:t>
            </w:r>
          </w:p>
        </w:tc>
        <w:tc>
          <w:tcPr>
            <w:tcW w:w="2694" w:type="dxa"/>
            <w:gridSpan w:val="3"/>
            <w:tcBorders>
              <w:top w:val="single" w:sz="4" w:space="0" w:color="auto"/>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Пищевые вещества</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pPr>
            <w:r w:rsidRPr="00457BB0">
              <w:t>Энергетическая ценность (ккал)</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pPr>
            <w:r w:rsidRPr="00457BB0">
              <w:t>Витамин 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pPr>
            <w:r w:rsidRPr="00457BB0">
              <w:t>№ рецептуры</w:t>
            </w:r>
          </w:p>
        </w:tc>
      </w:tr>
      <w:tr w:rsidR="00CF2293" w:rsidRPr="00457BB0" w:rsidTr="00150B0D">
        <w:trPr>
          <w:trHeight w:val="64"/>
        </w:trPr>
        <w:tc>
          <w:tcPr>
            <w:tcW w:w="2907" w:type="dxa"/>
            <w:vMerge/>
            <w:tcBorders>
              <w:top w:val="single" w:sz="4" w:space="0" w:color="auto"/>
              <w:left w:val="single" w:sz="4" w:space="0" w:color="auto"/>
              <w:bottom w:val="single" w:sz="4" w:space="0" w:color="auto"/>
              <w:right w:val="single" w:sz="4" w:space="0" w:color="auto"/>
            </w:tcBorders>
            <w:vAlign w:val="center"/>
            <w:hideMark/>
          </w:tcPr>
          <w:p w:rsidR="00CF2293" w:rsidRPr="00457BB0" w:rsidRDefault="00CF2293" w:rsidP="00150B0D"/>
        </w:tc>
        <w:tc>
          <w:tcPr>
            <w:tcW w:w="1077" w:type="dxa"/>
            <w:vMerge/>
            <w:tcBorders>
              <w:top w:val="single" w:sz="4" w:space="0" w:color="auto"/>
              <w:left w:val="single" w:sz="4" w:space="0" w:color="auto"/>
              <w:bottom w:val="single" w:sz="4" w:space="0" w:color="auto"/>
              <w:right w:val="single" w:sz="4" w:space="0" w:color="auto"/>
            </w:tcBorders>
            <w:vAlign w:val="center"/>
            <w:hideMark/>
          </w:tcPr>
          <w:p w:rsidR="00CF2293" w:rsidRPr="00457BB0" w:rsidRDefault="00CF2293" w:rsidP="00150B0D"/>
        </w:tc>
        <w:tc>
          <w:tcPr>
            <w:tcW w:w="87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Белки</w:t>
            </w:r>
          </w:p>
        </w:tc>
        <w:tc>
          <w:tcPr>
            <w:tcW w:w="86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xml:space="preserve">Жиры </w:t>
            </w:r>
          </w:p>
        </w:tc>
        <w:tc>
          <w:tcPr>
            <w:tcW w:w="956" w:type="dxa"/>
            <w:tcBorders>
              <w:top w:val="nil"/>
              <w:left w:val="nil"/>
              <w:bottom w:val="single" w:sz="4" w:space="0" w:color="auto"/>
              <w:right w:val="single" w:sz="4" w:space="0" w:color="auto"/>
            </w:tcBorders>
            <w:shd w:val="clear" w:color="auto" w:fill="auto"/>
            <w:vAlign w:val="center"/>
            <w:hideMark/>
          </w:tcPr>
          <w:p w:rsidR="00CF2293" w:rsidRPr="00457BB0" w:rsidRDefault="00CF2293" w:rsidP="00150B0D">
            <w:pPr>
              <w:jc w:val="center"/>
            </w:pPr>
            <w:r w:rsidRPr="00457BB0">
              <w:t>Угле -    воды</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F2293" w:rsidRPr="00457BB0" w:rsidRDefault="00CF2293" w:rsidP="00150B0D"/>
        </w:tc>
        <w:tc>
          <w:tcPr>
            <w:tcW w:w="851" w:type="dxa"/>
            <w:vMerge/>
            <w:tcBorders>
              <w:top w:val="single" w:sz="4" w:space="0" w:color="auto"/>
              <w:left w:val="single" w:sz="4" w:space="0" w:color="auto"/>
              <w:bottom w:val="single" w:sz="4" w:space="0" w:color="auto"/>
              <w:right w:val="single" w:sz="4" w:space="0" w:color="auto"/>
            </w:tcBorders>
            <w:vAlign w:val="center"/>
            <w:hideMark/>
          </w:tcPr>
          <w:p w:rsidR="00CF2293" w:rsidRPr="00457BB0" w:rsidRDefault="00CF2293" w:rsidP="00150B0D"/>
        </w:tc>
        <w:tc>
          <w:tcPr>
            <w:tcW w:w="850" w:type="dxa"/>
            <w:vMerge/>
            <w:tcBorders>
              <w:top w:val="single" w:sz="4" w:space="0" w:color="auto"/>
              <w:left w:val="single" w:sz="4" w:space="0" w:color="auto"/>
              <w:bottom w:val="single" w:sz="4" w:space="0" w:color="auto"/>
              <w:right w:val="single" w:sz="4" w:space="0" w:color="auto"/>
            </w:tcBorders>
            <w:vAlign w:val="center"/>
            <w:hideMark/>
          </w:tcPr>
          <w:p w:rsidR="00CF2293" w:rsidRPr="00457BB0" w:rsidRDefault="00CF2293" w:rsidP="00150B0D"/>
        </w:tc>
      </w:tr>
      <w:tr w:rsidR="00CF2293" w:rsidRPr="00457BB0" w:rsidTr="00150B0D">
        <w:trPr>
          <w:trHeight w:val="64"/>
        </w:trPr>
        <w:tc>
          <w:tcPr>
            <w:tcW w:w="965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293" w:rsidRPr="00457BB0" w:rsidRDefault="00CF2293" w:rsidP="00150B0D">
            <w:pPr>
              <w:jc w:val="center"/>
              <w:rPr>
                <w:b/>
                <w:bCs/>
              </w:rPr>
            </w:pPr>
            <w:r w:rsidRPr="00457BB0">
              <w:rPr>
                <w:b/>
                <w:bCs/>
              </w:rPr>
              <w:t>Завтрак</w:t>
            </w:r>
          </w:p>
        </w:tc>
      </w:tr>
      <w:tr w:rsidR="00CF2293" w:rsidRPr="00457BB0" w:rsidTr="00150B0D">
        <w:trPr>
          <w:trHeight w:val="64"/>
        </w:trPr>
        <w:tc>
          <w:tcPr>
            <w:tcW w:w="2907" w:type="dxa"/>
            <w:tcBorders>
              <w:top w:val="nil"/>
              <w:left w:val="single" w:sz="4" w:space="0" w:color="auto"/>
              <w:bottom w:val="single" w:sz="4" w:space="0" w:color="auto"/>
              <w:right w:val="single" w:sz="4" w:space="0" w:color="auto"/>
            </w:tcBorders>
            <w:shd w:val="clear" w:color="auto" w:fill="auto"/>
            <w:vAlign w:val="center"/>
            <w:hideMark/>
          </w:tcPr>
          <w:p w:rsidR="00CF2293" w:rsidRPr="005E7EDB" w:rsidRDefault="00CF2293" w:rsidP="00150B0D">
            <w:pPr>
              <w:jc w:val="left"/>
            </w:pPr>
            <w:r w:rsidRPr="005E7EDB">
              <w:t>1. Бутерброд с колбасой в/к</w:t>
            </w:r>
          </w:p>
        </w:tc>
        <w:tc>
          <w:tcPr>
            <w:tcW w:w="1077" w:type="dxa"/>
            <w:tcBorders>
              <w:top w:val="nil"/>
              <w:left w:val="nil"/>
              <w:bottom w:val="single" w:sz="4" w:space="0" w:color="auto"/>
              <w:right w:val="single" w:sz="4" w:space="0" w:color="auto"/>
            </w:tcBorders>
            <w:shd w:val="clear" w:color="auto" w:fill="auto"/>
            <w:noWrap/>
            <w:vAlign w:val="center"/>
            <w:hideMark/>
          </w:tcPr>
          <w:p w:rsidR="00CF2293" w:rsidRPr="005E7EDB" w:rsidRDefault="00CF2293" w:rsidP="00150B0D">
            <w:pPr>
              <w:jc w:val="center"/>
            </w:pPr>
            <w:r w:rsidRPr="005E7EDB">
              <w:t>30/20</w:t>
            </w:r>
          </w:p>
        </w:tc>
        <w:tc>
          <w:tcPr>
            <w:tcW w:w="871" w:type="dxa"/>
            <w:tcBorders>
              <w:top w:val="nil"/>
              <w:left w:val="nil"/>
              <w:bottom w:val="single" w:sz="4" w:space="0" w:color="auto"/>
              <w:right w:val="single" w:sz="4" w:space="0" w:color="auto"/>
            </w:tcBorders>
            <w:shd w:val="clear" w:color="auto" w:fill="auto"/>
            <w:noWrap/>
            <w:vAlign w:val="center"/>
            <w:hideMark/>
          </w:tcPr>
          <w:p w:rsidR="00CF2293" w:rsidRPr="005E7EDB" w:rsidRDefault="00CF2293" w:rsidP="00150B0D">
            <w:pPr>
              <w:jc w:val="center"/>
            </w:pPr>
            <w:r w:rsidRPr="005E7EDB">
              <w:t>4,29</w:t>
            </w:r>
          </w:p>
        </w:tc>
        <w:tc>
          <w:tcPr>
            <w:tcW w:w="867" w:type="dxa"/>
            <w:tcBorders>
              <w:top w:val="nil"/>
              <w:left w:val="nil"/>
              <w:bottom w:val="single" w:sz="4" w:space="0" w:color="auto"/>
              <w:right w:val="single" w:sz="4" w:space="0" w:color="auto"/>
            </w:tcBorders>
            <w:shd w:val="clear" w:color="auto" w:fill="auto"/>
            <w:noWrap/>
            <w:vAlign w:val="center"/>
            <w:hideMark/>
          </w:tcPr>
          <w:p w:rsidR="00CF2293" w:rsidRPr="005E7EDB" w:rsidRDefault="00CF2293" w:rsidP="00150B0D">
            <w:pPr>
              <w:jc w:val="center"/>
            </w:pPr>
            <w:r w:rsidRPr="005E7EDB">
              <w:t>8,1</w:t>
            </w:r>
          </w:p>
        </w:tc>
        <w:tc>
          <w:tcPr>
            <w:tcW w:w="956" w:type="dxa"/>
            <w:tcBorders>
              <w:top w:val="nil"/>
              <w:left w:val="nil"/>
              <w:bottom w:val="single" w:sz="4" w:space="0" w:color="auto"/>
              <w:right w:val="single" w:sz="4" w:space="0" w:color="auto"/>
            </w:tcBorders>
            <w:shd w:val="clear" w:color="auto" w:fill="auto"/>
            <w:noWrap/>
            <w:vAlign w:val="center"/>
            <w:hideMark/>
          </w:tcPr>
          <w:p w:rsidR="00CF2293" w:rsidRPr="005E7EDB" w:rsidRDefault="00CF2293" w:rsidP="00150B0D">
            <w:pPr>
              <w:jc w:val="center"/>
            </w:pPr>
            <w:r w:rsidRPr="005E7EDB">
              <w:t>12,1</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5E7EDB" w:rsidRDefault="00CF2293" w:rsidP="00150B0D">
            <w:pPr>
              <w:jc w:val="center"/>
            </w:pPr>
            <w:r w:rsidRPr="005E7EDB">
              <w:t>137,3</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5E7EDB" w:rsidRDefault="00CF2293" w:rsidP="00150B0D">
            <w:pPr>
              <w:jc w:val="center"/>
            </w:pPr>
            <w:r w:rsidRPr="005E7EDB">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5E7EDB" w:rsidRDefault="00CF2293" w:rsidP="00150B0D">
            <w:pPr>
              <w:jc w:val="center"/>
            </w:pPr>
            <w:r w:rsidRPr="005E7EDB">
              <w:t>5</w:t>
            </w:r>
          </w:p>
        </w:tc>
      </w:tr>
      <w:tr w:rsidR="00CF2293" w:rsidRPr="00457BB0" w:rsidTr="00150B0D">
        <w:trPr>
          <w:trHeight w:val="64"/>
        </w:trPr>
        <w:tc>
          <w:tcPr>
            <w:tcW w:w="2907" w:type="dxa"/>
            <w:tcBorders>
              <w:top w:val="nil"/>
              <w:left w:val="single" w:sz="4" w:space="0" w:color="auto"/>
              <w:bottom w:val="single" w:sz="4" w:space="0" w:color="auto"/>
              <w:right w:val="single" w:sz="4" w:space="0" w:color="auto"/>
            </w:tcBorders>
            <w:shd w:val="clear" w:color="auto" w:fill="auto"/>
            <w:vAlign w:val="center"/>
            <w:hideMark/>
          </w:tcPr>
          <w:p w:rsidR="00CF2293" w:rsidRPr="007A0948" w:rsidRDefault="00CF2293" w:rsidP="00150B0D">
            <w:pPr>
              <w:jc w:val="left"/>
            </w:pPr>
            <w:r w:rsidRPr="007A0948">
              <w:t>2.  Салат из моркови  сухофруктами (с курагой)</w:t>
            </w:r>
          </w:p>
        </w:tc>
        <w:tc>
          <w:tcPr>
            <w:tcW w:w="1077" w:type="dxa"/>
            <w:tcBorders>
              <w:top w:val="nil"/>
              <w:left w:val="nil"/>
              <w:bottom w:val="single" w:sz="4" w:space="0" w:color="auto"/>
              <w:right w:val="single" w:sz="4" w:space="0" w:color="auto"/>
            </w:tcBorders>
            <w:shd w:val="clear" w:color="auto" w:fill="auto"/>
            <w:noWrap/>
            <w:vAlign w:val="center"/>
            <w:hideMark/>
          </w:tcPr>
          <w:p w:rsidR="00CF2293" w:rsidRPr="007A0948" w:rsidRDefault="00CF2293" w:rsidP="00150B0D">
            <w:pPr>
              <w:jc w:val="center"/>
            </w:pPr>
            <w:r w:rsidRPr="007A0948">
              <w:t>100</w:t>
            </w:r>
          </w:p>
        </w:tc>
        <w:tc>
          <w:tcPr>
            <w:tcW w:w="871" w:type="dxa"/>
            <w:tcBorders>
              <w:top w:val="nil"/>
              <w:left w:val="nil"/>
              <w:bottom w:val="single" w:sz="4" w:space="0" w:color="auto"/>
              <w:right w:val="single" w:sz="4" w:space="0" w:color="auto"/>
            </w:tcBorders>
            <w:shd w:val="clear" w:color="auto" w:fill="auto"/>
            <w:noWrap/>
            <w:vAlign w:val="center"/>
            <w:hideMark/>
          </w:tcPr>
          <w:p w:rsidR="00CF2293" w:rsidRPr="007A0948" w:rsidRDefault="00CF2293" w:rsidP="00150B0D">
            <w:pPr>
              <w:jc w:val="center"/>
            </w:pPr>
            <w:r w:rsidRPr="007A0948">
              <w:t>1,81</w:t>
            </w:r>
          </w:p>
        </w:tc>
        <w:tc>
          <w:tcPr>
            <w:tcW w:w="867" w:type="dxa"/>
            <w:tcBorders>
              <w:top w:val="nil"/>
              <w:left w:val="nil"/>
              <w:bottom w:val="single" w:sz="4" w:space="0" w:color="auto"/>
              <w:right w:val="single" w:sz="4" w:space="0" w:color="auto"/>
            </w:tcBorders>
            <w:shd w:val="clear" w:color="auto" w:fill="auto"/>
            <w:noWrap/>
            <w:vAlign w:val="center"/>
            <w:hideMark/>
          </w:tcPr>
          <w:p w:rsidR="00CF2293" w:rsidRPr="007A0948" w:rsidRDefault="00CF2293" w:rsidP="00150B0D">
            <w:pPr>
              <w:jc w:val="center"/>
            </w:pPr>
            <w:r w:rsidRPr="007A0948">
              <w:t>0,17</w:t>
            </w:r>
          </w:p>
        </w:tc>
        <w:tc>
          <w:tcPr>
            <w:tcW w:w="956" w:type="dxa"/>
            <w:tcBorders>
              <w:top w:val="nil"/>
              <w:left w:val="nil"/>
              <w:bottom w:val="single" w:sz="4" w:space="0" w:color="auto"/>
              <w:right w:val="single" w:sz="4" w:space="0" w:color="auto"/>
            </w:tcBorders>
            <w:shd w:val="clear" w:color="auto" w:fill="auto"/>
            <w:noWrap/>
            <w:vAlign w:val="center"/>
            <w:hideMark/>
          </w:tcPr>
          <w:p w:rsidR="00CF2293" w:rsidRPr="007A0948" w:rsidRDefault="00CF2293" w:rsidP="00150B0D">
            <w:pPr>
              <w:jc w:val="center"/>
            </w:pPr>
            <w:r w:rsidRPr="007A0948">
              <w:t>18,50</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7A0948" w:rsidRDefault="00CF2293" w:rsidP="00150B0D">
            <w:pPr>
              <w:jc w:val="center"/>
            </w:pPr>
            <w:r w:rsidRPr="007A0948">
              <w:t>82,00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7A0948" w:rsidRDefault="00CF2293" w:rsidP="00150B0D">
            <w:pPr>
              <w:jc w:val="center"/>
            </w:pPr>
            <w:r w:rsidRPr="007A0948">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7A0948" w:rsidRDefault="00CF2293" w:rsidP="00150B0D">
            <w:pPr>
              <w:jc w:val="center"/>
            </w:pPr>
            <w:r w:rsidRPr="007A0948">
              <w:t>72</w:t>
            </w:r>
          </w:p>
        </w:tc>
      </w:tr>
      <w:tr w:rsidR="00CF2293" w:rsidRPr="00457BB0" w:rsidTr="00150B0D">
        <w:trPr>
          <w:trHeight w:val="64"/>
        </w:trPr>
        <w:tc>
          <w:tcPr>
            <w:tcW w:w="2907" w:type="dxa"/>
            <w:tcBorders>
              <w:top w:val="nil"/>
              <w:left w:val="single" w:sz="4" w:space="0" w:color="auto"/>
              <w:bottom w:val="single" w:sz="4" w:space="0" w:color="auto"/>
              <w:right w:val="single" w:sz="4" w:space="0" w:color="auto"/>
            </w:tcBorders>
            <w:shd w:val="clear" w:color="auto" w:fill="auto"/>
            <w:vAlign w:val="center"/>
            <w:hideMark/>
          </w:tcPr>
          <w:p w:rsidR="00CF2293" w:rsidRPr="00AC2515" w:rsidRDefault="00CF2293" w:rsidP="00150B0D">
            <w:pPr>
              <w:jc w:val="left"/>
            </w:pPr>
            <w:r w:rsidRPr="00AC2515">
              <w:t>3. Каша вязкая на молоке (гречневая)</w:t>
            </w:r>
          </w:p>
        </w:tc>
        <w:tc>
          <w:tcPr>
            <w:tcW w:w="1077"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250</w:t>
            </w:r>
          </w:p>
        </w:tc>
        <w:tc>
          <w:tcPr>
            <w:tcW w:w="87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5,25</w:t>
            </w:r>
          </w:p>
        </w:tc>
        <w:tc>
          <w:tcPr>
            <w:tcW w:w="867"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2,13</w:t>
            </w:r>
          </w:p>
        </w:tc>
        <w:tc>
          <w:tcPr>
            <w:tcW w:w="956"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42,00</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212,5</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284.1</w:t>
            </w:r>
          </w:p>
        </w:tc>
      </w:tr>
      <w:tr w:rsidR="00CF2293" w:rsidRPr="00457BB0" w:rsidTr="00150B0D">
        <w:trPr>
          <w:trHeight w:val="64"/>
        </w:trPr>
        <w:tc>
          <w:tcPr>
            <w:tcW w:w="2907"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left"/>
            </w:pPr>
            <w:r w:rsidRPr="00457BB0">
              <w:t>4. Какао с молоком</w:t>
            </w:r>
          </w:p>
        </w:tc>
        <w:tc>
          <w:tcPr>
            <w:tcW w:w="107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200</w:t>
            </w:r>
          </w:p>
        </w:tc>
        <w:tc>
          <w:tcPr>
            <w:tcW w:w="87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4,00</w:t>
            </w:r>
          </w:p>
        </w:tc>
        <w:tc>
          <w:tcPr>
            <w:tcW w:w="86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4,00</w:t>
            </w:r>
          </w:p>
        </w:tc>
        <w:tc>
          <w:tcPr>
            <w:tcW w:w="956"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16,00</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116,00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725</w:t>
            </w:r>
          </w:p>
        </w:tc>
      </w:tr>
      <w:tr w:rsidR="00CF2293" w:rsidRPr="00457BB0" w:rsidTr="00150B0D">
        <w:trPr>
          <w:trHeight w:val="64"/>
        </w:trPr>
        <w:tc>
          <w:tcPr>
            <w:tcW w:w="2907"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left"/>
            </w:pPr>
            <w:r w:rsidRPr="00457BB0">
              <w:t>5. Хлеб пшеничный</w:t>
            </w:r>
          </w:p>
        </w:tc>
        <w:tc>
          <w:tcPr>
            <w:tcW w:w="107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50</w:t>
            </w:r>
          </w:p>
        </w:tc>
        <w:tc>
          <w:tcPr>
            <w:tcW w:w="87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3,07</w:t>
            </w:r>
          </w:p>
        </w:tc>
        <w:tc>
          <w:tcPr>
            <w:tcW w:w="86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1,07</w:t>
            </w:r>
          </w:p>
        </w:tc>
        <w:tc>
          <w:tcPr>
            <w:tcW w:w="956"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20,93</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107,21</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r>
      <w:tr w:rsidR="00CF2293" w:rsidRPr="00457BB0" w:rsidTr="00150B0D">
        <w:trPr>
          <w:trHeight w:val="203"/>
        </w:trPr>
        <w:tc>
          <w:tcPr>
            <w:tcW w:w="2907"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sidRPr="00457BB0">
              <w:rPr>
                <w:b/>
                <w:bCs/>
              </w:rPr>
              <w:t>Итого:</w:t>
            </w:r>
          </w:p>
        </w:tc>
        <w:tc>
          <w:tcPr>
            <w:tcW w:w="107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7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6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956"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1275" w:type="dxa"/>
            <w:tcBorders>
              <w:top w:val="nil"/>
              <w:left w:val="nil"/>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Pr>
                <w:b/>
                <w:bCs/>
              </w:rPr>
              <w:t>655,01</w:t>
            </w:r>
            <w:r w:rsidRPr="00457BB0">
              <w:rPr>
                <w:b/>
                <w:bCs/>
              </w:rPr>
              <w:t xml:space="preserve"> (</w:t>
            </w:r>
            <w:r>
              <w:rPr>
                <w:b/>
                <w:bCs/>
              </w:rPr>
              <w:t>22</w:t>
            </w:r>
            <w:r w:rsidRPr="00457BB0">
              <w:rPr>
                <w:b/>
                <w:bCs/>
              </w:rPr>
              <w:t>%)</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r>
      <w:tr w:rsidR="00CF2293" w:rsidRPr="00457BB0" w:rsidTr="00150B0D">
        <w:trPr>
          <w:trHeight w:val="300"/>
        </w:trPr>
        <w:tc>
          <w:tcPr>
            <w:tcW w:w="965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293" w:rsidRPr="00457BB0" w:rsidRDefault="00CF2293" w:rsidP="00150B0D">
            <w:pPr>
              <w:jc w:val="center"/>
              <w:rPr>
                <w:b/>
                <w:bCs/>
              </w:rPr>
            </w:pPr>
            <w:r w:rsidRPr="00457BB0">
              <w:rPr>
                <w:b/>
                <w:bCs/>
              </w:rPr>
              <w:t>II завтрак</w:t>
            </w:r>
          </w:p>
        </w:tc>
      </w:tr>
      <w:tr w:rsidR="00CF2293" w:rsidRPr="00457BB0" w:rsidTr="00150B0D">
        <w:trPr>
          <w:trHeight w:val="173"/>
        </w:trPr>
        <w:tc>
          <w:tcPr>
            <w:tcW w:w="2907" w:type="dxa"/>
            <w:tcBorders>
              <w:top w:val="nil"/>
              <w:left w:val="single" w:sz="4" w:space="0" w:color="auto"/>
              <w:bottom w:val="single" w:sz="4" w:space="0" w:color="auto"/>
              <w:right w:val="single" w:sz="4" w:space="0" w:color="auto"/>
            </w:tcBorders>
            <w:shd w:val="clear" w:color="auto" w:fill="auto"/>
            <w:vAlign w:val="center"/>
            <w:hideMark/>
          </w:tcPr>
          <w:p w:rsidR="00CF2293" w:rsidRPr="005E7EDB" w:rsidRDefault="00CF2293" w:rsidP="00150B0D">
            <w:pPr>
              <w:jc w:val="left"/>
            </w:pPr>
            <w:r w:rsidRPr="005E7EDB">
              <w:t>1</w:t>
            </w:r>
            <w:r>
              <w:t xml:space="preserve">. </w:t>
            </w:r>
            <w:r w:rsidRPr="005E7EDB">
              <w:t>Яблоко</w:t>
            </w:r>
          </w:p>
        </w:tc>
        <w:tc>
          <w:tcPr>
            <w:tcW w:w="1077" w:type="dxa"/>
            <w:tcBorders>
              <w:top w:val="nil"/>
              <w:left w:val="nil"/>
              <w:bottom w:val="single" w:sz="4" w:space="0" w:color="auto"/>
              <w:right w:val="single" w:sz="4" w:space="0" w:color="auto"/>
            </w:tcBorders>
            <w:shd w:val="clear" w:color="auto" w:fill="auto"/>
            <w:noWrap/>
            <w:vAlign w:val="center"/>
            <w:hideMark/>
          </w:tcPr>
          <w:p w:rsidR="00CF2293" w:rsidRPr="005E7EDB" w:rsidRDefault="00CF2293" w:rsidP="00150B0D">
            <w:pPr>
              <w:jc w:val="center"/>
            </w:pPr>
            <w:r w:rsidRPr="005E7EDB">
              <w:t>250,00</w:t>
            </w:r>
          </w:p>
        </w:tc>
        <w:tc>
          <w:tcPr>
            <w:tcW w:w="871" w:type="dxa"/>
            <w:tcBorders>
              <w:top w:val="nil"/>
              <w:left w:val="nil"/>
              <w:bottom w:val="single" w:sz="4" w:space="0" w:color="auto"/>
              <w:right w:val="single" w:sz="4" w:space="0" w:color="auto"/>
            </w:tcBorders>
            <w:shd w:val="clear" w:color="auto" w:fill="auto"/>
            <w:noWrap/>
            <w:vAlign w:val="center"/>
            <w:hideMark/>
          </w:tcPr>
          <w:p w:rsidR="00CF2293" w:rsidRPr="005E7EDB" w:rsidRDefault="00CF2293" w:rsidP="00150B0D">
            <w:pPr>
              <w:jc w:val="center"/>
            </w:pPr>
            <w:r w:rsidRPr="005E7EDB">
              <w:t>1,00</w:t>
            </w:r>
          </w:p>
        </w:tc>
        <w:tc>
          <w:tcPr>
            <w:tcW w:w="867" w:type="dxa"/>
            <w:tcBorders>
              <w:top w:val="nil"/>
              <w:left w:val="nil"/>
              <w:bottom w:val="single" w:sz="4" w:space="0" w:color="auto"/>
              <w:right w:val="single" w:sz="4" w:space="0" w:color="auto"/>
            </w:tcBorders>
            <w:shd w:val="clear" w:color="auto" w:fill="auto"/>
            <w:noWrap/>
            <w:vAlign w:val="center"/>
            <w:hideMark/>
          </w:tcPr>
          <w:p w:rsidR="00CF2293" w:rsidRPr="005E7EDB" w:rsidRDefault="00CF2293" w:rsidP="00150B0D">
            <w:pPr>
              <w:jc w:val="center"/>
            </w:pPr>
            <w:r w:rsidRPr="005E7EDB">
              <w:t>1,00</w:t>
            </w:r>
          </w:p>
        </w:tc>
        <w:tc>
          <w:tcPr>
            <w:tcW w:w="956" w:type="dxa"/>
            <w:tcBorders>
              <w:top w:val="nil"/>
              <w:left w:val="nil"/>
              <w:bottom w:val="single" w:sz="4" w:space="0" w:color="auto"/>
              <w:right w:val="single" w:sz="4" w:space="0" w:color="auto"/>
            </w:tcBorders>
            <w:shd w:val="clear" w:color="auto" w:fill="auto"/>
            <w:noWrap/>
            <w:vAlign w:val="center"/>
            <w:hideMark/>
          </w:tcPr>
          <w:p w:rsidR="00CF2293" w:rsidRPr="005E7EDB" w:rsidRDefault="00CF2293" w:rsidP="00150B0D">
            <w:pPr>
              <w:jc w:val="center"/>
            </w:pPr>
            <w:r w:rsidRPr="005E7EDB">
              <w:t>24,50</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5E7EDB" w:rsidRDefault="00CF2293" w:rsidP="00150B0D">
            <w:pPr>
              <w:jc w:val="center"/>
            </w:pPr>
            <w:r w:rsidRPr="005E7EDB">
              <w:t>110,00</w:t>
            </w:r>
          </w:p>
        </w:tc>
        <w:tc>
          <w:tcPr>
            <w:tcW w:w="851"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r w:rsidRPr="00457BB0">
              <w:t> </w:t>
            </w:r>
          </w:p>
        </w:tc>
        <w:tc>
          <w:tcPr>
            <w:tcW w:w="850"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r w:rsidRPr="00457BB0">
              <w:t> </w:t>
            </w:r>
          </w:p>
        </w:tc>
      </w:tr>
      <w:tr w:rsidR="00CF2293" w:rsidRPr="00457BB0" w:rsidTr="00150B0D">
        <w:trPr>
          <w:trHeight w:val="64"/>
        </w:trPr>
        <w:tc>
          <w:tcPr>
            <w:tcW w:w="2907"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sidRPr="00457BB0">
              <w:rPr>
                <w:b/>
                <w:bCs/>
              </w:rPr>
              <w:t>Итого:</w:t>
            </w:r>
          </w:p>
        </w:tc>
        <w:tc>
          <w:tcPr>
            <w:tcW w:w="107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7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6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956"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1275" w:type="dxa"/>
            <w:tcBorders>
              <w:top w:val="nil"/>
              <w:left w:val="nil"/>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sidRPr="00457BB0">
              <w:rPr>
                <w:b/>
                <w:bCs/>
              </w:rPr>
              <w:t>11</w:t>
            </w:r>
            <w:r>
              <w:rPr>
                <w:b/>
                <w:bCs/>
              </w:rPr>
              <w:t>0,00 (4</w:t>
            </w:r>
            <w:r w:rsidRPr="00457BB0">
              <w:rPr>
                <w:b/>
                <w:bCs/>
              </w:rPr>
              <w:t>%)</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r>
      <w:tr w:rsidR="00CF2293" w:rsidRPr="00457BB0" w:rsidTr="00150B0D">
        <w:trPr>
          <w:trHeight w:val="300"/>
        </w:trPr>
        <w:tc>
          <w:tcPr>
            <w:tcW w:w="965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293" w:rsidRPr="00457BB0" w:rsidRDefault="00CF2293" w:rsidP="00150B0D">
            <w:pPr>
              <w:jc w:val="center"/>
              <w:rPr>
                <w:b/>
                <w:bCs/>
              </w:rPr>
            </w:pPr>
            <w:r w:rsidRPr="00457BB0">
              <w:rPr>
                <w:b/>
                <w:bCs/>
              </w:rPr>
              <w:t>Обед</w:t>
            </w:r>
          </w:p>
        </w:tc>
      </w:tr>
      <w:tr w:rsidR="00CF2293" w:rsidRPr="00457BB0" w:rsidTr="00150B0D">
        <w:trPr>
          <w:trHeight w:val="64"/>
        </w:trPr>
        <w:tc>
          <w:tcPr>
            <w:tcW w:w="2907" w:type="dxa"/>
            <w:tcBorders>
              <w:top w:val="nil"/>
              <w:left w:val="single" w:sz="4" w:space="0" w:color="auto"/>
              <w:bottom w:val="single" w:sz="4" w:space="0" w:color="auto"/>
              <w:right w:val="single" w:sz="4" w:space="0" w:color="auto"/>
            </w:tcBorders>
            <w:shd w:val="clear" w:color="auto" w:fill="auto"/>
            <w:vAlign w:val="center"/>
            <w:hideMark/>
          </w:tcPr>
          <w:p w:rsidR="00CF2293" w:rsidRPr="00BA1149" w:rsidRDefault="00CF2293" w:rsidP="00150B0D">
            <w:pPr>
              <w:jc w:val="left"/>
            </w:pPr>
            <w:r w:rsidRPr="007601C4">
              <w:t>1. Салат из сырых овощей с раст</w:t>
            </w:r>
            <w:r>
              <w:t>ительным</w:t>
            </w:r>
            <w:r w:rsidRPr="007601C4">
              <w:t xml:space="preserve"> </w:t>
            </w:r>
            <w:r>
              <w:t>м</w:t>
            </w:r>
            <w:r w:rsidRPr="007601C4">
              <w:t>аслом</w:t>
            </w:r>
          </w:p>
        </w:tc>
        <w:tc>
          <w:tcPr>
            <w:tcW w:w="1077" w:type="dxa"/>
            <w:tcBorders>
              <w:top w:val="nil"/>
              <w:left w:val="nil"/>
              <w:bottom w:val="single" w:sz="4" w:space="0" w:color="auto"/>
              <w:right w:val="single" w:sz="4" w:space="0" w:color="auto"/>
            </w:tcBorders>
            <w:shd w:val="clear" w:color="auto" w:fill="auto"/>
            <w:noWrap/>
            <w:vAlign w:val="center"/>
            <w:hideMark/>
          </w:tcPr>
          <w:p w:rsidR="00CF2293" w:rsidRPr="00BA1149" w:rsidRDefault="00CF2293" w:rsidP="00150B0D">
            <w:pPr>
              <w:jc w:val="center"/>
            </w:pPr>
            <w:r w:rsidRPr="00BA1149">
              <w:t>100</w:t>
            </w:r>
          </w:p>
        </w:tc>
        <w:tc>
          <w:tcPr>
            <w:tcW w:w="871" w:type="dxa"/>
            <w:tcBorders>
              <w:top w:val="nil"/>
              <w:left w:val="nil"/>
              <w:bottom w:val="single" w:sz="4" w:space="0" w:color="auto"/>
              <w:right w:val="single" w:sz="4" w:space="0" w:color="auto"/>
            </w:tcBorders>
            <w:shd w:val="clear" w:color="auto" w:fill="auto"/>
            <w:noWrap/>
            <w:vAlign w:val="center"/>
            <w:hideMark/>
          </w:tcPr>
          <w:p w:rsidR="00CF2293" w:rsidRPr="00BA1149" w:rsidRDefault="00CF2293" w:rsidP="00150B0D">
            <w:pPr>
              <w:jc w:val="center"/>
            </w:pPr>
            <w:r w:rsidRPr="00BA1149">
              <w:t>1,30</w:t>
            </w:r>
          </w:p>
        </w:tc>
        <w:tc>
          <w:tcPr>
            <w:tcW w:w="867" w:type="dxa"/>
            <w:tcBorders>
              <w:top w:val="nil"/>
              <w:left w:val="nil"/>
              <w:bottom w:val="single" w:sz="4" w:space="0" w:color="auto"/>
              <w:right w:val="single" w:sz="4" w:space="0" w:color="auto"/>
            </w:tcBorders>
            <w:shd w:val="clear" w:color="auto" w:fill="auto"/>
            <w:noWrap/>
            <w:vAlign w:val="center"/>
            <w:hideMark/>
          </w:tcPr>
          <w:p w:rsidR="00CF2293" w:rsidRPr="00BA1149" w:rsidRDefault="00CF2293" w:rsidP="00150B0D">
            <w:pPr>
              <w:jc w:val="center"/>
            </w:pPr>
            <w:r w:rsidRPr="00BA1149">
              <w:t>10,20</w:t>
            </w:r>
          </w:p>
        </w:tc>
        <w:tc>
          <w:tcPr>
            <w:tcW w:w="956" w:type="dxa"/>
            <w:tcBorders>
              <w:top w:val="nil"/>
              <w:left w:val="nil"/>
              <w:bottom w:val="single" w:sz="4" w:space="0" w:color="auto"/>
              <w:right w:val="single" w:sz="4" w:space="0" w:color="auto"/>
            </w:tcBorders>
            <w:shd w:val="clear" w:color="auto" w:fill="auto"/>
            <w:noWrap/>
            <w:vAlign w:val="center"/>
            <w:hideMark/>
          </w:tcPr>
          <w:p w:rsidR="00CF2293" w:rsidRPr="00BA1149" w:rsidRDefault="00CF2293" w:rsidP="00150B0D">
            <w:pPr>
              <w:jc w:val="center"/>
            </w:pPr>
            <w:r w:rsidRPr="00BA1149">
              <w:t>5,80</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BA1149" w:rsidRDefault="00CF2293" w:rsidP="00150B0D">
            <w:pPr>
              <w:jc w:val="center"/>
            </w:pPr>
            <w:r w:rsidRPr="00BA1149">
              <w:t>120,00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BA1149" w:rsidRDefault="00CF2293" w:rsidP="00150B0D">
            <w:pPr>
              <w:jc w:val="center"/>
            </w:pPr>
            <w:r w:rsidRPr="00BA1149">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BA1149" w:rsidRDefault="00CF2293" w:rsidP="00150B0D">
            <w:pPr>
              <w:jc w:val="center"/>
            </w:pPr>
            <w:r w:rsidRPr="00BA1149">
              <w:t>53</w:t>
            </w:r>
          </w:p>
        </w:tc>
      </w:tr>
      <w:tr w:rsidR="00CF2293" w:rsidRPr="00457BB0" w:rsidTr="00150B0D">
        <w:trPr>
          <w:trHeight w:val="64"/>
        </w:trPr>
        <w:tc>
          <w:tcPr>
            <w:tcW w:w="2907" w:type="dxa"/>
            <w:tcBorders>
              <w:top w:val="nil"/>
              <w:left w:val="single" w:sz="4" w:space="0" w:color="auto"/>
              <w:bottom w:val="single" w:sz="4" w:space="0" w:color="auto"/>
              <w:right w:val="single" w:sz="4" w:space="0" w:color="auto"/>
            </w:tcBorders>
            <w:shd w:val="clear" w:color="auto" w:fill="auto"/>
            <w:vAlign w:val="bottom"/>
            <w:hideMark/>
          </w:tcPr>
          <w:p w:rsidR="00CF2293" w:rsidRPr="003B2E55" w:rsidRDefault="00CF2293" w:rsidP="00150B0D">
            <w:pPr>
              <w:jc w:val="left"/>
            </w:pPr>
            <w:r w:rsidRPr="003B2E55">
              <w:t>2. Суп рыбный с пшеном</w:t>
            </w:r>
          </w:p>
        </w:tc>
        <w:tc>
          <w:tcPr>
            <w:tcW w:w="1077"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300</w:t>
            </w:r>
          </w:p>
        </w:tc>
        <w:tc>
          <w:tcPr>
            <w:tcW w:w="871"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25,48</w:t>
            </w:r>
          </w:p>
        </w:tc>
        <w:tc>
          <w:tcPr>
            <w:tcW w:w="867"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1,2</w:t>
            </w:r>
          </w:p>
        </w:tc>
        <w:tc>
          <w:tcPr>
            <w:tcW w:w="956"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18,44</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210,88</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И 43</w:t>
            </w:r>
          </w:p>
        </w:tc>
      </w:tr>
      <w:tr w:rsidR="00CF2293" w:rsidRPr="00457BB0" w:rsidTr="00150B0D">
        <w:trPr>
          <w:trHeight w:val="64"/>
        </w:trPr>
        <w:tc>
          <w:tcPr>
            <w:tcW w:w="2907" w:type="dxa"/>
            <w:tcBorders>
              <w:top w:val="nil"/>
              <w:left w:val="single" w:sz="4" w:space="0" w:color="auto"/>
              <w:bottom w:val="single" w:sz="4" w:space="0" w:color="auto"/>
              <w:right w:val="single" w:sz="4" w:space="0" w:color="auto"/>
            </w:tcBorders>
            <w:shd w:val="clear" w:color="auto" w:fill="auto"/>
            <w:vAlign w:val="bottom"/>
            <w:hideMark/>
          </w:tcPr>
          <w:p w:rsidR="00CF2293" w:rsidRPr="00B939EE" w:rsidRDefault="00CF2293" w:rsidP="00150B0D">
            <w:pPr>
              <w:jc w:val="left"/>
            </w:pPr>
            <w:r>
              <w:t>3</w:t>
            </w:r>
            <w:r w:rsidRPr="00B939EE">
              <w:t>. Фрикадельки из говядины</w:t>
            </w:r>
          </w:p>
        </w:tc>
        <w:tc>
          <w:tcPr>
            <w:tcW w:w="1077" w:type="dxa"/>
            <w:tcBorders>
              <w:top w:val="nil"/>
              <w:left w:val="nil"/>
              <w:bottom w:val="single" w:sz="4" w:space="0" w:color="auto"/>
              <w:right w:val="single" w:sz="4" w:space="0" w:color="auto"/>
            </w:tcBorders>
            <w:shd w:val="clear" w:color="auto" w:fill="auto"/>
            <w:noWrap/>
            <w:vAlign w:val="bottom"/>
            <w:hideMark/>
          </w:tcPr>
          <w:p w:rsidR="00CF2293" w:rsidRPr="00B939EE" w:rsidRDefault="00CF2293" w:rsidP="00150B0D">
            <w:pPr>
              <w:jc w:val="center"/>
            </w:pPr>
            <w:r w:rsidRPr="00B939EE">
              <w:t>100</w:t>
            </w:r>
          </w:p>
        </w:tc>
        <w:tc>
          <w:tcPr>
            <w:tcW w:w="871" w:type="dxa"/>
            <w:tcBorders>
              <w:top w:val="nil"/>
              <w:left w:val="nil"/>
              <w:bottom w:val="single" w:sz="4" w:space="0" w:color="auto"/>
              <w:right w:val="single" w:sz="4" w:space="0" w:color="auto"/>
            </w:tcBorders>
            <w:shd w:val="clear" w:color="auto" w:fill="auto"/>
            <w:noWrap/>
            <w:vAlign w:val="bottom"/>
            <w:hideMark/>
          </w:tcPr>
          <w:p w:rsidR="00CF2293" w:rsidRPr="00B939EE" w:rsidRDefault="00CF2293" w:rsidP="00150B0D">
            <w:pPr>
              <w:jc w:val="center"/>
            </w:pPr>
            <w:r w:rsidRPr="00B939EE">
              <w:t>17,11</w:t>
            </w:r>
          </w:p>
        </w:tc>
        <w:tc>
          <w:tcPr>
            <w:tcW w:w="867" w:type="dxa"/>
            <w:tcBorders>
              <w:top w:val="nil"/>
              <w:left w:val="nil"/>
              <w:bottom w:val="single" w:sz="4" w:space="0" w:color="auto"/>
              <w:right w:val="single" w:sz="4" w:space="0" w:color="auto"/>
            </w:tcBorders>
            <w:shd w:val="clear" w:color="auto" w:fill="auto"/>
            <w:noWrap/>
            <w:vAlign w:val="bottom"/>
            <w:hideMark/>
          </w:tcPr>
          <w:p w:rsidR="00CF2293" w:rsidRPr="00B939EE" w:rsidRDefault="00CF2293" w:rsidP="00150B0D">
            <w:pPr>
              <w:jc w:val="center"/>
            </w:pPr>
            <w:r w:rsidRPr="00B939EE">
              <w:t>17,28</w:t>
            </w:r>
          </w:p>
        </w:tc>
        <w:tc>
          <w:tcPr>
            <w:tcW w:w="956" w:type="dxa"/>
            <w:tcBorders>
              <w:top w:val="nil"/>
              <w:left w:val="nil"/>
              <w:bottom w:val="single" w:sz="4" w:space="0" w:color="auto"/>
              <w:right w:val="single" w:sz="4" w:space="0" w:color="auto"/>
            </w:tcBorders>
            <w:shd w:val="clear" w:color="auto" w:fill="auto"/>
            <w:noWrap/>
            <w:vAlign w:val="bottom"/>
            <w:hideMark/>
          </w:tcPr>
          <w:p w:rsidR="00CF2293" w:rsidRPr="00B939EE" w:rsidRDefault="00CF2293" w:rsidP="00150B0D">
            <w:pPr>
              <w:jc w:val="center"/>
            </w:pPr>
            <w:r w:rsidRPr="00B939EE">
              <w:t>3,33</w:t>
            </w:r>
          </w:p>
        </w:tc>
        <w:tc>
          <w:tcPr>
            <w:tcW w:w="1275" w:type="dxa"/>
            <w:tcBorders>
              <w:top w:val="nil"/>
              <w:left w:val="nil"/>
              <w:bottom w:val="single" w:sz="4" w:space="0" w:color="auto"/>
              <w:right w:val="single" w:sz="4" w:space="0" w:color="auto"/>
            </w:tcBorders>
            <w:shd w:val="clear" w:color="auto" w:fill="auto"/>
            <w:noWrap/>
            <w:vAlign w:val="bottom"/>
            <w:hideMark/>
          </w:tcPr>
          <w:p w:rsidR="00CF2293" w:rsidRPr="00B939EE" w:rsidRDefault="00CF2293" w:rsidP="00150B0D">
            <w:pPr>
              <w:jc w:val="center"/>
            </w:pPr>
            <w:r w:rsidRPr="00B939EE">
              <w:t>244,53</w:t>
            </w:r>
          </w:p>
        </w:tc>
        <w:tc>
          <w:tcPr>
            <w:tcW w:w="851" w:type="dxa"/>
            <w:tcBorders>
              <w:top w:val="nil"/>
              <w:left w:val="nil"/>
              <w:bottom w:val="single" w:sz="4" w:space="0" w:color="auto"/>
              <w:right w:val="single" w:sz="4" w:space="0" w:color="auto"/>
            </w:tcBorders>
            <w:shd w:val="clear" w:color="auto" w:fill="auto"/>
            <w:noWrap/>
            <w:vAlign w:val="bottom"/>
            <w:hideMark/>
          </w:tcPr>
          <w:p w:rsidR="00CF2293" w:rsidRPr="00B939EE" w:rsidRDefault="00CF2293" w:rsidP="00150B0D">
            <w:pPr>
              <w:jc w:val="center"/>
            </w:pPr>
            <w:r w:rsidRPr="00B939EE">
              <w:t> </w:t>
            </w:r>
          </w:p>
        </w:tc>
        <w:tc>
          <w:tcPr>
            <w:tcW w:w="850" w:type="dxa"/>
            <w:tcBorders>
              <w:top w:val="nil"/>
              <w:left w:val="nil"/>
              <w:bottom w:val="single" w:sz="4" w:space="0" w:color="auto"/>
              <w:right w:val="single" w:sz="4" w:space="0" w:color="auto"/>
            </w:tcBorders>
            <w:shd w:val="clear" w:color="auto" w:fill="auto"/>
            <w:noWrap/>
            <w:vAlign w:val="bottom"/>
            <w:hideMark/>
          </w:tcPr>
          <w:p w:rsidR="00CF2293" w:rsidRPr="00B939EE" w:rsidRDefault="00CF2293" w:rsidP="00150B0D">
            <w:pPr>
              <w:jc w:val="center"/>
            </w:pPr>
            <w:r w:rsidRPr="00B939EE">
              <w:t>470</w:t>
            </w:r>
          </w:p>
        </w:tc>
      </w:tr>
      <w:tr w:rsidR="00CF2293" w:rsidRPr="00457BB0" w:rsidTr="00150B0D">
        <w:trPr>
          <w:trHeight w:val="64"/>
        </w:trPr>
        <w:tc>
          <w:tcPr>
            <w:tcW w:w="2907" w:type="dxa"/>
            <w:tcBorders>
              <w:top w:val="nil"/>
              <w:left w:val="single" w:sz="4" w:space="0" w:color="auto"/>
              <w:bottom w:val="single" w:sz="4" w:space="0" w:color="auto"/>
              <w:right w:val="single" w:sz="4" w:space="0" w:color="auto"/>
            </w:tcBorders>
            <w:shd w:val="clear" w:color="auto" w:fill="auto"/>
            <w:vAlign w:val="bottom"/>
            <w:hideMark/>
          </w:tcPr>
          <w:p w:rsidR="00CF2293" w:rsidRPr="007A0948" w:rsidRDefault="00CF2293" w:rsidP="00150B0D">
            <w:pPr>
              <w:jc w:val="left"/>
            </w:pPr>
            <w:r w:rsidRPr="007A0948">
              <w:t xml:space="preserve">4. Рис отварной </w:t>
            </w:r>
          </w:p>
        </w:tc>
        <w:tc>
          <w:tcPr>
            <w:tcW w:w="1077" w:type="dxa"/>
            <w:tcBorders>
              <w:top w:val="nil"/>
              <w:left w:val="nil"/>
              <w:bottom w:val="single" w:sz="4" w:space="0" w:color="auto"/>
              <w:right w:val="single" w:sz="4" w:space="0" w:color="auto"/>
            </w:tcBorders>
            <w:shd w:val="clear" w:color="auto" w:fill="auto"/>
            <w:noWrap/>
            <w:vAlign w:val="center"/>
            <w:hideMark/>
          </w:tcPr>
          <w:p w:rsidR="00CF2293" w:rsidRPr="007A0948" w:rsidRDefault="00CF2293" w:rsidP="00150B0D">
            <w:pPr>
              <w:jc w:val="center"/>
            </w:pPr>
            <w:r w:rsidRPr="007A0948">
              <w:t>200</w:t>
            </w:r>
          </w:p>
        </w:tc>
        <w:tc>
          <w:tcPr>
            <w:tcW w:w="871" w:type="dxa"/>
            <w:tcBorders>
              <w:top w:val="nil"/>
              <w:left w:val="nil"/>
              <w:bottom w:val="single" w:sz="4" w:space="0" w:color="auto"/>
              <w:right w:val="single" w:sz="4" w:space="0" w:color="auto"/>
            </w:tcBorders>
            <w:shd w:val="clear" w:color="auto" w:fill="auto"/>
            <w:noWrap/>
            <w:vAlign w:val="center"/>
            <w:hideMark/>
          </w:tcPr>
          <w:p w:rsidR="00CF2293" w:rsidRPr="007A0948" w:rsidRDefault="00CF2293" w:rsidP="00150B0D">
            <w:pPr>
              <w:jc w:val="center"/>
            </w:pPr>
            <w:r w:rsidRPr="007A0948">
              <w:t>4,8</w:t>
            </w:r>
          </w:p>
        </w:tc>
        <w:tc>
          <w:tcPr>
            <w:tcW w:w="867" w:type="dxa"/>
            <w:tcBorders>
              <w:top w:val="nil"/>
              <w:left w:val="nil"/>
              <w:bottom w:val="single" w:sz="4" w:space="0" w:color="auto"/>
              <w:right w:val="single" w:sz="4" w:space="0" w:color="auto"/>
            </w:tcBorders>
            <w:shd w:val="clear" w:color="auto" w:fill="auto"/>
            <w:noWrap/>
            <w:vAlign w:val="center"/>
            <w:hideMark/>
          </w:tcPr>
          <w:p w:rsidR="00CF2293" w:rsidRPr="007A0948" w:rsidRDefault="00CF2293" w:rsidP="00150B0D">
            <w:pPr>
              <w:jc w:val="center"/>
            </w:pPr>
            <w:r w:rsidRPr="007A0948">
              <w:t>7,8</w:t>
            </w:r>
          </w:p>
        </w:tc>
        <w:tc>
          <w:tcPr>
            <w:tcW w:w="956" w:type="dxa"/>
            <w:tcBorders>
              <w:top w:val="nil"/>
              <w:left w:val="nil"/>
              <w:bottom w:val="single" w:sz="4" w:space="0" w:color="auto"/>
              <w:right w:val="single" w:sz="4" w:space="0" w:color="auto"/>
            </w:tcBorders>
            <w:shd w:val="clear" w:color="auto" w:fill="auto"/>
            <w:noWrap/>
            <w:vAlign w:val="center"/>
            <w:hideMark/>
          </w:tcPr>
          <w:p w:rsidR="00CF2293" w:rsidRPr="007A0948" w:rsidRDefault="00CF2293" w:rsidP="00150B0D">
            <w:pPr>
              <w:jc w:val="center"/>
            </w:pPr>
            <w:r w:rsidRPr="007A0948">
              <w:t>37,8</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7A0948" w:rsidRDefault="00CF2293" w:rsidP="00150B0D">
            <w:pPr>
              <w:jc w:val="center"/>
            </w:pPr>
            <w:r w:rsidRPr="007A0948">
              <w:t>240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7A0948" w:rsidRDefault="00CF2293" w:rsidP="00150B0D">
            <w:pPr>
              <w:jc w:val="center"/>
            </w:pP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7A0948" w:rsidRDefault="00CF2293" w:rsidP="00150B0D">
            <w:pPr>
              <w:jc w:val="center"/>
            </w:pPr>
            <w:r w:rsidRPr="007A0948">
              <w:t>515</w:t>
            </w:r>
          </w:p>
        </w:tc>
      </w:tr>
      <w:tr w:rsidR="00CF2293" w:rsidRPr="00457BB0" w:rsidTr="00150B0D">
        <w:trPr>
          <w:trHeight w:val="161"/>
        </w:trPr>
        <w:tc>
          <w:tcPr>
            <w:tcW w:w="2907" w:type="dxa"/>
            <w:tcBorders>
              <w:top w:val="nil"/>
              <w:left w:val="single" w:sz="4" w:space="0" w:color="auto"/>
              <w:bottom w:val="single" w:sz="4" w:space="0" w:color="auto"/>
              <w:right w:val="single" w:sz="4" w:space="0" w:color="auto"/>
            </w:tcBorders>
            <w:shd w:val="clear" w:color="auto" w:fill="auto"/>
            <w:vAlign w:val="bottom"/>
            <w:hideMark/>
          </w:tcPr>
          <w:p w:rsidR="00CF2293" w:rsidRPr="00B73667" w:rsidRDefault="00CF2293" w:rsidP="00150B0D">
            <w:r>
              <w:t>5</w:t>
            </w:r>
            <w:r w:rsidRPr="00B73667">
              <w:t>. Компот из апельсинов с витамином С</w:t>
            </w:r>
          </w:p>
        </w:tc>
        <w:tc>
          <w:tcPr>
            <w:tcW w:w="1077" w:type="dxa"/>
            <w:tcBorders>
              <w:top w:val="nil"/>
              <w:left w:val="nil"/>
              <w:bottom w:val="single" w:sz="4" w:space="0" w:color="auto"/>
              <w:right w:val="single" w:sz="4" w:space="0" w:color="auto"/>
            </w:tcBorders>
            <w:shd w:val="clear" w:color="auto" w:fill="auto"/>
            <w:noWrap/>
            <w:vAlign w:val="center"/>
            <w:hideMark/>
          </w:tcPr>
          <w:p w:rsidR="00CF2293" w:rsidRPr="00B73667" w:rsidRDefault="00CF2293" w:rsidP="00150B0D">
            <w:pPr>
              <w:jc w:val="center"/>
            </w:pPr>
            <w:r w:rsidRPr="00B73667">
              <w:t>200</w:t>
            </w:r>
          </w:p>
        </w:tc>
        <w:tc>
          <w:tcPr>
            <w:tcW w:w="871" w:type="dxa"/>
            <w:tcBorders>
              <w:top w:val="nil"/>
              <w:left w:val="nil"/>
              <w:bottom w:val="single" w:sz="4" w:space="0" w:color="auto"/>
              <w:right w:val="single" w:sz="4" w:space="0" w:color="auto"/>
            </w:tcBorders>
            <w:shd w:val="clear" w:color="auto" w:fill="auto"/>
            <w:noWrap/>
            <w:vAlign w:val="center"/>
            <w:hideMark/>
          </w:tcPr>
          <w:p w:rsidR="00CF2293" w:rsidRPr="00B73667" w:rsidRDefault="00CF2293" w:rsidP="00150B0D">
            <w:pPr>
              <w:jc w:val="center"/>
            </w:pPr>
            <w:r w:rsidRPr="00B73667">
              <w:t>0,40</w:t>
            </w:r>
          </w:p>
        </w:tc>
        <w:tc>
          <w:tcPr>
            <w:tcW w:w="867" w:type="dxa"/>
            <w:tcBorders>
              <w:top w:val="nil"/>
              <w:left w:val="nil"/>
              <w:bottom w:val="single" w:sz="4" w:space="0" w:color="auto"/>
              <w:right w:val="single" w:sz="4" w:space="0" w:color="auto"/>
            </w:tcBorders>
            <w:shd w:val="clear" w:color="auto" w:fill="auto"/>
            <w:noWrap/>
            <w:vAlign w:val="center"/>
            <w:hideMark/>
          </w:tcPr>
          <w:p w:rsidR="00CF2293" w:rsidRPr="00B73667" w:rsidRDefault="00CF2293" w:rsidP="00150B0D">
            <w:pPr>
              <w:jc w:val="center"/>
            </w:pPr>
            <w:r w:rsidRPr="00B73667">
              <w:t>0,20</w:t>
            </w:r>
          </w:p>
        </w:tc>
        <w:tc>
          <w:tcPr>
            <w:tcW w:w="956" w:type="dxa"/>
            <w:tcBorders>
              <w:top w:val="nil"/>
              <w:left w:val="nil"/>
              <w:bottom w:val="single" w:sz="4" w:space="0" w:color="auto"/>
              <w:right w:val="single" w:sz="4" w:space="0" w:color="auto"/>
            </w:tcBorders>
            <w:shd w:val="clear" w:color="auto" w:fill="auto"/>
            <w:noWrap/>
            <w:vAlign w:val="center"/>
            <w:hideMark/>
          </w:tcPr>
          <w:p w:rsidR="00CF2293" w:rsidRPr="00B73667" w:rsidRDefault="00CF2293" w:rsidP="00150B0D">
            <w:pPr>
              <w:jc w:val="center"/>
            </w:pPr>
            <w:r w:rsidRPr="00B73667">
              <w:t>14,00</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B73667" w:rsidRDefault="00CF2293" w:rsidP="00150B0D">
            <w:pPr>
              <w:jc w:val="center"/>
            </w:pPr>
            <w:r w:rsidRPr="00B73667">
              <w:t>60,00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B73667" w:rsidRDefault="00CF2293" w:rsidP="00150B0D">
            <w:pPr>
              <w:jc w:val="center"/>
            </w:pPr>
            <w:r w:rsidRPr="00B73667">
              <w:t>0,06</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B73667" w:rsidRDefault="00CF2293" w:rsidP="00150B0D">
            <w:pPr>
              <w:jc w:val="center"/>
            </w:pPr>
            <w:r w:rsidRPr="00B73667">
              <w:t>644</w:t>
            </w:r>
          </w:p>
        </w:tc>
      </w:tr>
      <w:tr w:rsidR="00CF2293" w:rsidRPr="00457BB0" w:rsidTr="00150B0D">
        <w:trPr>
          <w:trHeight w:val="64"/>
        </w:trPr>
        <w:tc>
          <w:tcPr>
            <w:tcW w:w="2907" w:type="dxa"/>
            <w:tcBorders>
              <w:top w:val="nil"/>
              <w:left w:val="single" w:sz="4" w:space="0" w:color="auto"/>
              <w:bottom w:val="single" w:sz="4" w:space="0" w:color="auto"/>
              <w:right w:val="single" w:sz="4" w:space="0" w:color="auto"/>
            </w:tcBorders>
            <w:shd w:val="clear" w:color="auto" w:fill="auto"/>
            <w:vAlign w:val="bottom"/>
            <w:hideMark/>
          </w:tcPr>
          <w:p w:rsidR="00CF2293" w:rsidRPr="00457BB0" w:rsidRDefault="00CF2293" w:rsidP="00150B0D">
            <w:pPr>
              <w:jc w:val="left"/>
            </w:pPr>
            <w:r w:rsidRPr="00457BB0">
              <w:t>6. Хлеб ржаной</w:t>
            </w:r>
          </w:p>
        </w:tc>
        <w:tc>
          <w:tcPr>
            <w:tcW w:w="107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120</w:t>
            </w:r>
          </w:p>
        </w:tc>
        <w:tc>
          <w:tcPr>
            <w:tcW w:w="87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7,2</w:t>
            </w:r>
          </w:p>
        </w:tc>
        <w:tc>
          <w:tcPr>
            <w:tcW w:w="86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1,2</w:t>
            </w:r>
          </w:p>
        </w:tc>
        <w:tc>
          <w:tcPr>
            <w:tcW w:w="956"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53,2</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226,8</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p>
        </w:tc>
      </w:tr>
      <w:tr w:rsidR="00CF2293" w:rsidRPr="00457BB0" w:rsidTr="00150B0D">
        <w:trPr>
          <w:trHeight w:val="64"/>
        </w:trPr>
        <w:tc>
          <w:tcPr>
            <w:tcW w:w="2907"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sidRPr="00457BB0">
              <w:rPr>
                <w:b/>
                <w:bCs/>
              </w:rPr>
              <w:t>Итого:</w:t>
            </w:r>
          </w:p>
        </w:tc>
        <w:tc>
          <w:tcPr>
            <w:tcW w:w="107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7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6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956"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1275" w:type="dxa"/>
            <w:tcBorders>
              <w:top w:val="nil"/>
              <w:left w:val="nil"/>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Pr>
                <w:b/>
                <w:bCs/>
              </w:rPr>
              <w:t>1102,21</w:t>
            </w:r>
            <w:r w:rsidRPr="00457BB0">
              <w:rPr>
                <w:b/>
                <w:bCs/>
              </w:rPr>
              <w:t xml:space="preserve">   (3</w:t>
            </w:r>
            <w:r>
              <w:rPr>
                <w:b/>
                <w:bCs/>
              </w:rPr>
              <w:t>5</w:t>
            </w:r>
            <w:r w:rsidRPr="00457BB0">
              <w:rPr>
                <w:b/>
                <w:bCs/>
              </w:rPr>
              <w:t>%)</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r>
      <w:tr w:rsidR="00CF2293" w:rsidRPr="00457BB0" w:rsidTr="00150B0D">
        <w:trPr>
          <w:trHeight w:val="300"/>
        </w:trPr>
        <w:tc>
          <w:tcPr>
            <w:tcW w:w="965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293" w:rsidRPr="00457BB0" w:rsidRDefault="00CF2293" w:rsidP="00150B0D">
            <w:pPr>
              <w:jc w:val="center"/>
              <w:rPr>
                <w:b/>
                <w:bCs/>
              </w:rPr>
            </w:pPr>
            <w:r w:rsidRPr="00457BB0">
              <w:rPr>
                <w:b/>
                <w:bCs/>
              </w:rPr>
              <w:t>Полдник</w:t>
            </w:r>
          </w:p>
        </w:tc>
      </w:tr>
      <w:tr w:rsidR="00CF2293" w:rsidRPr="00457BB0" w:rsidTr="00150B0D">
        <w:trPr>
          <w:trHeight w:val="285"/>
        </w:trPr>
        <w:tc>
          <w:tcPr>
            <w:tcW w:w="2907" w:type="dxa"/>
            <w:tcBorders>
              <w:top w:val="nil"/>
              <w:left w:val="single" w:sz="4" w:space="0" w:color="auto"/>
              <w:bottom w:val="single" w:sz="4" w:space="0" w:color="auto"/>
              <w:right w:val="single" w:sz="4" w:space="0" w:color="auto"/>
            </w:tcBorders>
            <w:shd w:val="clear" w:color="auto" w:fill="auto"/>
            <w:vAlign w:val="center"/>
            <w:hideMark/>
          </w:tcPr>
          <w:p w:rsidR="00CF2293" w:rsidRPr="00F7143C" w:rsidRDefault="00CF2293" w:rsidP="00150B0D">
            <w:pPr>
              <w:jc w:val="left"/>
            </w:pPr>
            <w:r>
              <w:t xml:space="preserve">1. </w:t>
            </w:r>
            <w:r w:rsidRPr="00F7143C">
              <w:t>Сок фруктовый натуральный (виноградный)</w:t>
            </w:r>
          </w:p>
        </w:tc>
        <w:tc>
          <w:tcPr>
            <w:tcW w:w="1077" w:type="dxa"/>
            <w:tcBorders>
              <w:top w:val="nil"/>
              <w:left w:val="nil"/>
              <w:bottom w:val="single" w:sz="4" w:space="0" w:color="auto"/>
              <w:right w:val="single" w:sz="4" w:space="0" w:color="auto"/>
            </w:tcBorders>
            <w:shd w:val="clear" w:color="auto" w:fill="auto"/>
            <w:noWrap/>
            <w:vAlign w:val="center"/>
            <w:hideMark/>
          </w:tcPr>
          <w:p w:rsidR="00CF2293" w:rsidRPr="00F7143C" w:rsidRDefault="00CF2293" w:rsidP="00150B0D">
            <w:pPr>
              <w:jc w:val="center"/>
            </w:pPr>
            <w:r w:rsidRPr="00F7143C">
              <w:t>200</w:t>
            </w:r>
          </w:p>
        </w:tc>
        <w:tc>
          <w:tcPr>
            <w:tcW w:w="871" w:type="dxa"/>
            <w:tcBorders>
              <w:top w:val="nil"/>
              <w:left w:val="nil"/>
              <w:bottom w:val="single" w:sz="4" w:space="0" w:color="auto"/>
              <w:right w:val="single" w:sz="4" w:space="0" w:color="auto"/>
            </w:tcBorders>
            <w:shd w:val="clear" w:color="auto" w:fill="auto"/>
            <w:noWrap/>
            <w:vAlign w:val="center"/>
            <w:hideMark/>
          </w:tcPr>
          <w:p w:rsidR="00CF2293" w:rsidRPr="00F7143C" w:rsidRDefault="00CF2293" w:rsidP="00150B0D">
            <w:pPr>
              <w:jc w:val="center"/>
            </w:pPr>
            <w:r w:rsidRPr="00F7143C">
              <w:t>1,00</w:t>
            </w:r>
          </w:p>
        </w:tc>
        <w:tc>
          <w:tcPr>
            <w:tcW w:w="867" w:type="dxa"/>
            <w:tcBorders>
              <w:top w:val="nil"/>
              <w:left w:val="nil"/>
              <w:bottom w:val="single" w:sz="4" w:space="0" w:color="auto"/>
              <w:right w:val="single" w:sz="4" w:space="0" w:color="auto"/>
            </w:tcBorders>
            <w:shd w:val="clear" w:color="auto" w:fill="auto"/>
            <w:noWrap/>
            <w:vAlign w:val="center"/>
            <w:hideMark/>
          </w:tcPr>
          <w:p w:rsidR="00CF2293" w:rsidRPr="00F7143C" w:rsidRDefault="00CF2293" w:rsidP="00150B0D">
            <w:pPr>
              <w:jc w:val="center"/>
            </w:pPr>
            <w:r w:rsidRPr="00F7143C">
              <w:t>0,00</w:t>
            </w:r>
          </w:p>
        </w:tc>
        <w:tc>
          <w:tcPr>
            <w:tcW w:w="956" w:type="dxa"/>
            <w:tcBorders>
              <w:top w:val="nil"/>
              <w:left w:val="nil"/>
              <w:bottom w:val="single" w:sz="4" w:space="0" w:color="auto"/>
              <w:right w:val="single" w:sz="4" w:space="0" w:color="auto"/>
            </w:tcBorders>
            <w:shd w:val="clear" w:color="auto" w:fill="auto"/>
            <w:noWrap/>
            <w:vAlign w:val="center"/>
            <w:hideMark/>
          </w:tcPr>
          <w:p w:rsidR="00CF2293" w:rsidRPr="00F7143C" w:rsidRDefault="00CF2293" w:rsidP="00150B0D">
            <w:pPr>
              <w:jc w:val="center"/>
            </w:pPr>
            <w:r w:rsidRPr="00F7143C">
              <w:t>25,40</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F7143C" w:rsidRDefault="00CF2293" w:rsidP="00150B0D">
            <w:pPr>
              <w:jc w:val="center"/>
            </w:pPr>
            <w:r w:rsidRPr="00F7143C">
              <w:t>110,00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F7143C" w:rsidRDefault="00CF2293" w:rsidP="00150B0D">
            <w:pPr>
              <w:jc w:val="center"/>
            </w:pPr>
            <w:r w:rsidRPr="00F7143C">
              <w:t>0,8</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r>
      <w:tr w:rsidR="00CF2293" w:rsidRPr="00457BB0" w:rsidTr="00150B0D">
        <w:trPr>
          <w:trHeight w:val="64"/>
        </w:trPr>
        <w:tc>
          <w:tcPr>
            <w:tcW w:w="2907" w:type="dxa"/>
            <w:tcBorders>
              <w:top w:val="nil"/>
              <w:left w:val="single" w:sz="4" w:space="0" w:color="auto"/>
              <w:bottom w:val="single" w:sz="4" w:space="0" w:color="auto"/>
              <w:right w:val="single" w:sz="4" w:space="0" w:color="auto"/>
            </w:tcBorders>
            <w:shd w:val="clear" w:color="auto" w:fill="auto"/>
            <w:vAlign w:val="bottom"/>
            <w:hideMark/>
          </w:tcPr>
          <w:p w:rsidR="00CF2293" w:rsidRPr="00F7143C" w:rsidRDefault="00CF2293" w:rsidP="00150B0D">
            <w:pPr>
              <w:jc w:val="left"/>
            </w:pPr>
            <w:r w:rsidRPr="00F7143C">
              <w:t>2. Шоколад</w:t>
            </w:r>
          </w:p>
        </w:tc>
        <w:tc>
          <w:tcPr>
            <w:tcW w:w="1077" w:type="dxa"/>
            <w:tcBorders>
              <w:top w:val="nil"/>
              <w:left w:val="nil"/>
              <w:bottom w:val="single" w:sz="4" w:space="0" w:color="auto"/>
              <w:right w:val="single" w:sz="4" w:space="0" w:color="auto"/>
            </w:tcBorders>
            <w:shd w:val="clear" w:color="auto" w:fill="auto"/>
            <w:noWrap/>
            <w:vAlign w:val="bottom"/>
            <w:hideMark/>
          </w:tcPr>
          <w:p w:rsidR="00CF2293" w:rsidRPr="00F7143C" w:rsidRDefault="00CF2293" w:rsidP="00150B0D">
            <w:pPr>
              <w:jc w:val="center"/>
            </w:pPr>
            <w:r w:rsidRPr="00F7143C">
              <w:t>25</w:t>
            </w:r>
          </w:p>
        </w:tc>
        <w:tc>
          <w:tcPr>
            <w:tcW w:w="871" w:type="dxa"/>
            <w:tcBorders>
              <w:top w:val="nil"/>
              <w:left w:val="nil"/>
              <w:bottom w:val="single" w:sz="4" w:space="0" w:color="auto"/>
              <w:right w:val="single" w:sz="4" w:space="0" w:color="auto"/>
            </w:tcBorders>
            <w:shd w:val="clear" w:color="auto" w:fill="auto"/>
            <w:noWrap/>
            <w:vAlign w:val="bottom"/>
            <w:hideMark/>
          </w:tcPr>
          <w:p w:rsidR="00CF2293" w:rsidRPr="00F7143C" w:rsidRDefault="00CF2293" w:rsidP="00150B0D">
            <w:pPr>
              <w:jc w:val="center"/>
            </w:pPr>
            <w:r w:rsidRPr="00F7143C">
              <w:t>2,45</w:t>
            </w:r>
          </w:p>
        </w:tc>
        <w:tc>
          <w:tcPr>
            <w:tcW w:w="867" w:type="dxa"/>
            <w:tcBorders>
              <w:top w:val="nil"/>
              <w:left w:val="nil"/>
              <w:bottom w:val="single" w:sz="4" w:space="0" w:color="auto"/>
              <w:right w:val="single" w:sz="4" w:space="0" w:color="auto"/>
            </w:tcBorders>
            <w:shd w:val="clear" w:color="auto" w:fill="auto"/>
            <w:noWrap/>
            <w:vAlign w:val="bottom"/>
            <w:hideMark/>
          </w:tcPr>
          <w:p w:rsidR="00CF2293" w:rsidRPr="00F7143C" w:rsidRDefault="00CF2293" w:rsidP="00150B0D">
            <w:pPr>
              <w:jc w:val="center"/>
            </w:pPr>
            <w:r w:rsidRPr="00F7143C">
              <w:t>8,68</w:t>
            </w:r>
          </w:p>
        </w:tc>
        <w:tc>
          <w:tcPr>
            <w:tcW w:w="956" w:type="dxa"/>
            <w:tcBorders>
              <w:top w:val="nil"/>
              <w:left w:val="nil"/>
              <w:bottom w:val="single" w:sz="4" w:space="0" w:color="auto"/>
              <w:right w:val="single" w:sz="4" w:space="0" w:color="auto"/>
            </w:tcBorders>
            <w:shd w:val="clear" w:color="auto" w:fill="auto"/>
            <w:noWrap/>
            <w:vAlign w:val="bottom"/>
            <w:hideMark/>
          </w:tcPr>
          <w:p w:rsidR="00CF2293" w:rsidRPr="00F7143C" w:rsidRDefault="00CF2293" w:rsidP="00150B0D">
            <w:pPr>
              <w:jc w:val="center"/>
            </w:pPr>
            <w:r w:rsidRPr="00F7143C">
              <w:t>12,6</w:t>
            </w:r>
          </w:p>
        </w:tc>
        <w:tc>
          <w:tcPr>
            <w:tcW w:w="1275" w:type="dxa"/>
            <w:tcBorders>
              <w:top w:val="nil"/>
              <w:left w:val="nil"/>
              <w:bottom w:val="single" w:sz="4" w:space="0" w:color="auto"/>
              <w:right w:val="single" w:sz="4" w:space="0" w:color="auto"/>
            </w:tcBorders>
            <w:shd w:val="clear" w:color="auto" w:fill="auto"/>
            <w:noWrap/>
            <w:vAlign w:val="bottom"/>
            <w:hideMark/>
          </w:tcPr>
          <w:p w:rsidR="00CF2293" w:rsidRPr="00F7143C" w:rsidRDefault="00CF2293" w:rsidP="00150B0D">
            <w:pPr>
              <w:jc w:val="center"/>
            </w:pPr>
            <w:r w:rsidRPr="00F7143C">
              <w:t>138,5</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r w:rsidRPr="00457BB0">
              <w:t> </w:t>
            </w:r>
          </w:p>
        </w:tc>
      </w:tr>
      <w:tr w:rsidR="00CF2293" w:rsidRPr="00457BB0" w:rsidTr="00150B0D">
        <w:trPr>
          <w:trHeight w:val="600"/>
        </w:trPr>
        <w:tc>
          <w:tcPr>
            <w:tcW w:w="2907"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sidRPr="00457BB0">
              <w:rPr>
                <w:b/>
                <w:bCs/>
              </w:rPr>
              <w:t>Итого:</w:t>
            </w:r>
          </w:p>
        </w:tc>
        <w:tc>
          <w:tcPr>
            <w:tcW w:w="107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7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6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956"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1275" w:type="dxa"/>
            <w:tcBorders>
              <w:top w:val="nil"/>
              <w:left w:val="nil"/>
              <w:bottom w:val="single" w:sz="4" w:space="0" w:color="auto"/>
              <w:right w:val="single" w:sz="4" w:space="0" w:color="auto"/>
            </w:tcBorders>
            <w:shd w:val="clear" w:color="auto" w:fill="auto"/>
            <w:vAlign w:val="center"/>
            <w:hideMark/>
          </w:tcPr>
          <w:p w:rsidR="00CF2293" w:rsidRDefault="00CF2293" w:rsidP="00150B0D">
            <w:pPr>
              <w:jc w:val="center"/>
              <w:rPr>
                <w:b/>
                <w:bCs/>
              </w:rPr>
            </w:pPr>
            <w:r>
              <w:rPr>
                <w:b/>
                <w:bCs/>
              </w:rPr>
              <w:t>248,5</w:t>
            </w:r>
            <w:r w:rsidRPr="00457BB0">
              <w:rPr>
                <w:b/>
                <w:bCs/>
              </w:rPr>
              <w:t xml:space="preserve"> </w:t>
            </w:r>
          </w:p>
          <w:p w:rsidR="00CF2293" w:rsidRPr="00457BB0" w:rsidRDefault="00CF2293" w:rsidP="00150B0D">
            <w:pPr>
              <w:jc w:val="center"/>
              <w:rPr>
                <w:b/>
                <w:bCs/>
              </w:rPr>
            </w:pPr>
            <w:r w:rsidRPr="00457BB0">
              <w:rPr>
                <w:b/>
                <w:bCs/>
              </w:rPr>
              <w:t>(</w:t>
            </w:r>
            <w:r>
              <w:rPr>
                <w:b/>
                <w:bCs/>
              </w:rPr>
              <w:t>7</w:t>
            </w:r>
            <w:r w:rsidRPr="00457BB0">
              <w:rPr>
                <w:b/>
                <w:bCs/>
              </w:rPr>
              <w:t>%)</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r>
      <w:tr w:rsidR="00CF2293" w:rsidRPr="00457BB0" w:rsidTr="00150B0D">
        <w:trPr>
          <w:trHeight w:val="300"/>
        </w:trPr>
        <w:tc>
          <w:tcPr>
            <w:tcW w:w="965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293" w:rsidRPr="00457BB0" w:rsidRDefault="00CF2293" w:rsidP="00150B0D">
            <w:pPr>
              <w:jc w:val="center"/>
              <w:rPr>
                <w:b/>
                <w:bCs/>
              </w:rPr>
            </w:pPr>
            <w:r w:rsidRPr="00457BB0">
              <w:rPr>
                <w:b/>
                <w:bCs/>
              </w:rPr>
              <w:t>Ужин</w:t>
            </w:r>
          </w:p>
        </w:tc>
      </w:tr>
      <w:tr w:rsidR="00CF2293" w:rsidRPr="00457BB0" w:rsidTr="00150B0D">
        <w:trPr>
          <w:trHeight w:val="300"/>
        </w:trPr>
        <w:tc>
          <w:tcPr>
            <w:tcW w:w="2907" w:type="dxa"/>
            <w:tcBorders>
              <w:top w:val="nil"/>
              <w:left w:val="single" w:sz="4" w:space="0" w:color="auto"/>
              <w:bottom w:val="single" w:sz="4" w:space="0" w:color="auto"/>
              <w:right w:val="single" w:sz="4" w:space="0" w:color="auto"/>
            </w:tcBorders>
            <w:shd w:val="clear" w:color="auto" w:fill="auto"/>
            <w:vAlign w:val="center"/>
            <w:hideMark/>
          </w:tcPr>
          <w:p w:rsidR="00CF2293" w:rsidRDefault="00CF2293" w:rsidP="00150B0D">
            <w:pPr>
              <w:jc w:val="left"/>
              <w:rPr>
                <w:rFonts w:ascii="Calibri" w:hAnsi="Calibri" w:cs="Calibri"/>
                <w:color w:val="000000"/>
                <w:lang w:eastAsia="ru-RU"/>
              </w:rPr>
            </w:pPr>
            <w:r w:rsidRPr="00DA7C6C">
              <w:t>1. Птица тушеная в соусе</w:t>
            </w:r>
          </w:p>
        </w:tc>
        <w:tc>
          <w:tcPr>
            <w:tcW w:w="1077" w:type="dxa"/>
            <w:tcBorders>
              <w:top w:val="nil"/>
              <w:left w:val="nil"/>
              <w:bottom w:val="single" w:sz="4" w:space="0" w:color="auto"/>
              <w:right w:val="single" w:sz="4" w:space="0" w:color="auto"/>
            </w:tcBorders>
            <w:shd w:val="clear" w:color="auto" w:fill="auto"/>
            <w:noWrap/>
            <w:vAlign w:val="center"/>
            <w:hideMark/>
          </w:tcPr>
          <w:p w:rsidR="00CF2293" w:rsidRPr="00DA7C6C" w:rsidRDefault="00CF2293" w:rsidP="00150B0D">
            <w:pPr>
              <w:jc w:val="center"/>
            </w:pPr>
            <w:r w:rsidRPr="00DA7C6C">
              <w:t>130</w:t>
            </w:r>
          </w:p>
        </w:tc>
        <w:tc>
          <w:tcPr>
            <w:tcW w:w="871" w:type="dxa"/>
            <w:tcBorders>
              <w:top w:val="nil"/>
              <w:left w:val="nil"/>
              <w:bottom w:val="single" w:sz="4" w:space="0" w:color="auto"/>
              <w:right w:val="single" w:sz="4" w:space="0" w:color="auto"/>
            </w:tcBorders>
            <w:shd w:val="clear" w:color="auto" w:fill="auto"/>
            <w:noWrap/>
            <w:vAlign w:val="center"/>
            <w:hideMark/>
          </w:tcPr>
          <w:p w:rsidR="00CF2293" w:rsidRPr="00DA7C6C" w:rsidRDefault="00CF2293" w:rsidP="00150B0D">
            <w:pPr>
              <w:jc w:val="center"/>
            </w:pPr>
            <w:r w:rsidRPr="00DA7C6C">
              <w:t>19,76</w:t>
            </w:r>
          </w:p>
        </w:tc>
        <w:tc>
          <w:tcPr>
            <w:tcW w:w="867" w:type="dxa"/>
            <w:tcBorders>
              <w:top w:val="nil"/>
              <w:left w:val="nil"/>
              <w:bottom w:val="single" w:sz="4" w:space="0" w:color="auto"/>
              <w:right w:val="single" w:sz="4" w:space="0" w:color="auto"/>
            </w:tcBorders>
            <w:shd w:val="clear" w:color="auto" w:fill="auto"/>
            <w:noWrap/>
            <w:vAlign w:val="center"/>
            <w:hideMark/>
          </w:tcPr>
          <w:p w:rsidR="00CF2293" w:rsidRPr="00DA7C6C" w:rsidRDefault="00CF2293" w:rsidP="00150B0D">
            <w:pPr>
              <w:jc w:val="center"/>
            </w:pPr>
            <w:r w:rsidRPr="00DA7C6C">
              <w:t>12,09</w:t>
            </w:r>
          </w:p>
        </w:tc>
        <w:tc>
          <w:tcPr>
            <w:tcW w:w="956" w:type="dxa"/>
            <w:tcBorders>
              <w:top w:val="nil"/>
              <w:left w:val="nil"/>
              <w:bottom w:val="single" w:sz="4" w:space="0" w:color="auto"/>
              <w:right w:val="single" w:sz="4" w:space="0" w:color="auto"/>
            </w:tcBorders>
            <w:shd w:val="clear" w:color="auto" w:fill="auto"/>
            <w:noWrap/>
            <w:vAlign w:val="center"/>
            <w:hideMark/>
          </w:tcPr>
          <w:p w:rsidR="00CF2293" w:rsidRPr="00DA7C6C" w:rsidRDefault="00CF2293" w:rsidP="00150B0D">
            <w:pPr>
              <w:jc w:val="center"/>
            </w:pPr>
            <w:r w:rsidRPr="00DA7C6C">
              <w:t>4,16</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DA7C6C" w:rsidRDefault="00CF2293" w:rsidP="00150B0D">
            <w:pPr>
              <w:jc w:val="center"/>
            </w:pPr>
            <w:r w:rsidRPr="00DA7C6C">
              <w:t>221</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DA7C6C" w:rsidRDefault="00CF2293" w:rsidP="00150B0D">
            <w:pPr>
              <w:jc w:val="center"/>
            </w:pPr>
            <w:r w:rsidRPr="00DA7C6C">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DA7C6C" w:rsidRDefault="00CF2293" w:rsidP="00150B0D">
            <w:pPr>
              <w:jc w:val="center"/>
            </w:pPr>
            <w:r w:rsidRPr="00DA7C6C">
              <w:t>493</w:t>
            </w:r>
          </w:p>
        </w:tc>
      </w:tr>
      <w:tr w:rsidR="00CF2293" w:rsidRPr="00457BB0" w:rsidTr="00150B0D">
        <w:trPr>
          <w:trHeight w:val="300"/>
        </w:trPr>
        <w:tc>
          <w:tcPr>
            <w:tcW w:w="2907" w:type="dxa"/>
            <w:tcBorders>
              <w:top w:val="nil"/>
              <w:left w:val="single" w:sz="4" w:space="0" w:color="auto"/>
              <w:bottom w:val="single" w:sz="4" w:space="0" w:color="auto"/>
              <w:right w:val="single" w:sz="4" w:space="0" w:color="auto"/>
            </w:tcBorders>
            <w:shd w:val="clear" w:color="auto" w:fill="auto"/>
            <w:vAlign w:val="bottom"/>
            <w:hideMark/>
          </w:tcPr>
          <w:p w:rsidR="00CF2293" w:rsidRPr="003B2E55" w:rsidRDefault="00CF2293" w:rsidP="00150B0D">
            <w:pPr>
              <w:jc w:val="left"/>
            </w:pPr>
            <w:r>
              <w:t>2</w:t>
            </w:r>
            <w:r w:rsidRPr="003B2E55">
              <w:t>. Каша рассыпчатая (гречневая)</w:t>
            </w:r>
          </w:p>
        </w:tc>
        <w:tc>
          <w:tcPr>
            <w:tcW w:w="1077"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200</w:t>
            </w:r>
          </w:p>
        </w:tc>
        <w:tc>
          <w:tcPr>
            <w:tcW w:w="871"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11,2</w:t>
            </w:r>
          </w:p>
        </w:tc>
        <w:tc>
          <w:tcPr>
            <w:tcW w:w="867"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10,20</w:t>
            </w:r>
          </w:p>
        </w:tc>
        <w:tc>
          <w:tcPr>
            <w:tcW w:w="956"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54</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252,00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513</w:t>
            </w:r>
          </w:p>
        </w:tc>
      </w:tr>
      <w:tr w:rsidR="00CF2293" w:rsidRPr="00457BB0" w:rsidTr="00150B0D">
        <w:trPr>
          <w:trHeight w:val="300"/>
        </w:trPr>
        <w:tc>
          <w:tcPr>
            <w:tcW w:w="2907" w:type="dxa"/>
            <w:tcBorders>
              <w:top w:val="nil"/>
              <w:left w:val="single" w:sz="4" w:space="0" w:color="auto"/>
              <w:bottom w:val="single" w:sz="4" w:space="0" w:color="auto"/>
              <w:right w:val="single" w:sz="4" w:space="0" w:color="auto"/>
            </w:tcBorders>
            <w:shd w:val="clear" w:color="auto" w:fill="auto"/>
            <w:vAlign w:val="bottom"/>
            <w:hideMark/>
          </w:tcPr>
          <w:p w:rsidR="00CF2293" w:rsidRDefault="00CF2293" w:rsidP="00150B0D">
            <w:pPr>
              <w:jc w:val="left"/>
              <w:rPr>
                <w:rFonts w:ascii="Calibri" w:hAnsi="Calibri" w:cs="Calibri"/>
                <w:color w:val="000000"/>
                <w:lang w:eastAsia="ru-RU"/>
              </w:rPr>
            </w:pPr>
            <w:r w:rsidRPr="00DA7C6C">
              <w:t>3. Пирожок печеный с повидлом</w:t>
            </w:r>
          </w:p>
        </w:tc>
        <w:tc>
          <w:tcPr>
            <w:tcW w:w="1077" w:type="dxa"/>
            <w:tcBorders>
              <w:top w:val="nil"/>
              <w:left w:val="nil"/>
              <w:bottom w:val="single" w:sz="4" w:space="0" w:color="auto"/>
              <w:right w:val="single" w:sz="4" w:space="0" w:color="auto"/>
            </w:tcBorders>
            <w:shd w:val="clear" w:color="auto" w:fill="auto"/>
            <w:noWrap/>
            <w:vAlign w:val="center"/>
            <w:hideMark/>
          </w:tcPr>
          <w:p w:rsidR="00CF2293" w:rsidRPr="00DA7C6C" w:rsidRDefault="00CF2293" w:rsidP="00150B0D">
            <w:pPr>
              <w:jc w:val="center"/>
            </w:pPr>
            <w:r w:rsidRPr="00DA7C6C">
              <w:t>100</w:t>
            </w:r>
          </w:p>
        </w:tc>
        <w:tc>
          <w:tcPr>
            <w:tcW w:w="871" w:type="dxa"/>
            <w:tcBorders>
              <w:top w:val="nil"/>
              <w:left w:val="nil"/>
              <w:bottom w:val="single" w:sz="4" w:space="0" w:color="auto"/>
              <w:right w:val="single" w:sz="4" w:space="0" w:color="auto"/>
            </w:tcBorders>
            <w:shd w:val="clear" w:color="auto" w:fill="auto"/>
            <w:noWrap/>
            <w:vAlign w:val="center"/>
            <w:hideMark/>
          </w:tcPr>
          <w:p w:rsidR="00CF2293" w:rsidRPr="00DA7C6C" w:rsidRDefault="00CF2293" w:rsidP="00150B0D">
            <w:pPr>
              <w:jc w:val="center"/>
            </w:pPr>
            <w:r w:rsidRPr="00DA7C6C">
              <w:t>5,5</w:t>
            </w:r>
          </w:p>
        </w:tc>
        <w:tc>
          <w:tcPr>
            <w:tcW w:w="867" w:type="dxa"/>
            <w:tcBorders>
              <w:top w:val="nil"/>
              <w:left w:val="nil"/>
              <w:bottom w:val="single" w:sz="4" w:space="0" w:color="auto"/>
              <w:right w:val="single" w:sz="4" w:space="0" w:color="auto"/>
            </w:tcBorders>
            <w:shd w:val="clear" w:color="auto" w:fill="auto"/>
            <w:noWrap/>
            <w:vAlign w:val="center"/>
            <w:hideMark/>
          </w:tcPr>
          <w:p w:rsidR="00CF2293" w:rsidRPr="00DA7C6C" w:rsidRDefault="00CF2293" w:rsidP="00150B0D">
            <w:pPr>
              <w:jc w:val="center"/>
            </w:pPr>
            <w:r w:rsidRPr="00DA7C6C">
              <w:t>2,3</w:t>
            </w:r>
          </w:p>
        </w:tc>
        <w:tc>
          <w:tcPr>
            <w:tcW w:w="956" w:type="dxa"/>
            <w:tcBorders>
              <w:top w:val="nil"/>
              <w:left w:val="nil"/>
              <w:bottom w:val="single" w:sz="4" w:space="0" w:color="auto"/>
              <w:right w:val="single" w:sz="4" w:space="0" w:color="auto"/>
            </w:tcBorders>
            <w:shd w:val="clear" w:color="auto" w:fill="auto"/>
            <w:noWrap/>
            <w:vAlign w:val="center"/>
            <w:hideMark/>
          </w:tcPr>
          <w:p w:rsidR="00CF2293" w:rsidRPr="00DA7C6C" w:rsidRDefault="00CF2293" w:rsidP="00150B0D">
            <w:pPr>
              <w:jc w:val="center"/>
            </w:pPr>
            <w:r w:rsidRPr="00DA7C6C">
              <w:t>58</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DA7C6C" w:rsidRDefault="00CF2293" w:rsidP="00150B0D">
            <w:pPr>
              <w:jc w:val="center"/>
            </w:pPr>
            <w:r w:rsidRPr="00DA7C6C">
              <w:t>275,00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DA7C6C" w:rsidRDefault="00CF2293" w:rsidP="00150B0D">
            <w:pPr>
              <w:jc w:val="center"/>
            </w:pP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DA7C6C" w:rsidRDefault="00CF2293" w:rsidP="00150B0D">
            <w:pPr>
              <w:jc w:val="center"/>
            </w:pPr>
            <w:r w:rsidRPr="00DA7C6C">
              <w:t>797</w:t>
            </w:r>
          </w:p>
        </w:tc>
      </w:tr>
      <w:tr w:rsidR="00CF2293" w:rsidRPr="00457BB0" w:rsidTr="00150B0D">
        <w:trPr>
          <w:trHeight w:val="300"/>
        </w:trPr>
        <w:tc>
          <w:tcPr>
            <w:tcW w:w="2907"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left"/>
            </w:pPr>
            <w:r>
              <w:t>4</w:t>
            </w:r>
            <w:r w:rsidRPr="00457BB0">
              <w:t>. Чай с лимоном</w:t>
            </w:r>
          </w:p>
        </w:tc>
        <w:tc>
          <w:tcPr>
            <w:tcW w:w="107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200/7</w:t>
            </w:r>
          </w:p>
        </w:tc>
        <w:tc>
          <w:tcPr>
            <w:tcW w:w="87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0,2</w:t>
            </w:r>
          </w:p>
        </w:tc>
        <w:tc>
          <w:tcPr>
            <w:tcW w:w="86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0,06</w:t>
            </w:r>
          </w:p>
        </w:tc>
        <w:tc>
          <w:tcPr>
            <w:tcW w:w="956"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10,2</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42</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714</w:t>
            </w:r>
          </w:p>
        </w:tc>
      </w:tr>
      <w:tr w:rsidR="00CF2293" w:rsidRPr="00457BB0" w:rsidTr="00150B0D">
        <w:trPr>
          <w:trHeight w:val="300"/>
        </w:trPr>
        <w:tc>
          <w:tcPr>
            <w:tcW w:w="2907" w:type="dxa"/>
            <w:tcBorders>
              <w:top w:val="nil"/>
              <w:left w:val="single" w:sz="4" w:space="0" w:color="auto"/>
              <w:bottom w:val="single" w:sz="4" w:space="0" w:color="auto"/>
              <w:right w:val="single" w:sz="4" w:space="0" w:color="auto"/>
            </w:tcBorders>
            <w:shd w:val="clear" w:color="auto" w:fill="auto"/>
            <w:vAlign w:val="bottom"/>
            <w:hideMark/>
          </w:tcPr>
          <w:p w:rsidR="00CF2293" w:rsidRPr="00457BB0" w:rsidRDefault="00CF2293" w:rsidP="00150B0D">
            <w:pPr>
              <w:jc w:val="left"/>
            </w:pPr>
            <w:r>
              <w:t>5</w:t>
            </w:r>
            <w:r w:rsidRPr="00457BB0">
              <w:t>. Хлеб пшеничный</w:t>
            </w:r>
          </w:p>
        </w:tc>
        <w:tc>
          <w:tcPr>
            <w:tcW w:w="107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20</w:t>
            </w:r>
          </w:p>
        </w:tc>
        <w:tc>
          <w:tcPr>
            <w:tcW w:w="87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1,2</w:t>
            </w:r>
          </w:p>
        </w:tc>
        <w:tc>
          <w:tcPr>
            <w:tcW w:w="86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0,4</w:t>
            </w:r>
          </w:p>
        </w:tc>
        <w:tc>
          <w:tcPr>
            <w:tcW w:w="956"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8,4</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42,0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r>
      <w:tr w:rsidR="00CF2293" w:rsidRPr="00457BB0" w:rsidTr="00150B0D">
        <w:trPr>
          <w:trHeight w:val="64"/>
        </w:trPr>
        <w:tc>
          <w:tcPr>
            <w:tcW w:w="2907"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sidRPr="00457BB0">
              <w:rPr>
                <w:b/>
                <w:bCs/>
              </w:rPr>
              <w:t>Итого:</w:t>
            </w:r>
          </w:p>
        </w:tc>
        <w:tc>
          <w:tcPr>
            <w:tcW w:w="107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7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6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956"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1275" w:type="dxa"/>
            <w:tcBorders>
              <w:top w:val="nil"/>
              <w:left w:val="nil"/>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Pr>
                <w:b/>
                <w:bCs/>
              </w:rPr>
              <w:t>832,00</w:t>
            </w:r>
            <w:r w:rsidRPr="00457BB0">
              <w:rPr>
                <w:b/>
                <w:bCs/>
              </w:rPr>
              <w:t xml:space="preserve">   (2</w:t>
            </w:r>
            <w:r>
              <w:rPr>
                <w:b/>
                <w:bCs/>
              </w:rPr>
              <w:t>7</w:t>
            </w:r>
            <w:r w:rsidRPr="00457BB0">
              <w:rPr>
                <w:b/>
                <w:bCs/>
              </w:rPr>
              <w:t>%)</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r>
      <w:tr w:rsidR="00CF2293" w:rsidRPr="00457BB0" w:rsidTr="00150B0D">
        <w:trPr>
          <w:trHeight w:val="300"/>
        </w:trPr>
        <w:tc>
          <w:tcPr>
            <w:tcW w:w="965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293" w:rsidRPr="00457BB0" w:rsidRDefault="00CF2293" w:rsidP="00150B0D">
            <w:pPr>
              <w:jc w:val="center"/>
              <w:rPr>
                <w:b/>
                <w:bCs/>
              </w:rPr>
            </w:pPr>
            <w:r w:rsidRPr="00457BB0">
              <w:rPr>
                <w:b/>
                <w:bCs/>
              </w:rPr>
              <w:t>II ужин</w:t>
            </w:r>
          </w:p>
        </w:tc>
      </w:tr>
      <w:tr w:rsidR="00CF2293" w:rsidRPr="00457BB0" w:rsidTr="00150B0D">
        <w:trPr>
          <w:trHeight w:val="64"/>
        </w:trPr>
        <w:tc>
          <w:tcPr>
            <w:tcW w:w="2907" w:type="dxa"/>
            <w:tcBorders>
              <w:top w:val="nil"/>
              <w:left w:val="single" w:sz="4" w:space="0" w:color="auto"/>
              <w:bottom w:val="single" w:sz="4" w:space="0" w:color="auto"/>
              <w:right w:val="single" w:sz="4" w:space="0" w:color="auto"/>
            </w:tcBorders>
            <w:shd w:val="clear" w:color="auto" w:fill="auto"/>
            <w:vAlign w:val="bottom"/>
            <w:hideMark/>
          </w:tcPr>
          <w:p w:rsidR="00CF2293" w:rsidRPr="007601C4" w:rsidRDefault="00CF2293" w:rsidP="00150B0D">
            <w:r>
              <w:t xml:space="preserve">1. </w:t>
            </w:r>
            <w:r w:rsidRPr="007601C4">
              <w:t>Йогурт питьевой</w:t>
            </w:r>
          </w:p>
        </w:tc>
        <w:tc>
          <w:tcPr>
            <w:tcW w:w="1077" w:type="dxa"/>
            <w:tcBorders>
              <w:top w:val="nil"/>
              <w:left w:val="nil"/>
              <w:bottom w:val="single" w:sz="4" w:space="0" w:color="auto"/>
              <w:right w:val="single" w:sz="4" w:space="0" w:color="auto"/>
            </w:tcBorders>
            <w:shd w:val="clear" w:color="auto" w:fill="auto"/>
            <w:noWrap/>
            <w:vAlign w:val="center"/>
            <w:hideMark/>
          </w:tcPr>
          <w:p w:rsidR="00CF2293" w:rsidRPr="007601C4" w:rsidRDefault="00CF2293" w:rsidP="00150B0D">
            <w:pPr>
              <w:jc w:val="center"/>
            </w:pPr>
            <w:r w:rsidRPr="007601C4">
              <w:t>200</w:t>
            </w:r>
          </w:p>
        </w:tc>
        <w:tc>
          <w:tcPr>
            <w:tcW w:w="871" w:type="dxa"/>
            <w:tcBorders>
              <w:top w:val="nil"/>
              <w:left w:val="nil"/>
              <w:bottom w:val="single" w:sz="4" w:space="0" w:color="auto"/>
              <w:right w:val="single" w:sz="4" w:space="0" w:color="auto"/>
            </w:tcBorders>
            <w:shd w:val="clear" w:color="auto" w:fill="auto"/>
            <w:noWrap/>
            <w:vAlign w:val="center"/>
            <w:hideMark/>
          </w:tcPr>
          <w:p w:rsidR="00CF2293" w:rsidRPr="007601C4" w:rsidRDefault="00CF2293" w:rsidP="00150B0D">
            <w:pPr>
              <w:jc w:val="center"/>
            </w:pPr>
            <w:r w:rsidRPr="007601C4">
              <w:t>8,00</w:t>
            </w:r>
          </w:p>
        </w:tc>
        <w:tc>
          <w:tcPr>
            <w:tcW w:w="867" w:type="dxa"/>
            <w:tcBorders>
              <w:top w:val="nil"/>
              <w:left w:val="nil"/>
              <w:bottom w:val="single" w:sz="4" w:space="0" w:color="auto"/>
              <w:right w:val="single" w:sz="4" w:space="0" w:color="auto"/>
            </w:tcBorders>
            <w:shd w:val="clear" w:color="auto" w:fill="auto"/>
            <w:noWrap/>
            <w:vAlign w:val="center"/>
            <w:hideMark/>
          </w:tcPr>
          <w:p w:rsidR="00CF2293" w:rsidRPr="007601C4" w:rsidRDefault="00CF2293" w:rsidP="00150B0D">
            <w:pPr>
              <w:jc w:val="center"/>
            </w:pPr>
            <w:r w:rsidRPr="007601C4">
              <w:t>3,00</w:t>
            </w:r>
          </w:p>
        </w:tc>
        <w:tc>
          <w:tcPr>
            <w:tcW w:w="956" w:type="dxa"/>
            <w:tcBorders>
              <w:top w:val="nil"/>
              <w:left w:val="nil"/>
              <w:bottom w:val="single" w:sz="4" w:space="0" w:color="auto"/>
              <w:right w:val="single" w:sz="4" w:space="0" w:color="auto"/>
            </w:tcBorders>
            <w:shd w:val="clear" w:color="auto" w:fill="auto"/>
            <w:noWrap/>
            <w:vAlign w:val="center"/>
            <w:hideMark/>
          </w:tcPr>
          <w:p w:rsidR="00CF2293" w:rsidRPr="007601C4" w:rsidRDefault="00CF2293" w:rsidP="00150B0D">
            <w:pPr>
              <w:jc w:val="center"/>
            </w:pPr>
            <w:r w:rsidRPr="007601C4">
              <w:t>28,60</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7601C4" w:rsidRDefault="00CF2293" w:rsidP="00150B0D">
            <w:pPr>
              <w:jc w:val="center"/>
            </w:pPr>
            <w:r w:rsidRPr="007601C4">
              <w:t>180,00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7601C4" w:rsidRDefault="00CF2293" w:rsidP="00150B0D">
            <w:pPr>
              <w:jc w:val="center"/>
            </w:pPr>
            <w:r w:rsidRPr="007601C4">
              <w:t>0,1</w:t>
            </w:r>
          </w:p>
        </w:tc>
        <w:tc>
          <w:tcPr>
            <w:tcW w:w="850" w:type="dxa"/>
            <w:tcBorders>
              <w:top w:val="nil"/>
              <w:left w:val="nil"/>
              <w:bottom w:val="single" w:sz="4" w:space="0" w:color="auto"/>
              <w:right w:val="single" w:sz="4" w:space="0" w:color="auto"/>
            </w:tcBorders>
            <w:shd w:val="clear" w:color="auto" w:fill="auto"/>
            <w:noWrap/>
            <w:vAlign w:val="bottom"/>
          </w:tcPr>
          <w:p w:rsidR="00CF2293" w:rsidRPr="00457BB0" w:rsidRDefault="00CF2293" w:rsidP="00150B0D"/>
        </w:tc>
      </w:tr>
      <w:tr w:rsidR="00CF2293" w:rsidRPr="00457BB0" w:rsidTr="00150B0D">
        <w:trPr>
          <w:trHeight w:val="211"/>
        </w:trPr>
        <w:tc>
          <w:tcPr>
            <w:tcW w:w="2907"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sidRPr="00457BB0">
              <w:rPr>
                <w:b/>
                <w:bCs/>
              </w:rPr>
              <w:t>Итого:</w:t>
            </w:r>
          </w:p>
        </w:tc>
        <w:tc>
          <w:tcPr>
            <w:tcW w:w="107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7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6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956"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1275" w:type="dxa"/>
            <w:tcBorders>
              <w:top w:val="nil"/>
              <w:left w:val="nil"/>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Pr>
                <w:b/>
                <w:bCs/>
              </w:rPr>
              <w:t>180,00 (5</w:t>
            </w:r>
            <w:r w:rsidRPr="00457BB0">
              <w:rPr>
                <w:b/>
                <w:bCs/>
              </w:rPr>
              <w:t>%)</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center"/>
          </w:tcPr>
          <w:p w:rsidR="00CF2293" w:rsidRPr="00457BB0" w:rsidRDefault="00CF2293" w:rsidP="00150B0D">
            <w:pPr>
              <w:jc w:val="center"/>
              <w:rPr>
                <w:b/>
                <w:bCs/>
              </w:rPr>
            </w:pPr>
          </w:p>
        </w:tc>
      </w:tr>
      <w:tr w:rsidR="00CF2293" w:rsidRPr="00457BB0" w:rsidTr="00150B0D">
        <w:trPr>
          <w:trHeight w:val="503"/>
        </w:trPr>
        <w:tc>
          <w:tcPr>
            <w:tcW w:w="2907"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sidRPr="00457BB0">
              <w:rPr>
                <w:b/>
                <w:bCs/>
              </w:rPr>
              <w:t>ИТОГО ЗА ДЕНЬ:</w:t>
            </w:r>
          </w:p>
        </w:tc>
        <w:tc>
          <w:tcPr>
            <w:tcW w:w="107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7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6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956"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1275" w:type="dxa"/>
            <w:tcBorders>
              <w:top w:val="nil"/>
              <w:left w:val="nil"/>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Pr>
                <w:b/>
                <w:bCs/>
              </w:rPr>
              <w:t>3127,72</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r>
    </w:tbl>
    <w:p w:rsidR="00CF2293" w:rsidRDefault="00CF2293" w:rsidP="00CF2293">
      <w:pPr>
        <w:widowControl w:val="0"/>
        <w:autoSpaceDE w:val="0"/>
        <w:autoSpaceDN w:val="0"/>
        <w:adjustRightInd w:val="0"/>
        <w:ind w:right="50"/>
        <w:jc w:val="right"/>
        <w:rPr>
          <w:iCs/>
          <w:sz w:val="24"/>
          <w:szCs w:val="24"/>
        </w:rPr>
      </w:pPr>
    </w:p>
    <w:p w:rsidR="00CF2293" w:rsidRDefault="00CF2293" w:rsidP="00CF2293">
      <w:pPr>
        <w:widowControl w:val="0"/>
        <w:autoSpaceDE w:val="0"/>
        <w:autoSpaceDN w:val="0"/>
        <w:adjustRightInd w:val="0"/>
        <w:ind w:right="50"/>
        <w:jc w:val="right"/>
        <w:rPr>
          <w:iCs/>
          <w:sz w:val="24"/>
          <w:szCs w:val="24"/>
        </w:rPr>
      </w:pPr>
    </w:p>
    <w:p w:rsidR="00CF2293" w:rsidRDefault="00CF2293" w:rsidP="00CF2293">
      <w:pPr>
        <w:widowControl w:val="0"/>
        <w:autoSpaceDE w:val="0"/>
        <w:autoSpaceDN w:val="0"/>
        <w:adjustRightInd w:val="0"/>
        <w:ind w:right="50"/>
        <w:jc w:val="right"/>
        <w:rPr>
          <w:iCs/>
          <w:sz w:val="24"/>
          <w:szCs w:val="24"/>
        </w:rPr>
      </w:pPr>
    </w:p>
    <w:p w:rsidR="00CF2293" w:rsidRPr="00457BB0" w:rsidRDefault="00CF2293" w:rsidP="00CF2293">
      <w:pPr>
        <w:jc w:val="center"/>
        <w:rPr>
          <w:b/>
        </w:rPr>
      </w:pPr>
      <w:r>
        <w:rPr>
          <w:b/>
        </w:rPr>
        <w:t>16</w:t>
      </w:r>
      <w:r w:rsidRPr="00457BB0">
        <w:rPr>
          <w:b/>
        </w:rPr>
        <w:t xml:space="preserve"> ДЕНЬ</w:t>
      </w:r>
    </w:p>
    <w:p w:rsidR="00CF2293" w:rsidRPr="00457BB0" w:rsidRDefault="00CF2293" w:rsidP="00CF2293">
      <w:pPr>
        <w:jc w:val="center"/>
      </w:pPr>
    </w:p>
    <w:tbl>
      <w:tblPr>
        <w:tblW w:w="9654" w:type="dxa"/>
        <w:tblInd w:w="93" w:type="dxa"/>
        <w:tblLayout w:type="fixed"/>
        <w:tblLook w:val="04A0" w:firstRow="1" w:lastRow="0" w:firstColumn="1" w:lastColumn="0" w:noHBand="0" w:noVBand="1"/>
      </w:tblPr>
      <w:tblGrid>
        <w:gridCol w:w="2803"/>
        <w:gridCol w:w="1181"/>
        <w:gridCol w:w="877"/>
        <w:gridCol w:w="872"/>
        <w:gridCol w:w="945"/>
        <w:gridCol w:w="1275"/>
        <w:gridCol w:w="851"/>
        <w:gridCol w:w="850"/>
      </w:tblGrid>
      <w:tr w:rsidR="00CF2293" w:rsidRPr="00457BB0" w:rsidTr="00150B0D">
        <w:trPr>
          <w:trHeight w:val="499"/>
        </w:trPr>
        <w:tc>
          <w:tcPr>
            <w:tcW w:w="28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pPr>
            <w:r w:rsidRPr="00457BB0">
              <w:t>Наименование блюда</w:t>
            </w:r>
          </w:p>
        </w:tc>
        <w:tc>
          <w:tcPr>
            <w:tcW w:w="118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Выход</w:t>
            </w:r>
          </w:p>
        </w:tc>
        <w:tc>
          <w:tcPr>
            <w:tcW w:w="2694" w:type="dxa"/>
            <w:gridSpan w:val="3"/>
            <w:tcBorders>
              <w:top w:val="single" w:sz="4" w:space="0" w:color="auto"/>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Пищевые вещества</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pPr>
            <w:r w:rsidRPr="00457BB0">
              <w:t>Энергетическая ценность (ккал)</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pPr>
            <w:r w:rsidRPr="00457BB0">
              <w:t>Витамин 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pPr>
            <w:r w:rsidRPr="00457BB0">
              <w:t>№ рецептуры</w:t>
            </w:r>
          </w:p>
        </w:tc>
      </w:tr>
      <w:tr w:rsidR="00CF2293" w:rsidRPr="00457BB0" w:rsidTr="00150B0D">
        <w:trPr>
          <w:trHeight w:val="64"/>
        </w:trPr>
        <w:tc>
          <w:tcPr>
            <w:tcW w:w="2803" w:type="dxa"/>
            <w:vMerge/>
            <w:tcBorders>
              <w:top w:val="single" w:sz="4" w:space="0" w:color="auto"/>
              <w:left w:val="single" w:sz="4" w:space="0" w:color="auto"/>
              <w:bottom w:val="single" w:sz="4" w:space="0" w:color="auto"/>
              <w:right w:val="single" w:sz="4" w:space="0" w:color="auto"/>
            </w:tcBorders>
            <w:vAlign w:val="center"/>
            <w:hideMark/>
          </w:tcPr>
          <w:p w:rsidR="00CF2293" w:rsidRPr="00457BB0" w:rsidRDefault="00CF2293" w:rsidP="00150B0D"/>
        </w:tc>
        <w:tc>
          <w:tcPr>
            <w:tcW w:w="1181" w:type="dxa"/>
            <w:vMerge/>
            <w:tcBorders>
              <w:top w:val="single" w:sz="4" w:space="0" w:color="auto"/>
              <w:left w:val="single" w:sz="4" w:space="0" w:color="auto"/>
              <w:bottom w:val="single" w:sz="4" w:space="0" w:color="auto"/>
              <w:right w:val="single" w:sz="4" w:space="0" w:color="auto"/>
            </w:tcBorders>
            <w:vAlign w:val="center"/>
            <w:hideMark/>
          </w:tcPr>
          <w:p w:rsidR="00CF2293" w:rsidRPr="00457BB0" w:rsidRDefault="00CF2293" w:rsidP="00150B0D"/>
        </w:tc>
        <w:tc>
          <w:tcPr>
            <w:tcW w:w="87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Белки</w:t>
            </w:r>
          </w:p>
        </w:tc>
        <w:tc>
          <w:tcPr>
            <w:tcW w:w="872"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xml:space="preserve">Жиры </w:t>
            </w:r>
          </w:p>
        </w:tc>
        <w:tc>
          <w:tcPr>
            <w:tcW w:w="945" w:type="dxa"/>
            <w:tcBorders>
              <w:top w:val="nil"/>
              <w:left w:val="nil"/>
              <w:bottom w:val="single" w:sz="4" w:space="0" w:color="auto"/>
              <w:right w:val="single" w:sz="4" w:space="0" w:color="auto"/>
            </w:tcBorders>
            <w:shd w:val="clear" w:color="auto" w:fill="auto"/>
            <w:vAlign w:val="center"/>
            <w:hideMark/>
          </w:tcPr>
          <w:p w:rsidR="00CF2293" w:rsidRPr="00457BB0" w:rsidRDefault="00CF2293" w:rsidP="00150B0D">
            <w:pPr>
              <w:jc w:val="center"/>
            </w:pPr>
            <w:r w:rsidRPr="00457BB0">
              <w:t>Угле -    воды</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F2293" w:rsidRPr="00457BB0" w:rsidRDefault="00CF2293" w:rsidP="00150B0D"/>
        </w:tc>
        <w:tc>
          <w:tcPr>
            <w:tcW w:w="851" w:type="dxa"/>
            <w:vMerge/>
            <w:tcBorders>
              <w:top w:val="single" w:sz="4" w:space="0" w:color="auto"/>
              <w:left w:val="single" w:sz="4" w:space="0" w:color="auto"/>
              <w:bottom w:val="single" w:sz="4" w:space="0" w:color="auto"/>
              <w:right w:val="single" w:sz="4" w:space="0" w:color="auto"/>
            </w:tcBorders>
            <w:vAlign w:val="center"/>
            <w:hideMark/>
          </w:tcPr>
          <w:p w:rsidR="00CF2293" w:rsidRPr="00457BB0" w:rsidRDefault="00CF2293" w:rsidP="00150B0D"/>
        </w:tc>
        <w:tc>
          <w:tcPr>
            <w:tcW w:w="850" w:type="dxa"/>
            <w:vMerge/>
            <w:tcBorders>
              <w:top w:val="single" w:sz="4" w:space="0" w:color="auto"/>
              <w:left w:val="single" w:sz="4" w:space="0" w:color="auto"/>
              <w:bottom w:val="single" w:sz="4" w:space="0" w:color="auto"/>
              <w:right w:val="single" w:sz="4" w:space="0" w:color="auto"/>
            </w:tcBorders>
            <w:vAlign w:val="center"/>
            <w:hideMark/>
          </w:tcPr>
          <w:p w:rsidR="00CF2293" w:rsidRPr="00457BB0" w:rsidRDefault="00CF2293" w:rsidP="00150B0D"/>
        </w:tc>
      </w:tr>
      <w:tr w:rsidR="00CF2293" w:rsidRPr="00457BB0" w:rsidTr="00150B0D">
        <w:trPr>
          <w:trHeight w:val="64"/>
        </w:trPr>
        <w:tc>
          <w:tcPr>
            <w:tcW w:w="965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293" w:rsidRPr="00457BB0" w:rsidRDefault="00CF2293" w:rsidP="00150B0D">
            <w:pPr>
              <w:jc w:val="center"/>
              <w:rPr>
                <w:b/>
                <w:bCs/>
              </w:rPr>
            </w:pPr>
            <w:r w:rsidRPr="00457BB0">
              <w:rPr>
                <w:b/>
                <w:bCs/>
              </w:rPr>
              <w:t>Завтрак</w:t>
            </w:r>
          </w:p>
        </w:tc>
      </w:tr>
      <w:tr w:rsidR="00CF2293" w:rsidRPr="00457BB0" w:rsidTr="00150B0D">
        <w:trPr>
          <w:trHeight w:val="64"/>
        </w:trPr>
        <w:tc>
          <w:tcPr>
            <w:tcW w:w="2803" w:type="dxa"/>
            <w:tcBorders>
              <w:top w:val="nil"/>
              <w:left w:val="single" w:sz="4" w:space="0" w:color="auto"/>
              <w:bottom w:val="single" w:sz="4" w:space="0" w:color="auto"/>
              <w:right w:val="single" w:sz="4" w:space="0" w:color="auto"/>
            </w:tcBorders>
            <w:shd w:val="clear" w:color="auto" w:fill="auto"/>
            <w:vAlign w:val="center"/>
            <w:hideMark/>
          </w:tcPr>
          <w:p w:rsidR="00CF2293" w:rsidRPr="007601C4" w:rsidRDefault="00CF2293" w:rsidP="00150B0D">
            <w:pPr>
              <w:jc w:val="left"/>
            </w:pPr>
            <w:r w:rsidRPr="007601C4">
              <w:t>1. Бутерброд с маслом шоколадным</w:t>
            </w:r>
          </w:p>
        </w:tc>
        <w:tc>
          <w:tcPr>
            <w:tcW w:w="1181" w:type="dxa"/>
            <w:tcBorders>
              <w:top w:val="nil"/>
              <w:left w:val="nil"/>
              <w:bottom w:val="single" w:sz="4" w:space="0" w:color="auto"/>
              <w:right w:val="single" w:sz="4" w:space="0" w:color="auto"/>
            </w:tcBorders>
            <w:shd w:val="clear" w:color="auto" w:fill="auto"/>
            <w:noWrap/>
            <w:vAlign w:val="center"/>
            <w:hideMark/>
          </w:tcPr>
          <w:p w:rsidR="00CF2293" w:rsidRPr="007601C4" w:rsidRDefault="00CF2293" w:rsidP="00150B0D">
            <w:pPr>
              <w:jc w:val="center"/>
            </w:pPr>
            <w:r w:rsidRPr="007601C4">
              <w:t>30/10</w:t>
            </w:r>
          </w:p>
        </w:tc>
        <w:tc>
          <w:tcPr>
            <w:tcW w:w="877" w:type="dxa"/>
            <w:tcBorders>
              <w:top w:val="nil"/>
              <w:left w:val="nil"/>
              <w:bottom w:val="single" w:sz="4" w:space="0" w:color="auto"/>
              <w:right w:val="single" w:sz="4" w:space="0" w:color="auto"/>
            </w:tcBorders>
            <w:shd w:val="clear" w:color="auto" w:fill="auto"/>
            <w:noWrap/>
            <w:vAlign w:val="center"/>
            <w:hideMark/>
          </w:tcPr>
          <w:p w:rsidR="00CF2293" w:rsidRPr="007601C4" w:rsidRDefault="00CF2293" w:rsidP="00150B0D">
            <w:pPr>
              <w:jc w:val="center"/>
            </w:pPr>
            <w:r w:rsidRPr="007601C4">
              <w:t>4,00</w:t>
            </w:r>
          </w:p>
        </w:tc>
        <w:tc>
          <w:tcPr>
            <w:tcW w:w="872" w:type="dxa"/>
            <w:tcBorders>
              <w:top w:val="nil"/>
              <w:left w:val="nil"/>
              <w:bottom w:val="single" w:sz="4" w:space="0" w:color="auto"/>
              <w:right w:val="single" w:sz="4" w:space="0" w:color="auto"/>
            </w:tcBorders>
            <w:shd w:val="clear" w:color="auto" w:fill="auto"/>
            <w:noWrap/>
            <w:vAlign w:val="center"/>
            <w:hideMark/>
          </w:tcPr>
          <w:p w:rsidR="00CF2293" w:rsidRPr="007601C4" w:rsidRDefault="00CF2293" w:rsidP="00150B0D">
            <w:pPr>
              <w:jc w:val="center"/>
            </w:pPr>
            <w:r w:rsidRPr="007601C4">
              <w:t>13,36</w:t>
            </w:r>
          </w:p>
        </w:tc>
        <w:tc>
          <w:tcPr>
            <w:tcW w:w="945" w:type="dxa"/>
            <w:tcBorders>
              <w:top w:val="nil"/>
              <w:left w:val="nil"/>
              <w:bottom w:val="single" w:sz="4" w:space="0" w:color="auto"/>
              <w:right w:val="single" w:sz="4" w:space="0" w:color="auto"/>
            </w:tcBorders>
            <w:shd w:val="clear" w:color="auto" w:fill="auto"/>
            <w:noWrap/>
            <w:vAlign w:val="center"/>
            <w:hideMark/>
          </w:tcPr>
          <w:p w:rsidR="00CF2293" w:rsidRPr="007601C4" w:rsidRDefault="00CF2293" w:rsidP="00150B0D">
            <w:pPr>
              <w:jc w:val="center"/>
            </w:pPr>
            <w:r w:rsidRPr="007601C4">
              <w:t>19</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7601C4" w:rsidRDefault="00CF2293" w:rsidP="00150B0D">
            <w:pPr>
              <w:jc w:val="center"/>
            </w:pPr>
            <w:r w:rsidRPr="007601C4">
              <w:t>211,2</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7601C4" w:rsidRDefault="00CF2293" w:rsidP="00150B0D">
            <w:pPr>
              <w:jc w:val="center"/>
            </w:pP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7601C4" w:rsidRDefault="00CF2293" w:rsidP="00150B0D">
            <w:pPr>
              <w:jc w:val="center"/>
            </w:pPr>
            <w:r w:rsidRPr="007601C4">
              <w:t>1</w:t>
            </w:r>
          </w:p>
        </w:tc>
      </w:tr>
      <w:tr w:rsidR="00CF2293" w:rsidRPr="00457BB0" w:rsidTr="00150B0D">
        <w:trPr>
          <w:trHeight w:val="64"/>
        </w:trPr>
        <w:tc>
          <w:tcPr>
            <w:tcW w:w="2803" w:type="dxa"/>
            <w:tcBorders>
              <w:top w:val="nil"/>
              <w:left w:val="single" w:sz="4" w:space="0" w:color="auto"/>
              <w:bottom w:val="single" w:sz="4" w:space="0" w:color="auto"/>
              <w:right w:val="single" w:sz="4" w:space="0" w:color="auto"/>
            </w:tcBorders>
            <w:shd w:val="clear" w:color="auto" w:fill="auto"/>
            <w:vAlign w:val="center"/>
            <w:hideMark/>
          </w:tcPr>
          <w:p w:rsidR="00CF2293" w:rsidRPr="00AC2515" w:rsidRDefault="00CF2293" w:rsidP="00150B0D">
            <w:pPr>
              <w:jc w:val="left"/>
            </w:pPr>
            <w:r w:rsidRPr="00AC2515">
              <w:t>2. Колбаса в/к</w:t>
            </w:r>
          </w:p>
        </w:tc>
        <w:tc>
          <w:tcPr>
            <w:tcW w:w="118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40</w:t>
            </w:r>
          </w:p>
        </w:tc>
        <w:tc>
          <w:tcPr>
            <w:tcW w:w="877"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5,60</w:t>
            </w:r>
          </w:p>
        </w:tc>
        <w:tc>
          <w:tcPr>
            <w:tcW w:w="872"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8,80</w:t>
            </w:r>
          </w:p>
        </w:tc>
        <w:tc>
          <w:tcPr>
            <w:tcW w:w="945"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0,00</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101,60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39</w:t>
            </w:r>
          </w:p>
        </w:tc>
      </w:tr>
      <w:tr w:rsidR="00CF2293" w:rsidRPr="00457BB0" w:rsidTr="00150B0D">
        <w:trPr>
          <w:trHeight w:val="64"/>
        </w:trPr>
        <w:tc>
          <w:tcPr>
            <w:tcW w:w="2803" w:type="dxa"/>
            <w:tcBorders>
              <w:top w:val="nil"/>
              <w:left w:val="single" w:sz="4" w:space="0" w:color="auto"/>
              <w:bottom w:val="single" w:sz="4" w:space="0" w:color="auto"/>
              <w:right w:val="single" w:sz="4" w:space="0" w:color="auto"/>
            </w:tcBorders>
            <w:shd w:val="clear" w:color="auto" w:fill="auto"/>
            <w:vAlign w:val="center"/>
            <w:hideMark/>
          </w:tcPr>
          <w:p w:rsidR="00CF2293" w:rsidRPr="00AC2515" w:rsidRDefault="00CF2293" w:rsidP="00150B0D">
            <w:pPr>
              <w:jc w:val="left"/>
            </w:pPr>
            <w:r w:rsidRPr="00AC2515">
              <w:t>3. Каша вязкая на молоке (геркулесовая)</w:t>
            </w:r>
          </w:p>
        </w:tc>
        <w:tc>
          <w:tcPr>
            <w:tcW w:w="118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250</w:t>
            </w:r>
          </w:p>
        </w:tc>
        <w:tc>
          <w:tcPr>
            <w:tcW w:w="877"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5,38</w:t>
            </w:r>
          </w:p>
        </w:tc>
        <w:tc>
          <w:tcPr>
            <w:tcW w:w="872"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7,5</w:t>
            </w:r>
          </w:p>
        </w:tc>
        <w:tc>
          <w:tcPr>
            <w:tcW w:w="945"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34,63</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232,5</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284</w:t>
            </w:r>
          </w:p>
        </w:tc>
      </w:tr>
      <w:tr w:rsidR="00CF2293" w:rsidRPr="00457BB0" w:rsidTr="00150B0D">
        <w:trPr>
          <w:trHeight w:val="64"/>
        </w:trPr>
        <w:tc>
          <w:tcPr>
            <w:tcW w:w="2803"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left"/>
            </w:pPr>
            <w:r w:rsidRPr="00457BB0">
              <w:t>4. Напиток кофейный на молоке</w:t>
            </w:r>
          </w:p>
        </w:tc>
        <w:tc>
          <w:tcPr>
            <w:tcW w:w="118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200</w:t>
            </w:r>
          </w:p>
        </w:tc>
        <w:tc>
          <w:tcPr>
            <w:tcW w:w="87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2,80</w:t>
            </w:r>
          </w:p>
        </w:tc>
        <w:tc>
          <w:tcPr>
            <w:tcW w:w="872"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3,20</w:t>
            </w:r>
          </w:p>
        </w:tc>
        <w:tc>
          <w:tcPr>
            <w:tcW w:w="94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14,80</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100,00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719</w:t>
            </w:r>
          </w:p>
        </w:tc>
      </w:tr>
      <w:tr w:rsidR="00CF2293" w:rsidRPr="00457BB0" w:rsidTr="00150B0D">
        <w:trPr>
          <w:trHeight w:val="64"/>
        </w:trPr>
        <w:tc>
          <w:tcPr>
            <w:tcW w:w="2803"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left"/>
            </w:pPr>
            <w:r w:rsidRPr="00457BB0">
              <w:t>5. Хлеб пшеничный</w:t>
            </w:r>
          </w:p>
        </w:tc>
        <w:tc>
          <w:tcPr>
            <w:tcW w:w="118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50</w:t>
            </w:r>
          </w:p>
        </w:tc>
        <w:tc>
          <w:tcPr>
            <w:tcW w:w="87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3,07</w:t>
            </w:r>
          </w:p>
        </w:tc>
        <w:tc>
          <w:tcPr>
            <w:tcW w:w="872"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1,07</w:t>
            </w:r>
          </w:p>
        </w:tc>
        <w:tc>
          <w:tcPr>
            <w:tcW w:w="94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20,93</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107,21</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p>
        </w:tc>
      </w:tr>
      <w:tr w:rsidR="00CF2293" w:rsidRPr="00457BB0" w:rsidTr="00150B0D">
        <w:trPr>
          <w:trHeight w:val="64"/>
        </w:trPr>
        <w:tc>
          <w:tcPr>
            <w:tcW w:w="2803"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sidRPr="00457BB0">
              <w:rPr>
                <w:b/>
                <w:bCs/>
              </w:rPr>
              <w:t>Итого:</w:t>
            </w:r>
          </w:p>
        </w:tc>
        <w:tc>
          <w:tcPr>
            <w:tcW w:w="118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7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72"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94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1275" w:type="dxa"/>
            <w:tcBorders>
              <w:top w:val="nil"/>
              <w:left w:val="nil"/>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Pr>
                <w:b/>
                <w:bCs/>
              </w:rPr>
              <w:t>752,51</w:t>
            </w:r>
            <w:r w:rsidRPr="00457BB0">
              <w:rPr>
                <w:b/>
                <w:bCs/>
              </w:rPr>
              <w:t xml:space="preserve"> (2</w:t>
            </w:r>
            <w:r>
              <w:rPr>
                <w:b/>
                <w:bCs/>
              </w:rPr>
              <w:t>4</w:t>
            </w:r>
            <w:r w:rsidRPr="00457BB0">
              <w:rPr>
                <w:b/>
                <w:bCs/>
              </w:rPr>
              <w:t>%)</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r>
      <w:tr w:rsidR="00CF2293" w:rsidRPr="00457BB0" w:rsidTr="00150B0D">
        <w:trPr>
          <w:trHeight w:val="300"/>
        </w:trPr>
        <w:tc>
          <w:tcPr>
            <w:tcW w:w="965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293" w:rsidRPr="00457BB0" w:rsidRDefault="00CF2293" w:rsidP="00150B0D">
            <w:pPr>
              <w:jc w:val="center"/>
              <w:rPr>
                <w:b/>
                <w:bCs/>
              </w:rPr>
            </w:pPr>
            <w:r w:rsidRPr="00457BB0">
              <w:rPr>
                <w:b/>
                <w:bCs/>
              </w:rPr>
              <w:t>II завтрак</w:t>
            </w:r>
          </w:p>
        </w:tc>
      </w:tr>
      <w:tr w:rsidR="00CF2293" w:rsidRPr="00457BB0" w:rsidTr="00150B0D">
        <w:trPr>
          <w:trHeight w:val="64"/>
        </w:trPr>
        <w:tc>
          <w:tcPr>
            <w:tcW w:w="2803" w:type="dxa"/>
            <w:tcBorders>
              <w:top w:val="nil"/>
              <w:left w:val="single" w:sz="4" w:space="0" w:color="auto"/>
              <w:bottom w:val="single" w:sz="4" w:space="0" w:color="auto"/>
              <w:right w:val="single" w:sz="4" w:space="0" w:color="auto"/>
            </w:tcBorders>
            <w:shd w:val="clear" w:color="auto" w:fill="auto"/>
            <w:vAlign w:val="center"/>
            <w:hideMark/>
          </w:tcPr>
          <w:p w:rsidR="00CF2293" w:rsidRPr="007601C4" w:rsidRDefault="00CF2293" w:rsidP="00150B0D">
            <w:pPr>
              <w:jc w:val="left"/>
            </w:pPr>
            <w:r w:rsidRPr="007601C4">
              <w:t>1. Груша</w:t>
            </w:r>
          </w:p>
        </w:tc>
        <w:tc>
          <w:tcPr>
            <w:tcW w:w="1181" w:type="dxa"/>
            <w:tcBorders>
              <w:top w:val="nil"/>
              <w:left w:val="nil"/>
              <w:bottom w:val="single" w:sz="4" w:space="0" w:color="auto"/>
              <w:right w:val="single" w:sz="4" w:space="0" w:color="auto"/>
            </w:tcBorders>
            <w:shd w:val="clear" w:color="auto" w:fill="auto"/>
            <w:noWrap/>
            <w:vAlign w:val="center"/>
            <w:hideMark/>
          </w:tcPr>
          <w:p w:rsidR="00CF2293" w:rsidRPr="007601C4" w:rsidRDefault="00CF2293" w:rsidP="00150B0D">
            <w:pPr>
              <w:jc w:val="center"/>
            </w:pPr>
            <w:r w:rsidRPr="007601C4">
              <w:t>250,00</w:t>
            </w:r>
          </w:p>
        </w:tc>
        <w:tc>
          <w:tcPr>
            <w:tcW w:w="877" w:type="dxa"/>
            <w:tcBorders>
              <w:top w:val="nil"/>
              <w:left w:val="nil"/>
              <w:bottom w:val="single" w:sz="4" w:space="0" w:color="auto"/>
              <w:right w:val="single" w:sz="4" w:space="0" w:color="auto"/>
            </w:tcBorders>
            <w:shd w:val="clear" w:color="auto" w:fill="auto"/>
            <w:noWrap/>
            <w:vAlign w:val="center"/>
            <w:hideMark/>
          </w:tcPr>
          <w:p w:rsidR="00CF2293" w:rsidRPr="007601C4" w:rsidRDefault="00CF2293" w:rsidP="00150B0D">
            <w:pPr>
              <w:jc w:val="center"/>
            </w:pPr>
            <w:r w:rsidRPr="007601C4">
              <w:t>1,00</w:t>
            </w:r>
          </w:p>
        </w:tc>
        <w:tc>
          <w:tcPr>
            <w:tcW w:w="872" w:type="dxa"/>
            <w:tcBorders>
              <w:top w:val="nil"/>
              <w:left w:val="nil"/>
              <w:bottom w:val="single" w:sz="4" w:space="0" w:color="auto"/>
              <w:right w:val="single" w:sz="4" w:space="0" w:color="auto"/>
            </w:tcBorders>
            <w:shd w:val="clear" w:color="auto" w:fill="auto"/>
            <w:noWrap/>
            <w:vAlign w:val="center"/>
            <w:hideMark/>
          </w:tcPr>
          <w:p w:rsidR="00CF2293" w:rsidRPr="007601C4" w:rsidRDefault="00CF2293" w:rsidP="00150B0D">
            <w:pPr>
              <w:jc w:val="center"/>
            </w:pPr>
            <w:r w:rsidRPr="007601C4">
              <w:t>0,75</w:t>
            </w:r>
          </w:p>
        </w:tc>
        <w:tc>
          <w:tcPr>
            <w:tcW w:w="945" w:type="dxa"/>
            <w:tcBorders>
              <w:top w:val="nil"/>
              <w:left w:val="nil"/>
              <w:bottom w:val="single" w:sz="4" w:space="0" w:color="auto"/>
              <w:right w:val="single" w:sz="4" w:space="0" w:color="auto"/>
            </w:tcBorders>
            <w:shd w:val="clear" w:color="auto" w:fill="auto"/>
            <w:noWrap/>
            <w:vAlign w:val="center"/>
            <w:hideMark/>
          </w:tcPr>
          <w:p w:rsidR="00CF2293" w:rsidRPr="007601C4" w:rsidRDefault="00CF2293" w:rsidP="00150B0D">
            <w:pPr>
              <w:jc w:val="center"/>
            </w:pPr>
            <w:r w:rsidRPr="007601C4">
              <w:t>25,75</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7601C4" w:rsidRDefault="00CF2293" w:rsidP="00150B0D">
            <w:pPr>
              <w:jc w:val="center"/>
            </w:pPr>
            <w:r w:rsidRPr="007601C4">
              <w:t>115,00</w:t>
            </w:r>
          </w:p>
        </w:tc>
        <w:tc>
          <w:tcPr>
            <w:tcW w:w="851"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r w:rsidRPr="00457BB0">
              <w:t> </w:t>
            </w:r>
          </w:p>
        </w:tc>
        <w:tc>
          <w:tcPr>
            <w:tcW w:w="850"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r w:rsidRPr="00457BB0">
              <w:t> </w:t>
            </w:r>
          </w:p>
        </w:tc>
      </w:tr>
      <w:tr w:rsidR="00CF2293" w:rsidRPr="00457BB0" w:rsidTr="00150B0D">
        <w:trPr>
          <w:trHeight w:val="64"/>
        </w:trPr>
        <w:tc>
          <w:tcPr>
            <w:tcW w:w="2803"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sidRPr="00457BB0">
              <w:rPr>
                <w:b/>
                <w:bCs/>
              </w:rPr>
              <w:t>Итого:</w:t>
            </w:r>
          </w:p>
        </w:tc>
        <w:tc>
          <w:tcPr>
            <w:tcW w:w="118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7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72"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94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1275" w:type="dxa"/>
            <w:tcBorders>
              <w:top w:val="nil"/>
              <w:left w:val="nil"/>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Pr>
                <w:b/>
                <w:bCs/>
              </w:rPr>
              <w:t>115,00</w:t>
            </w:r>
            <w:r w:rsidRPr="00457BB0">
              <w:rPr>
                <w:b/>
                <w:bCs/>
              </w:rPr>
              <w:t xml:space="preserve"> (</w:t>
            </w:r>
            <w:r>
              <w:rPr>
                <w:b/>
                <w:bCs/>
              </w:rPr>
              <w:t>4</w:t>
            </w:r>
            <w:r w:rsidRPr="00457BB0">
              <w:rPr>
                <w:b/>
                <w:bCs/>
              </w:rPr>
              <w:t>%)</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r>
      <w:tr w:rsidR="00CF2293" w:rsidRPr="00457BB0" w:rsidTr="00150B0D">
        <w:trPr>
          <w:trHeight w:val="64"/>
        </w:trPr>
        <w:tc>
          <w:tcPr>
            <w:tcW w:w="965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293" w:rsidRPr="00457BB0" w:rsidRDefault="00CF2293" w:rsidP="00150B0D">
            <w:pPr>
              <w:jc w:val="center"/>
              <w:rPr>
                <w:b/>
                <w:bCs/>
              </w:rPr>
            </w:pPr>
            <w:r w:rsidRPr="00457BB0">
              <w:rPr>
                <w:b/>
                <w:bCs/>
              </w:rPr>
              <w:t>Обед</w:t>
            </w:r>
          </w:p>
        </w:tc>
      </w:tr>
      <w:tr w:rsidR="00CF2293" w:rsidRPr="00457BB0" w:rsidTr="00150B0D">
        <w:trPr>
          <w:trHeight w:val="64"/>
        </w:trPr>
        <w:tc>
          <w:tcPr>
            <w:tcW w:w="2803" w:type="dxa"/>
            <w:tcBorders>
              <w:top w:val="nil"/>
              <w:left w:val="single" w:sz="4" w:space="0" w:color="auto"/>
              <w:bottom w:val="single" w:sz="4" w:space="0" w:color="auto"/>
              <w:right w:val="single" w:sz="4" w:space="0" w:color="auto"/>
            </w:tcBorders>
            <w:shd w:val="clear" w:color="auto" w:fill="auto"/>
            <w:vAlign w:val="bottom"/>
            <w:hideMark/>
          </w:tcPr>
          <w:p w:rsidR="00CF2293" w:rsidRPr="006046AE" w:rsidRDefault="00CF2293" w:rsidP="00150B0D">
            <w:pPr>
              <w:jc w:val="left"/>
            </w:pPr>
            <w:r w:rsidRPr="006046AE">
              <w:t>1. Салат из свеклы с раст</w:t>
            </w:r>
            <w:r>
              <w:t>ительным</w:t>
            </w:r>
            <w:r w:rsidRPr="006046AE">
              <w:t xml:space="preserve"> маслом и сельдью с луком</w:t>
            </w:r>
          </w:p>
        </w:tc>
        <w:tc>
          <w:tcPr>
            <w:tcW w:w="1181" w:type="dxa"/>
            <w:tcBorders>
              <w:top w:val="nil"/>
              <w:left w:val="nil"/>
              <w:bottom w:val="single" w:sz="4" w:space="0" w:color="auto"/>
              <w:right w:val="single" w:sz="4" w:space="0" w:color="auto"/>
            </w:tcBorders>
            <w:shd w:val="clear" w:color="auto" w:fill="auto"/>
            <w:noWrap/>
            <w:vAlign w:val="center"/>
            <w:hideMark/>
          </w:tcPr>
          <w:p w:rsidR="00CF2293" w:rsidRPr="006046AE" w:rsidRDefault="00CF2293" w:rsidP="00150B0D">
            <w:pPr>
              <w:jc w:val="center"/>
            </w:pPr>
            <w:r w:rsidRPr="006046AE">
              <w:t>100/30</w:t>
            </w:r>
          </w:p>
        </w:tc>
        <w:tc>
          <w:tcPr>
            <w:tcW w:w="877" w:type="dxa"/>
            <w:tcBorders>
              <w:top w:val="nil"/>
              <w:left w:val="nil"/>
              <w:bottom w:val="single" w:sz="4" w:space="0" w:color="auto"/>
              <w:right w:val="single" w:sz="4" w:space="0" w:color="auto"/>
            </w:tcBorders>
            <w:shd w:val="clear" w:color="auto" w:fill="auto"/>
            <w:noWrap/>
            <w:vAlign w:val="center"/>
            <w:hideMark/>
          </w:tcPr>
          <w:p w:rsidR="00CF2293" w:rsidRPr="006046AE" w:rsidRDefault="00CF2293" w:rsidP="00150B0D">
            <w:pPr>
              <w:jc w:val="center"/>
            </w:pPr>
            <w:r w:rsidRPr="006046AE">
              <w:t>1,7</w:t>
            </w:r>
          </w:p>
        </w:tc>
        <w:tc>
          <w:tcPr>
            <w:tcW w:w="872" w:type="dxa"/>
            <w:tcBorders>
              <w:top w:val="nil"/>
              <w:left w:val="nil"/>
              <w:bottom w:val="single" w:sz="4" w:space="0" w:color="auto"/>
              <w:right w:val="single" w:sz="4" w:space="0" w:color="auto"/>
            </w:tcBorders>
            <w:shd w:val="clear" w:color="auto" w:fill="auto"/>
            <w:noWrap/>
            <w:vAlign w:val="center"/>
            <w:hideMark/>
          </w:tcPr>
          <w:p w:rsidR="00CF2293" w:rsidRPr="006046AE" w:rsidRDefault="00CF2293" w:rsidP="00150B0D">
            <w:pPr>
              <w:jc w:val="center"/>
            </w:pPr>
            <w:r w:rsidRPr="006046AE">
              <w:t>6,8</w:t>
            </w:r>
          </w:p>
        </w:tc>
        <w:tc>
          <w:tcPr>
            <w:tcW w:w="945" w:type="dxa"/>
            <w:tcBorders>
              <w:top w:val="nil"/>
              <w:left w:val="nil"/>
              <w:bottom w:val="single" w:sz="4" w:space="0" w:color="auto"/>
              <w:right w:val="single" w:sz="4" w:space="0" w:color="auto"/>
            </w:tcBorders>
            <w:shd w:val="clear" w:color="auto" w:fill="auto"/>
            <w:noWrap/>
            <w:vAlign w:val="center"/>
            <w:hideMark/>
          </w:tcPr>
          <w:p w:rsidR="00CF2293" w:rsidRPr="006046AE" w:rsidRDefault="00CF2293" w:rsidP="00150B0D">
            <w:pPr>
              <w:jc w:val="center"/>
            </w:pPr>
            <w:r w:rsidRPr="006046AE">
              <w:t>9,2</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6046AE" w:rsidRDefault="00CF2293" w:rsidP="00150B0D">
            <w:pPr>
              <w:jc w:val="center"/>
            </w:pPr>
            <w:r w:rsidRPr="006046AE">
              <w:t>105</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6046AE" w:rsidRDefault="00CF2293" w:rsidP="00150B0D">
            <w:pPr>
              <w:jc w:val="center"/>
            </w:pP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6046AE" w:rsidRDefault="00CF2293" w:rsidP="00150B0D">
            <w:pPr>
              <w:jc w:val="center"/>
            </w:pPr>
            <w:r w:rsidRPr="006046AE">
              <w:t>И 56/117</w:t>
            </w:r>
          </w:p>
        </w:tc>
      </w:tr>
      <w:tr w:rsidR="00CF2293" w:rsidRPr="00457BB0" w:rsidTr="00150B0D">
        <w:trPr>
          <w:trHeight w:val="64"/>
        </w:trPr>
        <w:tc>
          <w:tcPr>
            <w:tcW w:w="2803" w:type="dxa"/>
            <w:tcBorders>
              <w:top w:val="nil"/>
              <w:left w:val="single" w:sz="4" w:space="0" w:color="auto"/>
              <w:bottom w:val="single" w:sz="4" w:space="0" w:color="auto"/>
              <w:right w:val="single" w:sz="4" w:space="0" w:color="auto"/>
            </w:tcBorders>
            <w:shd w:val="clear" w:color="auto" w:fill="auto"/>
            <w:vAlign w:val="center"/>
            <w:hideMark/>
          </w:tcPr>
          <w:p w:rsidR="00CF2293" w:rsidRPr="00AC2515" w:rsidRDefault="00CF2293" w:rsidP="00150B0D">
            <w:pPr>
              <w:jc w:val="left"/>
            </w:pPr>
            <w:r w:rsidRPr="00AC2515">
              <w:t>2. Щи из свежей капусты с картофелем и мясом и сметаной</w:t>
            </w:r>
          </w:p>
        </w:tc>
        <w:tc>
          <w:tcPr>
            <w:tcW w:w="118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300/10</w:t>
            </w:r>
          </w:p>
        </w:tc>
        <w:tc>
          <w:tcPr>
            <w:tcW w:w="877"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4,00</w:t>
            </w:r>
          </w:p>
        </w:tc>
        <w:tc>
          <w:tcPr>
            <w:tcW w:w="872"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7,20</w:t>
            </w:r>
          </w:p>
        </w:tc>
        <w:tc>
          <w:tcPr>
            <w:tcW w:w="945"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18,40</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156,00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145</w:t>
            </w:r>
          </w:p>
        </w:tc>
      </w:tr>
      <w:tr w:rsidR="00CF2293" w:rsidRPr="00457BB0" w:rsidTr="00150B0D">
        <w:trPr>
          <w:trHeight w:val="64"/>
        </w:trPr>
        <w:tc>
          <w:tcPr>
            <w:tcW w:w="2803" w:type="dxa"/>
            <w:tcBorders>
              <w:top w:val="nil"/>
              <w:left w:val="single" w:sz="4" w:space="0" w:color="auto"/>
              <w:bottom w:val="single" w:sz="4" w:space="0" w:color="auto"/>
              <w:right w:val="single" w:sz="4" w:space="0" w:color="auto"/>
            </w:tcBorders>
            <w:shd w:val="clear" w:color="auto" w:fill="auto"/>
            <w:vAlign w:val="bottom"/>
            <w:hideMark/>
          </w:tcPr>
          <w:p w:rsidR="00CF2293" w:rsidRPr="007A0948" w:rsidRDefault="00CF2293" w:rsidP="00150B0D">
            <w:pPr>
              <w:jc w:val="left"/>
            </w:pPr>
            <w:r>
              <w:t xml:space="preserve">3. </w:t>
            </w:r>
            <w:r w:rsidRPr="007A0948">
              <w:t>Рагу из птицы (курица)</w:t>
            </w:r>
          </w:p>
        </w:tc>
        <w:tc>
          <w:tcPr>
            <w:tcW w:w="1181" w:type="dxa"/>
            <w:tcBorders>
              <w:top w:val="nil"/>
              <w:left w:val="nil"/>
              <w:bottom w:val="single" w:sz="4" w:space="0" w:color="auto"/>
              <w:right w:val="single" w:sz="4" w:space="0" w:color="auto"/>
            </w:tcBorders>
            <w:shd w:val="clear" w:color="auto" w:fill="auto"/>
            <w:vAlign w:val="bottom"/>
            <w:hideMark/>
          </w:tcPr>
          <w:p w:rsidR="00CF2293" w:rsidRPr="007A0948" w:rsidRDefault="00CF2293" w:rsidP="00150B0D">
            <w:pPr>
              <w:jc w:val="center"/>
            </w:pPr>
            <w:r w:rsidRPr="007A0948">
              <w:t>330</w:t>
            </w:r>
          </w:p>
        </w:tc>
        <w:tc>
          <w:tcPr>
            <w:tcW w:w="877" w:type="dxa"/>
            <w:tcBorders>
              <w:top w:val="nil"/>
              <w:left w:val="nil"/>
              <w:bottom w:val="single" w:sz="4" w:space="0" w:color="auto"/>
              <w:right w:val="single" w:sz="4" w:space="0" w:color="auto"/>
            </w:tcBorders>
            <w:shd w:val="clear" w:color="auto" w:fill="auto"/>
            <w:noWrap/>
            <w:vAlign w:val="bottom"/>
            <w:hideMark/>
          </w:tcPr>
          <w:p w:rsidR="00CF2293" w:rsidRPr="007A0948" w:rsidRDefault="00CF2293" w:rsidP="00150B0D">
            <w:pPr>
              <w:jc w:val="center"/>
            </w:pPr>
            <w:r w:rsidRPr="007A0948">
              <w:t>33,60</w:t>
            </w:r>
          </w:p>
        </w:tc>
        <w:tc>
          <w:tcPr>
            <w:tcW w:w="872" w:type="dxa"/>
            <w:tcBorders>
              <w:top w:val="nil"/>
              <w:left w:val="nil"/>
              <w:bottom w:val="single" w:sz="4" w:space="0" w:color="auto"/>
              <w:right w:val="single" w:sz="4" w:space="0" w:color="auto"/>
            </w:tcBorders>
            <w:shd w:val="clear" w:color="auto" w:fill="auto"/>
            <w:noWrap/>
            <w:vAlign w:val="bottom"/>
            <w:hideMark/>
          </w:tcPr>
          <w:p w:rsidR="00CF2293" w:rsidRPr="007A0948" w:rsidRDefault="00CF2293" w:rsidP="00150B0D">
            <w:pPr>
              <w:jc w:val="center"/>
            </w:pPr>
            <w:r w:rsidRPr="007A0948">
              <w:t>23,10</w:t>
            </w:r>
          </w:p>
        </w:tc>
        <w:tc>
          <w:tcPr>
            <w:tcW w:w="945" w:type="dxa"/>
            <w:tcBorders>
              <w:top w:val="nil"/>
              <w:left w:val="nil"/>
              <w:bottom w:val="single" w:sz="4" w:space="0" w:color="auto"/>
              <w:right w:val="single" w:sz="4" w:space="0" w:color="auto"/>
            </w:tcBorders>
            <w:shd w:val="clear" w:color="auto" w:fill="auto"/>
            <w:noWrap/>
            <w:vAlign w:val="bottom"/>
            <w:hideMark/>
          </w:tcPr>
          <w:p w:rsidR="00CF2293" w:rsidRPr="007A0948" w:rsidRDefault="00CF2293" w:rsidP="00150B0D">
            <w:pPr>
              <w:jc w:val="center"/>
            </w:pPr>
            <w:r w:rsidRPr="007A0948">
              <w:t>23,10</w:t>
            </w:r>
          </w:p>
        </w:tc>
        <w:tc>
          <w:tcPr>
            <w:tcW w:w="1275" w:type="dxa"/>
            <w:tcBorders>
              <w:top w:val="nil"/>
              <w:left w:val="nil"/>
              <w:bottom w:val="single" w:sz="4" w:space="0" w:color="auto"/>
              <w:right w:val="single" w:sz="4" w:space="0" w:color="auto"/>
            </w:tcBorders>
            <w:shd w:val="clear" w:color="auto" w:fill="auto"/>
            <w:noWrap/>
            <w:vAlign w:val="bottom"/>
            <w:hideMark/>
          </w:tcPr>
          <w:p w:rsidR="00CF2293" w:rsidRPr="007A0948" w:rsidRDefault="00CF2293" w:rsidP="00150B0D">
            <w:pPr>
              <w:jc w:val="center"/>
            </w:pPr>
            <w:r w:rsidRPr="007A0948">
              <w:t>453,00</w:t>
            </w:r>
          </w:p>
        </w:tc>
        <w:tc>
          <w:tcPr>
            <w:tcW w:w="851" w:type="dxa"/>
            <w:tcBorders>
              <w:top w:val="nil"/>
              <w:left w:val="nil"/>
              <w:bottom w:val="single" w:sz="4" w:space="0" w:color="auto"/>
              <w:right w:val="single" w:sz="4" w:space="0" w:color="auto"/>
            </w:tcBorders>
            <w:shd w:val="clear" w:color="auto" w:fill="auto"/>
            <w:noWrap/>
            <w:vAlign w:val="bottom"/>
            <w:hideMark/>
          </w:tcPr>
          <w:p w:rsidR="00CF2293" w:rsidRPr="007A0948" w:rsidRDefault="00CF2293" w:rsidP="00150B0D">
            <w:pPr>
              <w:jc w:val="center"/>
            </w:pPr>
            <w:r w:rsidRPr="007A0948">
              <w:t> </w:t>
            </w:r>
          </w:p>
        </w:tc>
        <w:tc>
          <w:tcPr>
            <w:tcW w:w="850" w:type="dxa"/>
            <w:tcBorders>
              <w:top w:val="nil"/>
              <w:left w:val="nil"/>
              <w:bottom w:val="single" w:sz="4" w:space="0" w:color="auto"/>
              <w:right w:val="single" w:sz="4" w:space="0" w:color="auto"/>
            </w:tcBorders>
            <w:shd w:val="clear" w:color="auto" w:fill="auto"/>
            <w:noWrap/>
            <w:vAlign w:val="bottom"/>
            <w:hideMark/>
          </w:tcPr>
          <w:p w:rsidR="00CF2293" w:rsidRPr="007A0948" w:rsidRDefault="00CF2293" w:rsidP="00150B0D">
            <w:pPr>
              <w:jc w:val="center"/>
            </w:pPr>
            <w:r w:rsidRPr="007A0948">
              <w:t>492</w:t>
            </w:r>
          </w:p>
        </w:tc>
      </w:tr>
      <w:tr w:rsidR="00CF2293" w:rsidRPr="00457BB0" w:rsidTr="00150B0D">
        <w:trPr>
          <w:trHeight w:val="64"/>
        </w:trPr>
        <w:tc>
          <w:tcPr>
            <w:tcW w:w="2803" w:type="dxa"/>
            <w:tcBorders>
              <w:top w:val="nil"/>
              <w:left w:val="single" w:sz="4" w:space="0" w:color="auto"/>
              <w:bottom w:val="single" w:sz="4" w:space="0" w:color="auto"/>
              <w:right w:val="single" w:sz="4" w:space="0" w:color="auto"/>
            </w:tcBorders>
            <w:shd w:val="clear" w:color="auto" w:fill="auto"/>
            <w:vAlign w:val="center"/>
            <w:hideMark/>
          </w:tcPr>
          <w:p w:rsidR="00CF2293" w:rsidRPr="00BA1149" w:rsidRDefault="00CF2293" w:rsidP="00150B0D">
            <w:pPr>
              <w:jc w:val="left"/>
            </w:pPr>
            <w:r>
              <w:t>4</w:t>
            </w:r>
            <w:r w:rsidRPr="00BA1149">
              <w:t>. Компот из смеси сухофруктов с витамином С</w:t>
            </w:r>
          </w:p>
        </w:tc>
        <w:tc>
          <w:tcPr>
            <w:tcW w:w="1181" w:type="dxa"/>
            <w:tcBorders>
              <w:top w:val="nil"/>
              <w:left w:val="nil"/>
              <w:bottom w:val="single" w:sz="4" w:space="0" w:color="auto"/>
              <w:right w:val="single" w:sz="4" w:space="0" w:color="auto"/>
            </w:tcBorders>
            <w:shd w:val="clear" w:color="auto" w:fill="auto"/>
            <w:noWrap/>
            <w:vAlign w:val="center"/>
            <w:hideMark/>
          </w:tcPr>
          <w:p w:rsidR="00CF2293" w:rsidRPr="00BA1149" w:rsidRDefault="00CF2293" w:rsidP="00150B0D">
            <w:pPr>
              <w:jc w:val="center"/>
            </w:pPr>
            <w:r w:rsidRPr="00BA1149">
              <w:t>200</w:t>
            </w:r>
          </w:p>
        </w:tc>
        <w:tc>
          <w:tcPr>
            <w:tcW w:w="877" w:type="dxa"/>
            <w:tcBorders>
              <w:top w:val="nil"/>
              <w:left w:val="nil"/>
              <w:bottom w:val="single" w:sz="4" w:space="0" w:color="auto"/>
              <w:right w:val="single" w:sz="4" w:space="0" w:color="auto"/>
            </w:tcBorders>
            <w:shd w:val="clear" w:color="auto" w:fill="auto"/>
            <w:noWrap/>
            <w:vAlign w:val="center"/>
            <w:hideMark/>
          </w:tcPr>
          <w:p w:rsidR="00CF2293" w:rsidRPr="00BA1149" w:rsidRDefault="00CF2293" w:rsidP="00150B0D">
            <w:pPr>
              <w:jc w:val="center"/>
            </w:pPr>
            <w:r w:rsidRPr="00BA1149">
              <w:t>0,4</w:t>
            </w:r>
          </w:p>
        </w:tc>
        <w:tc>
          <w:tcPr>
            <w:tcW w:w="872" w:type="dxa"/>
            <w:tcBorders>
              <w:top w:val="nil"/>
              <w:left w:val="nil"/>
              <w:bottom w:val="single" w:sz="4" w:space="0" w:color="auto"/>
              <w:right w:val="single" w:sz="4" w:space="0" w:color="auto"/>
            </w:tcBorders>
            <w:shd w:val="clear" w:color="auto" w:fill="auto"/>
            <w:noWrap/>
            <w:vAlign w:val="center"/>
            <w:hideMark/>
          </w:tcPr>
          <w:p w:rsidR="00CF2293" w:rsidRPr="00BA1149" w:rsidRDefault="00CF2293" w:rsidP="00150B0D">
            <w:pPr>
              <w:jc w:val="center"/>
            </w:pPr>
            <w:r w:rsidRPr="00BA1149">
              <w:t>0,2</w:t>
            </w:r>
          </w:p>
        </w:tc>
        <w:tc>
          <w:tcPr>
            <w:tcW w:w="945" w:type="dxa"/>
            <w:tcBorders>
              <w:top w:val="nil"/>
              <w:left w:val="nil"/>
              <w:bottom w:val="single" w:sz="4" w:space="0" w:color="auto"/>
              <w:right w:val="single" w:sz="4" w:space="0" w:color="auto"/>
            </w:tcBorders>
            <w:shd w:val="clear" w:color="auto" w:fill="auto"/>
            <w:noWrap/>
            <w:vAlign w:val="center"/>
            <w:hideMark/>
          </w:tcPr>
          <w:p w:rsidR="00CF2293" w:rsidRPr="00BA1149" w:rsidRDefault="00CF2293" w:rsidP="00150B0D">
            <w:pPr>
              <w:jc w:val="center"/>
            </w:pPr>
            <w:r w:rsidRPr="00BA1149">
              <w:t>21,4</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BA1149" w:rsidRDefault="00CF2293" w:rsidP="00150B0D">
            <w:pPr>
              <w:jc w:val="center"/>
            </w:pPr>
            <w:r w:rsidRPr="00BA1149">
              <w:t>90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BA1149" w:rsidRDefault="00CF2293" w:rsidP="00150B0D">
            <w:pPr>
              <w:jc w:val="center"/>
            </w:pPr>
            <w:r w:rsidRPr="00BA1149">
              <w:t>0,06</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BA1149" w:rsidRDefault="00CF2293" w:rsidP="00150B0D">
            <w:pPr>
              <w:jc w:val="center"/>
            </w:pPr>
            <w:r w:rsidRPr="00BA1149">
              <w:t>412</w:t>
            </w:r>
          </w:p>
        </w:tc>
      </w:tr>
      <w:tr w:rsidR="00CF2293" w:rsidRPr="00457BB0" w:rsidTr="00150B0D">
        <w:trPr>
          <w:trHeight w:val="64"/>
        </w:trPr>
        <w:tc>
          <w:tcPr>
            <w:tcW w:w="2803" w:type="dxa"/>
            <w:tcBorders>
              <w:top w:val="nil"/>
              <w:left w:val="single" w:sz="4" w:space="0" w:color="auto"/>
              <w:bottom w:val="single" w:sz="4" w:space="0" w:color="auto"/>
              <w:right w:val="single" w:sz="4" w:space="0" w:color="auto"/>
            </w:tcBorders>
            <w:shd w:val="clear" w:color="auto" w:fill="auto"/>
            <w:vAlign w:val="bottom"/>
            <w:hideMark/>
          </w:tcPr>
          <w:p w:rsidR="00CF2293" w:rsidRPr="00457BB0" w:rsidRDefault="00CF2293" w:rsidP="00150B0D">
            <w:pPr>
              <w:jc w:val="left"/>
            </w:pPr>
            <w:r>
              <w:t>5</w:t>
            </w:r>
            <w:r w:rsidRPr="00457BB0">
              <w:t>. Хлеб ржаной</w:t>
            </w:r>
          </w:p>
        </w:tc>
        <w:tc>
          <w:tcPr>
            <w:tcW w:w="1181"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pPr>
              <w:jc w:val="center"/>
            </w:pPr>
            <w:r w:rsidRPr="00457BB0">
              <w:t>120</w:t>
            </w:r>
          </w:p>
        </w:tc>
        <w:tc>
          <w:tcPr>
            <w:tcW w:w="877"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pPr>
              <w:jc w:val="center"/>
            </w:pPr>
            <w:r w:rsidRPr="00457BB0">
              <w:t>7,2</w:t>
            </w:r>
          </w:p>
        </w:tc>
        <w:tc>
          <w:tcPr>
            <w:tcW w:w="872"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pPr>
              <w:jc w:val="center"/>
            </w:pPr>
            <w:r w:rsidRPr="00457BB0">
              <w:t>1,2</w:t>
            </w:r>
          </w:p>
        </w:tc>
        <w:tc>
          <w:tcPr>
            <w:tcW w:w="945"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pPr>
              <w:jc w:val="center"/>
            </w:pPr>
            <w:r w:rsidRPr="00457BB0">
              <w:t>53,2</w:t>
            </w:r>
          </w:p>
        </w:tc>
        <w:tc>
          <w:tcPr>
            <w:tcW w:w="1275"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pPr>
              <w:jc w:val="center"/>
            </w:pPr>
            <w:r w:rsidRPr="00457BB0">
              <w:t>226,8</w:t>
            </w:r>
          </w:p>
        </w:tc>
        <w:tc>
          <w:tcPr>
            <w:tcW w:w="851"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pPr>
              <w:jc w:val="center"/>
            </w:pPr>
            <w:r w:rsidRPr="00457BB0">
              <w:t> </w:t>
            </w:r>
          </w:p>
        </w:tc>
      </w:tr>
      <w:tr w:rsidR="00CF2293" w:rsidRPr="00457BB0" w:rsidTr="00150B0D">
        <w:trPr>
          <w:trHeight w:val="64"/>
        </w:trPr>
        <w:tc>
          <w:tcPr>
            <w:tcW w:w="2803"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sidRPr="00457BB0">
              <w:rPr>
                <w:b/>
                <w:bCs/>
              </w:rPr>
              <w:t>Итого:</w:t>
            </w:r>
          </w:p>
        </w:tc>
        <w:tc>
          <w:tcPr>
            <w:tcW w:w="118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7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72"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94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1275" w:type="dxa"/>
            <w:tcBorders>
              <w:top w:val="nil"/>
              <w:left w:val="nil"/>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Pr>
                <w:b/>
                <w:bCs/>
              </w:rPr>
              <w:t>1030,8</w:t>
            </w:r>
            <w:r w:rsidRPr="00457BB0">
              <w:rPr>
                <w:b/>
                <w:bCs/>
              </w:rPr>
              <w:t xml:space="preserve"> (3</w:t>
            </w:r>
            <w:r>
              <w:rPr>
                <w:b/>
                <w:bCs/>
              </w:rPr>
              <w:t>2</w:t>
            </w:r>
            <w:r w:rsidRPr="00457BB0">
              <w:rPr>
                <w:b/>
                <w:bCs/>
              </w:rPr>
              <w:t>%)</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r>
      <w:tr w:rsidR="00CF2293" w:rsidRPr="00457BB0" w:rsidTr="00150B0D">
        <w:trPr>
          <w:trHeight w:val="64"/>
        </w:trPr>
        <w:tc>
          <w:tcPr>
            <w:tcW w:w="965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293" w:rsidRPr="00457BB0" w:rsidRDefault="00CF2293" w:rsidP="00150B0D">
            <w:pPr>
              <w:jc w:val="center"/>
              <w:rPr>
                <w:b/>
                <w:bCs/>
              </w:rPr>
            </w:pPr>
            <w:r w:rsidRPr="00457BB0">
              <w:rPr>
                <w:b/>
                <w:bCs/>
              </w:rPr>
              <w:t>Полдник</w:t>
            </w:r>
          </w:p>
        </w:tc>
      </w:tr>
      <w:tr w:rsidR="00CF2293" w:rsidRPr="00457BB0" w:rsidTr="00150B0D">
        <w:trPr>
          <w:trHeight w:val="64"/>
        </w:trPr>
        <w:tc>
          <w:tcPr>
            <w:tcW w:w="2803" w:type="dxa"/>
            <w:tcBorders>
              <w:top w:val="nil"/>
              <w:left w:val="single" w:sz="4" w:space="0" w:color="auto"/>
              <w:bottom w:val="single" w:sz="4" w:space="0" w:color="auto"/>
              <w:right w:val="single" w:sz="4" w:space="0" w:color="auto"/>
            </w:tcBorders>
            <w:shd w:val="clear" w:color="auto" w:fill="auto"/>
            <w:vAlign w:val="bottom"/>
            <w:hideMark/>
          </w:tcPr>
          <w:p w:rsidR="00CF2293" w:rsidRPr="007A0948" w:rsidRDefault="00CF2293" w:rsidP="00150B0D">
            <w:pPr>
              <w:jc w:val="left"/>
            </w:pPr>
            <w:r w:rsidRPr="007A0948">
              <w:t>1. Сок фруктовый натуральный (персиковый)</w:t>
            </w:r>
          </w:p>
        </w:tc>
        <w:tc>
          <w:tcPr>
            <w:tcW w:w="1181" w:type="dxa"/>
            <w:tcBorders>
              <w:top w:val="nil"/>
              <w:left w:val="nil"/>
              <w:bottom w:val="single" w:sz="4" w:space="0" w:color="auto"/>
              <w:right w:val="single" w:sz="4" w:space="0" w:color="auto"/>
            </w:tcBorders>
            <w:shd w:val="clear" w:color="auto" w:fill="auto"/>
            <w:noWrap/>
            <w:vAlign w:val="center"/>
            <w:hideMark/>
          </w:tcPr>
          <w:p w:rsidR="00CF2293" w:rsidRPr="007A0948" w:rsidRDefault="00CF2293" w:rsidP="00150B0D">
            <w:pPr>
              <w:jc w:val="center"/>
            </w:pPr>
            <w:r w:rsidRPr="007A0948">
              <w:t>200</w:t>
            </w:r>
          </w:p>
        </w:tc>
        <w:tc>
          <w:tcPr>
            <w:tcW w:w="877" w:type="dxa"/>
            <w:tcBorders>
              <w:top w:val="nil"/>
              <w:left w:val="nil"/>
              <w:bottom w:val="single" w:sz="4" w:space="0" w:color="auto"/>
              <w:right w:val="single" w:sz="4" w:space="0" w:color="auto"/>
            </w:tcBorders>
            <w:shd w:val="clear" w:color="auto" w:fill="auto"/>
            <w:noWrap/>
            <w:vAlign w:val="center"/>
            <w:hideMark/>
          </w:tcPr>
          <w:p w:rsidR="00CF2293" w:rsidRPr="007A0948" w:rsidRDefault="00CF2293" w:rsidP="00150B0D">
            <w:pPr>
              <w:jc w:val="center"/>
            </w:pPr>
            <w:r w:rsidRPr="007A0948">
              <w:t>1,00</w:t>
            </w:r>
          </w:p>
        </w:tc>
        <w:tc>
          <w:tcPr>
            <w:tcW w:w="872" w:type="dxa"/>
            <w:tcBorders>
              <w:top w:val="nil"/>
              <w:left w:val="nil"/>
              <w:bottom w:val="single" w:sz="4" w:space="0" w:color="auto"/>
              <w:right w:val="single" w:sz="4" w:space="0" w:color="auto"/>
            </w:tcBorders>
            <w:shd w:val="clear" w:color="auto" w:fill="auto"/>
            <w:noWrap/>
            <w:vAlign w:val="center"/>
            <w:hideMark/>
          </w:tcPr>
          <w:p w:rsidR="00CF2293" w:rsidRPr="007A0948" w:rsidRDefault="00CF2293" w:rsidP="00150B0D">
            <w:pPr>
              <w:jc w:val="center"/>
            </w:pPr>
            <w:r w:rsidRPr="007A0948">
              <w:t>0,00</w:t>
            </w:r>
          </w:p>
        </w:tc>
        <w:tc>
          <w:tcPr>
            <w:tcW w:w="945" w:type="dxa"/>
            <w:tcBorders>
              <w:top w:val="nil"/>
              <w:left w:val="nil"/>
              <w:bottom w:val="single" w:sz="4" w:space="0" w:color="auto"/>
              <w:right w:val="single" w:sz="4" w:space="0" w:color="auto"/>
            </w:tcBorders>
            <w:shd w:val="clear" w:color="auto" w:fill="auto"/>
            <w:noWrap/>
            <w:vAlign w:val="center"/>
            <w:hideMark/>
          </w:tcPr>
          <w:p w:rsidR="00CF2293" w:rsidRPr="007A0948" w:rsidRDefault="00CF2293" w:rsidP="00150B0D">
            <w:pPr>
              <w:jc w:val="center"/>
            </w:pPr>
            <w:r w:rsidRPr="007A0948">
              <w:t>25,40</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7A0948" w:rsidRDefault="00CF2293" w:rsidP="00150B0D">
            <w:pPr>
              <w:jc w:val="center"/>
            </w:pPr>
            <w:r w:rsidRPr="007A0948">
              <w:t>110,00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7A0948" w:rsidRDefault="00CF2293" w:rsidP="00150B0D">
            <w:pPr>
              <w:jc w:val="center"/>
            </w:pPr>
            <w:r w:rsidRPr="007A0948">
              <w:t>0,80</w:t>
            </w:r>
          </w:p>
        </w:tc>
        <w:tc>
          <w:tcPr>
            <w:tcW w:w="850"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pPr>
              <w:jc w:val="center"/>
            </w:pPr>
            <w:r w:rsidRPr="00457BB0">
              <w:t> </w:t>
            </w:r>
          </w:p>
        </w:tc>
      </w:tr>
      <w:tr w:rsidR="00CF2293" w:rsidRPr="00457BB0" w:rsidTr="00150B0D">
        <w:trPr>
          <w:trHeight w:val="64"/>
        </w:trPr>
        <w:tc>
          <w:tcPr>
            <w:tcW w:w="2803" w:type="dxa"/>
            <w:tcBorders>
              <w:top w:val="nil"/>
              <w:left w:val="single" w:sz="4" w:space="0" w:color="auto"/>
              <w:bottom w:val="single" w:sz="4" w:space="0" w:color="auto"/>
              <w:right w:val="single" w:sz="4" w:space="0" w:color="auto"/>
            </w:tcBorders>
            <w:shd w:val="clear" w:color="auto" w:fill="auto"/>
            <w:vAlign w:val="bottom"/>
            <w:hideMark/>
          </w:tcPr>
          <w:p w:rsidR="00CF2293" w:rsidRPr="00B73667" w:rsidRDefault="00CF2293" w:rsidP="00150B0D">
            <w:pPr>
              <w:jc w:val="left"/>
            </w:pPr>
            <w:r w:rsidRPr="00B73667">
              <w:t>2. Сухари сливочные</w:t>
            </w:r>
          </w:p>
        </w:tc>
        <w:tc>
          <w:tcPr>
            <w:tcW w:w="1181" w:type="dxa"/>
            <w:tcBorders>
              <w:top w:val="nil"/>
              <w:left w:val="nil"/>
              <w:bottom w:val="single" w:sz="4" w:space="0" w:color="auto"/>
              <w:right w:val="single" w:sz="4" w:space="0" w:color="auto"/>
            </w:tcBorders>
            <w:shd w:val="clear" w:color="auto" w:fill="auto"/>
            <w:noWrap/>
            <w:vAlign w:val="bottom"/>
            <w:hideMark/>
          </w:tcPr>
          <w:p w:rsidR="00CF2293" w:rsidRPr="00B73667" w:rsidRDefault="00CF2293" w:rsidP="00150B0D">
            <w:pPr>
              <w:jc w:val="center"/>
            </w:pPr>
            <w:r w:rsidRPr="00B73667">
              <w:t>25</w:t>
            </w:r>
          </w:p>
        </w:tc>
        <w:tc>
          <w:tcPr>
            <w:tcW w:w="877" w:type="dxa"/>
            <w:tcBorders>
              <w:top w:val="nil"/>
              <w:left w:val="nil"/>
              <w:bottom w:val="single" w:sz="4" w:space="0" w:color="auto"/>
              <w:right w:val="single" w:sz="4" w:space="0" w:color="auto"/>
            </w:tcBorders>
            <w:shd w:val="clear" w:color="auto" w:fill="auto"/>
            <w:noWrap/>
            <w:vAlign w:val="bottom"/>
            <w:hideMark/>
          </w:tcPr>
          <w:p w:rsidR="00CF2293" w:rsidRPr="00B73667" w:rsidRDefault="00CF2293" w:rsidP="00150B0D">
            <w:pPr>
              <w:jc w:val="center"/>
            </w:pPr>
            <w:r w:rsidRPr="00B73667">
              <w:t>2,12</w:t>
            </w:r>
          </w:p>
        </w:tc>
        <w:tc>
          <w:tcPr>
            <w:tcW w:w="872" w:type="dxa"/>
            <w:tcBorders>
              <w:top w:val="nil"/>
              <w:left w:val="nil"/>
              <w:bottom w:val="single" w:sz="4" w:space="0" w:color="auto"/>
              <w:right w:val="single" w:sz="4" w:space="0" w:color="auto"/>
            </w:tcBorders>
            <w:shd w:val="clear" w:color="auto" w:fill="auto"/>
            <w:noWrap/>
            <w:vAlign w:val="bottom"/>
            <w:hideMark/>
          </w:tcPr>
          <w:p w:rsidR="00CF2293" w:rsidRPr="00B73667" w:rsidRDefault="00CF2293" w:rsidP="00150B0D">
            <w:pPr>
              <w:jc w:val="center"/>
            </w:pPr>
            <w:r w:rsidRPr="00B73667">
              <w:t>2,65</w:t>
            </w:r>
          </w:p>
        </w:tc>
        <w:tc>
          <w:tcPr>
            <w:tcW w:w="945" w:type="dxa"/>
            <w:tcBorders>
              <w:top w:val="nil"/>
              <w:left w:val="nil"/>
              <w:bottom w:val="single" w:sz="4" w:space="0" w:color="auto"/>
              <w:right w:val="single" w:sz="4" w:space="0" w:color="auto"/>
            </w:tcBorders>
            <w:shd w:val="clear" w:color="auto" w:fill="auto"/>
            <w:noWrap/>
            <w:vAlign w:val="bottom"/>
            <w:hideMark/>
          </w:tcPr>
          <w:p w:rsidR="00CF2293" w:rsidRPr="00B73667" w:rsidRDefault="00CF2293" w:rsidP="00150B0D">
            <w:pPr>
              <w:jc w:val="center"/>
            </w:pPr>
            <w:r w:rsidRPr="00B73667">
              <w:t>17,83</w:t>
            </w:r>
          </w:p>
        </w:tc>
        <w:tc>
          <w:tcPr>
            <w:tcW w:w="1275" w:type="dxa"/>
            <w:tcBorders>
              <w:top w:val="nil"/>
              <w:left w:val="nil"/>
              <w:bottom w:val="single" w:sz="4" w:space="0" w:color="auto"/>
              <w:right w:val="single" w:sz="4" w:space="0" w:color="auto"/>
            </w:tcBorders>
            <w:shd w:val="clear" w:color="auto" w:fill="auto"/>
            <w:noWrap/>
            <w:vAlign w:val="bottom"/>
            <w:hideMark/>
          </w:tcPr>
          <w:p w:rsidR="00CF2293" w:rsidRPr="00B73667" w:rsidRDefault="00CF2293" w:rsidP="00150B0D">
            <w:pPr>
              <w:jc w:val="center"/>
            </w:pPr>
            <w:r w:rsidRPr="00B73667">
              <w:t>99,25</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p>
        </w:tc>
        <w:tc>
          <w:tcPr>
            <w:tcW w:w="850"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pPr>
              <w:jc w:val="center"/>
            </w:pPr>
            <w:r w:rsidRPr="00457BB0">
              <w:t> </w:t>
            </w:r>
          </w:p>
        </w:tc>
      </w:tr>
      <w:tr w:rsidR="00CF2293" w:rsidRPr="00457BB0" w:rsidTr="00150B0D">
        <w:trPr>
          <w:trHeight w:val="64"/>
        </w:trPr>
        <w:tc>
          <w:tcPr>
            <w:tcW w:w="2803"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sidRPr="00457BB0">
              <w:rPr>
                <w:b/>
                <w:bCs/>
              </w:rPr>
              <w:t>Итого:</w:t>
            </w:r>
          </w:p>
        </w:tc>
        <w:tc>
          <w:tcPr>
            <w:tcW w:w="118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7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72"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94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1275" w:type="dxa"/>
            <w:tcBorders>
              <w:top w:val="nil"/>
              <w:left w:val="nil"/>
              <w:bottom w:val="single" w:sz="4" w:space="0" w:color="auto"/>
              <w:right w:val="single" w:sz="4" w:space="0" w:color="auto"/>
            </w:tcBorders>
            <w:shd w:val="clear" w:color="auto" w:fill="auto"/>
            <w:vAlign w:val="center"/>
            <w:hideMark/>
          </w:tcPr>
          <w:p w:rsidR="00CF2293" w:rsidRDefault="00CF2293" w:rsidP="00150B0D">
            <w:pPr>
              <w:jc w:val="center"/>
              <w:rPr>
                <w:b/>
                <w:bCs/>
              </w:rPr>
            </w:pPr>
            <w:r>
              <w:rPr>
                <w:b/>
                <w:bCs/>
              </w:rPr>
              <w:t>209,25</w:t>
            </w:r>
          </w:p>
          <w:p w:rsidR="00CF2293" w:rsidRPr="00457BB0" w:rsidRDefault="00CF2293" w:rsidP="00150B0D">
            <w:pPr>
              <w:jc w:val="center"/>
              <w:rPr>
                <w:b/>
                <w:bCs/>
              </w:rPr>
            </w:pPr>
            <w:r>
              <w:rPr>
                <w:b/>
                <w:bCs/>
              </w:rPr>
              <w:t>(6%)</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r>
      <w:tr w:rsidR="00CF2293" w:rsidRPr="00457BB0" w:rsidTr="00150B0D">
        <w:trPr>
          <w:trHeight w:val="64"/>
        </w:trPr>
        <w:tc>
          <w:tcPr>
            <w:tcW w:w="965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293" w:rsidRPr="00457BB0" w:rsidRDefault="00CF2293" w:rsidP="00150B0D">
            <w:pPr>
              <w:jc w:val="center"/>
              <w:rPr>
                <w:b/>
                <w:bCs/>
              </w:rPr>
            </w:pPr>
            <w:r w:rsidRPr="00457BB0">
              <w:rPr>
                <w:b/>
                <w:bCs/>
              </w:rPr>
              <w:t>Ужин</w:t>
            </w:r>
          </w:p>
        </w:tc>
      </w:tr>
      <w:tr w:rsidR="00CF2293" w:rsidRPr="00457BB0" w:rsidTr="00150B0D">
        <w:trPr>
          <w:trHeight w:val="64"/>
        </w:trPr>
        <w:tc>
          <w:tcPr>
            <w:tcW w:w="2803" w:type="dxa"/>
            <w:tcBorders>
              <w:top w:val="nil"/>
              <w:left w:val="single" w:sz="4" w:space="0" w:color="auto"/>
              <w:bottom w:val="single" w:sz="4" w:space="0" w:color="auto"/>
              <w:right w:val="single" w:sz="4" w:space="0" w:color="auto"/>
            </w:tcBorders>
            <w:shd w:val="clear" w:color="auto" w:fill="auto"/>
            <w:vAlign w:val="bottom"/>
            <w:hideMark/>
          </w:tcPr>
          <w:p w:rsidR="00CF2293" w:rsidRPr="001665C4" w:rsidRDefault="00CF2293" w:rsidP="00150B0D">
            <w:pPr>
              <w:jc w:val="left"/>
            </w:pPr>
            <w:r w:rsidRPr="001665C4">
              <w:t xml:space="preserve">1. Плов из говядины </w:t>
            </w:r>
          </w:p>
        </w:tc>
        <w:tc>
          <w:tcPr>
            <w:tcW w:w="1181" w:type="dxa"/>
            <w:tcBorders>
              <w:top w:val="nil"/>
              <w:left w:val="nil"/>
              <w:bottom w:val="single" w:sz="4" w:space="0" w:color="auto"/>
              <w:right w:val="single" w:sz="4" w:space="0" w:color="auto"/>
            </w:tcBorders>
            <w:shd w:val="clear" w:color="auto" w:fill="auto"/>
            <w:noWrap/>
            <w:vAlign w:val="bottom"/>
            <w:hideMark/>
          </w:tcPr>
          <w:p w:rsidR="00CF2293" w:rsidRPr="001665C4" w:rsidRDefault="00CF2293" w:rsidP="00150B0D">
            <w:pPr>
              <w:jc w:val="center"/>
            </w:pPr>
            <w:r w:rsidRPr="001665C4">
              <w:t>300</w:t>
            </w:r>
          </w:p>
        </w:tc>
        <w:tc>
          <w:tcPr>
            <w:tcW w:w="877" w:type="dxa"/>
            <w:tcBorders>
              <w:top w:val="nil"/>
              <w:left w:val="nil"/>
              <w:bottom w:val="single" w:sz="4" w:space="0" w:color="auto"/>
              <w:right w:val="single" w:sz="4" w:space="0" w:color="auto"/>
            </w:tcBorders>
            <w:shd w:val="clear" w:color="auto" w:fill="auto"/>
            <w:noWrap/>
            <w:vAlign w:val="bottom"/>
            <w:hideMark/>
          </w:tcPr>
          <w:p w:rsidR="00CF2293" w:rsidRPr="001665C4" w:rsidRDefault="00CF2293" w:rsidP="00150B0D">
            <w:pPr>
              <w:jc w:val="center"/>
            </w:pPr>
            <w:r w:rsidRPr="001665C4">
              <w:t>24,30</w:t>
            </w:r>
          </w:p>
        </w:tc>
        <w:tc>
          <w:tcPr>
            <w:tcW w:w="872" w:type="dxa"/>
            <w:tcBorders>
              <w:top w:val="nil"/>
              <w:left w:val="nil"/>
              <w:bottom w:val="single" w:sz="4" w:space="0" w:color="auto"/>
              <w:right w:val="single" w:sz="4" w:space="0" w:color="auto"/>
            </w:tcBorders>
            <w:shd w:val="clear" w:color="auto" w:fill="auto"/>
            <w:noWrap/>
            <w:vAlign w:val="bottom"/>
            <w:hideMark/>
          </w:tcPr>
          <w:p w:rsidR="00CF2293" w:rsidRPr="001665C4" w:rsidRDefault="00CF2293" w:rsidP="00150B0D">
            <w:pPr>
              <w:jc w:val="center"/>
            </w:pPr>
            <w:r w:rsidRPr="001665C4">
              <w:t>24,45</w:t>
            </w:r>
          </w:p>
        </w:tc>
        <w:tc>
          <w:tcPr>
            <w:tcW w:w="945" w:type="dxa"/>
            <w:tcBorders>
              <w:top w:val="nil"/>
              <w:left w:val="nil"/>
              <w:bottom w:val="single" w:sz="4" w:space="0" w:color="auto"/>
              <w:right w:val="single" w:sz="4" w:space="0" w:color="auto"/>
            </w:tcBorders>
            <w:shd w:val="clear" w:color="auto" w:fill="auto"/>
            <w:noWrap/>
            <w:vAlign w:val="bottom"/>
            <w:hideMark/>
          </w:tcPr>
          <w:p w:rsidR="00CF2293" w:rsidRPr="001665C4" w:rsidRDefault="00CF2293" w:rsidP="00150B0D">
            <w:pPr>
              <w:jc w:val="center"/>
            </w:pPr>
            <w:r w:rsidRPr="001665C4">
              <w:t>51,3</w:t>
            </w:r>
          </w:p>
        </w:tc>
        <w:tc>
          <w:tcPr>
            <w:tcW w:w="1275" w:type="dxa"/>
            <w:tcBorders>
              <w:top w:val="nil"/>
              <w:left w:val="nil"/>
              <w:bottom w:val="single" w:sz="4" w:space="0" w:color="auto"/>
              <w:right w:val="single" w:sz="4" w:space="0" w:color="auto"/>
            </w:tcBorders>
            <w:shd w:val="clear" w:color="auto" w:fill="auto"/>
            <w:noWrap/>
            <w:vAlign w:val="bottom"/>
            <w:hideMark/>
          </w:tcPr>
          <w:p w:rsidR="00CF2293" w:rsidRPr="001665C4" w:rsidRDefault="00CF2293" w:rsidP="00150B0D">
            <w:pPr>
              <w:jc w:val="center"/>
            </w:pPr>
            <w:r w:rsidRPr="001665C4">
              <w:t>523,5</w:t>
            </w:r>
          </w:p>
        </w:tc>
        <w:tc>
          <w:tcPr>
            <w:tcW w:w="851" w:type="dxa"/>
            <w:tcBorders>
              <w:top w:val="nil"/>
              <w:left w:val="nil"/>
              <w:bottom w:val="single" w:sz="4" w:space="0" w:color="auto"/>
              <w:right w:val="single" w:sz="4" w:space="0" w:color="auto"/>
            </w:tcBorders>
            <w:shd w:val="clear" w:color="auto" w:fill="auto"/>
            <w:noWrap/>
            <w:vAlign w:val="bottom"/>
            <w:hideMark/>
          </w:tcPr>
          <w:p w:rsidR="00CF2293" w:rsidRPr="001665C4" w:rsidRDefault="00CF2293" w:rsidP="00150B0D">
            <w:pPr>
              <w:jc w:val="center"/>
            </w:pPr>
            <w:r w:rsidRPr="001665C4">
              <w:t> </w:t>
            </w:r>
          </w:p>
        </w:tc>
        <w:tc>
          <w:tcPr>
            <w:tcW w:w="850" w:type="dxa"/>
            <w:tcBorders>
              <w:top w:val="nil"/>
              <w:left w:val="nil"/>
              <w:bottom w:val="single" w:sz="4" w:space="0" w:color="auto"/>
              <w:right w:val="single" w:sz="4" w:space="0" w:color="auto"/>
            </w:tcBorders>
            <w:shd w:val="clear" w:color="auto" w:fill="auto"/>
            <w:noWrap/>
            <w:vAlign w:val="bottom"/>
            <w:hideMark/>
          </w:tcPr>
          <w:p w:rsidR="00CF2293" w:rsidRPr="001665C4" w:rsidRDefault="00CF2293" w:rsidP="00150B0D">
            <w:pPr>
              <w:jc w:val="center"/>
            </w:pPr>
            <w:r w:rsidRPr="001665C4">
              <w:t>450</w:t>
            </w:r>
          </w:p>
        </w:tc>
      </w:tr>
      <w:tr w:rsidR="00CF2293" w:rsidRPr="00457BB0" w:rsidTr="00150B0D">
        <w:trPr>
          <w:trHeight w:val="64"/>
        </w:trPr>
        <w:tc>
          <w:tcPr>
            <w:tcW w:w="2803" w:type="dxa"/>
            <w:tcBorders>
              <w:top w:val="nil"/>
              <w:left w:val="single" w:sz="4" w:space="0" w:color="auto"/>
              <w:bottom w:val="single" w:sz="4" w:space="0" w:color="auto"/>
              <w:right w:val="single" w:sz="4" w:space="0" w:color="auto"/>
            </w:tcBorders>
            <w:shd w:val="clear" w:color="auto" w:fill="auto"/>
            <w:vAlign w:val="bottom"/>
            <w:hideMark/>
          </w:tcPr>
          <w:p w:rsidR="00CF2293" w:rsidRPr="00457BB0" w:rsidRDefault="00CF2293" w:rsidP="00150B0D">
            <w:pPr>
              <w:jc w:val="left"/>
            </w:pPr>
            <w:r>
              <w:t>2</w:t>
            </w:r>
            <w:r w:rsidRPr="00457BB0">
              <w:t>. Огурцы свежие</w:t>
            </w:r>
          </w:p>
        </w:tc>
        <w:tc>
          <w:tcPr>
            <w:tcW w:w="118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100</w:t>
            </w:r>
          </w:p>
        </w:tc>
        <w:tc>
          <w:tcPr>
            <w:tcW w:w="87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0,8</w:t>
            </w:r>
          </w:p>
        </w:tc>
        <w:tc>
          <w:tcPr>
            <w:tcW w:w="872"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0,20</w:t>
            </w:r>
          </w:p>
        </w:tc>
        <w:tc>
          <w:tcPr>
            <w:tcW w:w="94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2,6</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14,00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r>
      <w:tr w:rsidR="00CF2293" w:rsidRPr="00457BB0" w:rsidTr="00150B0D">
        <w:trPr>
          <w:trHeight w:val="64"/>
        </w:trPr>
        <w:tc>
          <w:tcPr>
            <w:tcW w:w="2803" w:type="dxa"/>
            <w:tcBorders>
              <w:top w:val="nil"/>
              <w:left w:val="single" w:sz="4" w:space="0" w:color="auto"/>
              <w:bottom w:val="single" w:sz="4" w:space="0" w:color="auto"/>
              <w:right w:val="single" w:sz="4" w:space="0" w:color="auto"/>
            </w:tcBorders>
            <w:shd w:val="clear" w:color="auto" w:fill="auto"/>
            <w:vAlign w:val="bottom"/>
            <w:hideMark/>
          </w:tcPr>
          <w:p w:rsidR="00CF2293" w:rsidRPr="001665C4" w:rsidRDefault="00CF2293" w:rsidP="00150B0D">
            <w:pPr>
              <w:jc w:val="left"/>
            </w:pPr>
            <w:r w:rsidRPr="001665C4">
              <w:t>3. Сырники из творога с вареньем</w:t>
            </w:r>
          </w:p>
        </w:tc>
        <w:tc>
          <w:tcPr>
            <w:tcW w:w="1181" w:type="dxa"/>
            <w:tcBorders>
              <w:top w:val="nil"/>
              <w:left w:val="nil"/>
              <w:bottom w:val="single" w:sz="4" w:space="0" w:color="auto"/>
              <w:right w:val="single" w:sz="4" w:space="0" w:color="auto"/>
            </w:tcBorders>
            <w:shd w:val="clear" w:color="auto" w:fill="auto"/>
            <w:noWrap/>
            <w:vAlign w:val="center"/>
            <w:hideMark/>
          </w:tcPr>
          <w:p w:rsidR="00CF2293" w:rsidRPr="001665C4" w:rsidRDefault="00CF2293" w:rsidP="00150B0D">
            <w:pPr>
              <w:jc w:val="center"/>
            </w:pPr>
            <w:r w:rsidRPr="001665C4">
              <w:t>150/30</w:t>
            </w:r>
          </w:p>
        </w:tc>
        <w:tc>
          <w:tcPr>
            <w:tcW w:w="877" w:type="dxa"/>
            <w:tcBorders>
              <w:top w:val="nil"/>
              <w:left w:val="nil"/>
              <w:bottom w:val="single" w:sz="4" w:space="0" w:color="auto"/>
              <w:right w:val="single" w:sz="4" w:space="0" w:color="auto"/>
            </w:tcBorders>
            <w:shd w:val="clear" w:color="auto" w:fill="auto"/>
            <w:noWrap/>
            <w:vAlign w:val="center"/>
            <w:hideMark/>
          </w:tcPr>
          <w:p w:rsidR="00CF2293" w:rsidRPr="001665C4" w:rsidRDefault="00CF2293" w:rsidP="00150B0D">
            <w:pPr>
              <w:jc w:val="center"/>
            </w:pPr>
            <w:r w:rsidRPr="001665C4">
              <w:t>24</w:t>
            </w:r>
          </w:p>
        </w:tc>
        <w:tc>
          <w:tcPr>
            <w:tcW w:w="872" w:type="dxa"/>
            <w:tcBorders>
              <w:top w:val="nil"/>
              <w:left w:val="nil"/>
              <w:bottom w:val="single" w:sz="4" w:space="0" w:color="auto"/>
              <w:right w:val="single" w:sz="4" w:space="0" w:color="auto"/>
            </w:tcBorders>
            <w:shd w:val="clear" w:color="auto" w:fill="auto"/>
            <w:noWrap/>
            <w:vAlign w:val="center"/>
            <w:hideMark/>
          </w:tcPr>
          <w:p w:rsidR="00CF2293" w:rsidRPr="001665C4" w:rsidRDefault="00CF2293" w:rsidP="00150B0D">
            <w:pPr>
              <w:jc w:val="center"/>
            </w:pPr>
            <w:r w:rsidRPr="001665C4">
              <w:t>14,25</w:t>
            </w:r>
          </w:p>
        </w:tc>
        <w:tc>
          <w:tcPr>
            <w:tcW w:w="945" w:type="dxa"/>
            <w:tcBorders>
              <w:top w:val="nil"/>
              <w:left w:val="nil"/>
              <w:bottom w:val="single" w:sz="4" w:space="0" w:color="auto"/>
              <w:right w:val="single" w:sz="4" w:space="0" w:color="auto"/>
            </w:tcBorders>
            <w:shd w:val="clear" w:color="auto" w:fill="auto"/>
            <w:noWrap/>
            <w:vAlign w:val="center"/>
            <w:hideMark/>
          </w:tcPr>
          <w:p w:rsidR="00CF2293" w:rsidRPr="001665C4" w:rsidRDefault="00CF2293" w:rsidP="00150B0D">
            <w:pPr>
              <w:jc w:val="center"/>
            </w:pPr>
            <w:r w:rsidRPr="001665C4">
              <w:t>29,7</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1665C4" w:rsidRDefault="00CF2293" w:rsidP="00150B0D">
            <w:pPr>
              <w:jc w:val="center"/>
            </w:pPr>
            <w:r w:rsidRPr="001665C4">
              <w:t>203,00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1665C4" w:rsidRDefault="00CF2293" w:rsidP="00150B0D">
            <w:pPr>
              <w:jc w:val="center"/>
            </w:pP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1665C4" w:rsidRDefault="00CF2293" w:rsidP="00150B0D">
            <w:pPr>
              <w:jc w:val="center"/>
            </w:pPr>
            <w:r w:rsidRPr="001665C4">
              <w:t>263 б</w:t>
            </w:r>
          </w:p>
        </w:tc>
      </w:tr>
      <w:tr w:rsidR="00CF2293" w:rsidRPr="00457BB0" w:rsidTr="00150B0D">
        <w:trPr>
          <w:trHeight w:val="64"/>
        </w:trPr>
        <w:tc>
          <w:tcPr>
            <w:tcW w:w="2803" w:type="dxa"/>
            <w:tcBorders>
              <w:top w:val="nil"/>
              <w:left w:val="single" w:sz="4" w:space="0" w:color="auto"/>
              <w:bottom w:val="single" w:sz="4" w:space="0" w:color="auto"/>
              <w:right w:val="single" w:sz="4" w:space="0" w:color="auto"/>
            </w:tcBorders>
            <w:shd w:val="clear" w:color="auto" w:fill="auto"/>
            <w:vAlign w:val="bottom"/>
            <w:hideMark/>
          </w:tcPr>
          <w:p w:rsidR="00CF2293" w:rsidRPr="00BA1149" w:rsidRDefault="00CF2293" w:rsidP="00150B0D">
            <w:pPr>
              <w:jc w:val="left"/>
            </w:pPr>
            <w:r w:rsidRPr="00BA1149">
              <w:t>4. Чай с сахаром</w:t>
            </w:r>
          </w:p>
        </w:tc>
        <w:tc>
          <w:tcPr>
            <w:tcW w:w="1181" w:type="dxa"/>
            <w:tcBorders>
              <w:top w:val="nil"/>
              <w:left w:val="nil"/>
              <w:bottom w:val="single" w:sz="4" w:space="0" w:color="auto"/>
              <w:right w:val="single" w:sz="4" w:space="0" w:color="auto"/>
            </w:tcBorders>
            <w:shd w:val="clear" w:color="auto" w:fill="auto"/>
            <w:noWrap/>
            <w:vAlign w:val="bottom"/>
            <w:hideMark/>
          </w:tcPr>
          <w:p w:rsidR="00CF2293" w:rsidRPr="00BA1149" w:rsidRDefault="00CF2293" w:rsidP="00150B0D">
            <w:pPr>
              <w:jc w:val="center"/>
            </w:pPr>
            <w:r w:rsidRPr="00BA1149">
              <w:t>200</w:t>
            </w:r>
          </w:p>
        </w:tc>
        <w:tc>
          <w:tcPr>
            <w:tcW w:w="877" w:type="dxa"/>
            <w:tcBorders>
              <w:top w:val="nil"/>
              <w:left w:val="nil"/>
              <w:bottom w:val="single" w:sz="4" w:space="0" w:color="auto"/>
              <w:right w:val="single" w:sz="4" w:space="0" w:color="auto"/>
            </w:tcBorders>
            <w:shd w:val="clear" w:color="auto" w:fill="auto"/>
            <w:noWrap/>
            <w:vAlign w:val="bottom"/>
            <w:hideMark/>
          </w:tcPr>
          <w:p w:rsidR="00CF2293" w:rsidRPr="00BA1149" w:rsidRDefault="00CF2293" w:rsidP="00150B0D">
            <w:pPr>
              <w:jc w:val="center"/>
            </w:pPr>
            <w:r w:rsidRPr="00BA1149">
              <w:t>0,20</w:t>
            </w:r>
          </w:p>
        </w:tc>
        <w:tc>
          <w:tcPr>
            <w:tcW w:w="872" w:type="dxa"/>
            <w:tcBorders>
              <w:top w:val="nil"/>
              <w:left w:val="nil"/>
              <w:bottom w:val="single" w:sz="4" w:space="0" w:color="auto"/>
              <w:right w:val="single" w:sz="4" w:space="0" w:color="auto"/>
            </w:tcBorders>
            <w:shd w:val="clear" w:color="auto" w:fill="auto"/>
            <w:noWrap/>
            <w:vAlign w:val="bottom"/>
            <w:hideMark/>
          </w:tcPr>
          <w:p w:rsidR="00CF2293" w:rsidRPr="00BA1149" w:rsidRDefault="00CF2293" w:rsidP="00150B0D">
            <w:pPr>
              <w:jc w:val="center"/>
            </w:pPr>
            <w:r w:rsidRPr="00BA1149">
              <w:t>0,06</w:t>
            </w:r>
          </w:p>
        </w:tc>
        <w:tc>
          <w:tcPr>
            <w:tcW w:w="945" w:type="dxa"/>
            <w:tcBorders>
              <w:top w:val="nil"/>
              <w:left w:val="nil"/>
              <w:bottom w:val="single" w:sz="4" w:space="0" w:color="auto"/>
              <w:right w:val="single" w:sz="4" w:space="0" w:color="auto"/>
            </w:tcBorders>
            <w:shd w:val="clear" w:color="auto" w:fill="auto"/>
            <w:noWrap/>
            <w:vAlign w:val="bottom"/>
            <w:hideMark/>
          </w:tcPr>
          <w:p w:rsidR="00CF2293" w:rsidRPr="00BA1149" w:rsidRDefault="00CF2293" w:rsidP="00150B0D">
            <w:pPr>
              <w:jc w:val="center"/>
            </w:pPr>
            <w:r w:rsidRPr="00BA1149">
              <w:t>10,00</w:t>
            </w:r>
          </w:p>
        </w:tc>
        <w:tc>
          <w:tcPr>
            <w:tcW w:w="1275" w:type="dxa"/>
            <w:tcBorders>
              <w:top w:val="nil"/>
              <w:left w:val="nil"/>
              <w:bottom w:val="single" w:sz="4" w:space="0" w:color="auto"/>
              <w:right w:val="single" w:sz="4" w:space="0" w:color="auto"/>
            </w:tcBorders>
            <w:shd w:val="clear" w:color="auto" w:fill="auto"/>
            <w:noWrap/>
            <w:vAlign w:val="bottom"/>
            <w:hideMark/>
          </w:tcPr>
          <w:p w:rsidR="00CF2293" w:rsidRPr="00BA1149" w:rsidRDefault="00CF2293" w:rsidP="00150B0D">
            <w:pPr>
              <w:jc w:val="center"/>
            </w:pPr>
            <w:r w:rsidRPr="00BA1149">
              <w:t>42,00</w:t>
            </w:r>
          </w:p>
        </w:tc>
        <w:tc>
          <w:tcPr>
            <w:tcW w:w="851" w:type="dxa"/>
            <w:tcBorders>
              <w:top w:val="nil"/>
              <w:left w:val="nil"/>
              <w:bottom w:val="single" w:sz="4" w:space="0" w:color="auto"/>
              <w:right w:val="single" w:sz="4" w:space="0" w:color="auto"/>
            </w:tcBorders>
            <w:shd w:val="clear" w:color="auto" w:fill="auto"/>
            <w:noWrap/>
            <w:vAlign w:val="bottom"/>
            <w:hideMark/>
          </w:tcPr>
          <w:p w:rsidR="00CF2293" w:rsidRPr="00BA1149" w:rsidRDefault="00CF2293" w:rsidP="00150B0D">
            <w:pPr>
              <w:jc w:val="center"/>
            </w:pPr>
            <w:r w:rsidRPr="00BA1149">
              <w:t> </w:t>
            </w:r>
          </w:p>
        </w:tc>
        <w:tc>
          <w:tcPr>
            <w:tcW w:w="850" w:type="dxa"/>
            <w:tcBorders>
              <w:top w:val="nil"/>
              <w:left w:val="nil"/>
              <w:bottom w:val="single" w:sz="4" w:space="0" w:color="auto"/>
              <w:right w:val="single" w:sz="4" w:space="0" w:color="auto"/>
            </w:tcBorders>
            <w:shd w:val="clear" w:color="auto" w:fill="auto"/>
            <w:noWrap/>
            <w:vAlign w:val="bottom"/>
            <w:hideMark/>
          </w:tcPr>
          <w:p w:rsidR="00CF2293" w:rsidRPr="00BA1149" w:rsidRDefault="00CF2293" w:rsidP="00150B0D">
            <w:pPr>
              <w:jc w:val="center"/>
            </w:pPr>
            <w:r w:rsidRPr="00BA1149">
              <w:t>713</w:t>
            </w:r>
          </w:p>
        </w:tc>
      </w:tr>
      <w:tr w:rsidR="00CF2293" w:rsidRPr="00457BB0" w:rsidTr="00150B0D">
        <w:trPr>
          <w:trHeight w:val="64"/>
        </w:trPr>
        <w:tc>
          <w:tcPr>
            <w:tcW w:w="2803" w:type="dxa"/>
            <w:tcBorders>
              <w:top w:val="nil"/>
              <w:left w:val="single" w:sz="4" w:space="0" w:color="auto"/>
              <w:bottom w:val="single" w:sz="4" w:space="0" w:color="auto"/>
              <w:right w:val="single" w:sz="4" w:space="0" w:color="auto"/>
            </w:tcBorders>
            <w:shd w:val="clear" w:color="auto" w:fill="auto"/>
            <w:vAlign w:val="bottom"/>
            <w:hideMark/>
          </w:tcPr>
          <w:p w:rsidR="00CF2293" w:rsidRPr="00457BB0" w:rsidRDefault="00CF2293" w:rsidP="00150B0D">
            <w:pPr>
              <w:jc w:val="left"/>
            </w:pPr>
            <w:r w:rsidRPr="00457BB0">
              <w:t>5. Хлеб пшеничный</w:t>
            </w:r>
          </w:p>
        </w:tc>
        <w:tc>
          <w:tcPr>
            <w:tcW w:w="1181"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pPr>
              <w:jc w:val="center"/>
            </w:pPr>
            <w:r w:rsidRPr="00457BB0">
              <w:t>100</w:t>
            </w:r>
          </w:p>
        </w:tc>
        <w:tc>
          <w:tcPr>
            <w:tcW w:w="877"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pPr>
              <w:jc w:val="center"/>
            </w:pPr>
            <w:r w:rsidRPr="00457BB0">
              <w:t>6,14</w:t>
            </w:r>
          </w:p>
        </w:tc>
        <w:tc>
          <w:tcPr>
            <w:tcW w:w="872"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pPr>
              <w:jc w:val="center"/>
            </w:pPr>
            <w:r w:rsidRPr="00457BB0">
              <w:t>2,14</w:t>
            </w:r>
          </w:p>
        </w:tc>
        <w:tc>
          <w:tcPr>
            <w:tcW w:w="945"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pPr>
              <w:jc w:val="center"/>
            </w:pPr>
            <w:r w:rsidRPr="00457BB0">
              <w:t>41,86</w:t>
            </w:r>
          </w:p>
        </w:tc>
        <w:tc>
          <w:tcPr>
            <w:tcW w:w="1275"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pPr>
              <w:jc w:val="center"/>
            </w:pPr>
            <w:r w:rsidRPr="00457BB0">
              <w:t>214,43</w:t>
            </w:r>
          </w:p>
        </w:tc>
        <w:tc>
          <w:tcPr>
            <w:tcW w:w="851"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pPr>
              <w:jc w:val="center"/>
            </w:pPr>
            <w:r w:rsidRPr="00457BB0">
              <w:t> </w:t>
            </w:r>
          </w:p>
        </w:tc>
      </w:tr>
      <w:tr w:rsidR="00CF2293" w:rsidRPr="00457BB0" w:rsidTr="00150B0D">
        <w:trPr>
          <w:trHeight w:val="64"/>
        </w:trPr>
        <w:tc>
          <w:tcPr>
            <w:tcW w:w="2803"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sidRPr="00457BB0">
              <w:rPr>
                <w:b/>
                <w:bCs/>
              </w:rPr>
              <w:t>Итого:</w:t>
            </w:r>
          </w:p>
        </w:tc>
        <w:tc>
          <w:tcPr>
            <w:tcW w:w="118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right"/>
            </w:pPr>
            <w:r w:rsidRPr="00457BB0">
              <w:t> </w:t>
            </w:r>
          </w:p>
        </w:tc>
        <w:tc>
          <w:tcPr>
            <w:tcW w:w="87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right"/>
            </w:pPr>
            <w:r w:rsidRPr="00457BB0">
              <w:t> </w:t>
            </w:r>
          </w:p>
        </w:tc>
        <w:tc>
          <w:tcPr>
            <w:tcW w:w="872"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right"/>
            </w:pPr>
            <w:r w:rsidRPr="00457BB0">
              <w:t> </w:t>
            </w:r>
          </w:p>
        </w:tc>
        <w:tc>
          <w:tcPr>
            <w:tcW w:w="94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right"/>
            </w:pPr>
            <w:r w:rsidRPr="00457BB0">
              <w:t> </w:t>
            </w:r>
          </w:p>
        </w:tc>
        <w:tc>
          <w:tcPr>
            <w:tcW w:w="1275" w:type="dxa"/>
            <w:tcBorders>
              <w:top w:val="nil"/>
              <w:left w:val="nil"/>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Pr>
                <w:b/>
                <w:bCs/>
              </w:rPr>
              <w:t>996,93</w:t>
            </w:r>
            <w:r w:rsidRPr="00457BB0">
              <w:rPr>
                <w:b/>
                <w:bCs/>
              </w:rPr>
              <w:t xml:space="preserve"> (</w:t>
            </w:r>
            <w:r>
              <w:rPr>
                <w:b/>
                <w:bCs/>
              </w:rPr>
              <w:t>30</w:t>
            </w:r>
            <w:r w:rsidRPr="00457BB0">
              <w:rPr>
                <w:b/>
                <w:bCs/>
              </w:rPr>
              <w:t>%)</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right"/>
            </w:pPr>
            <w:r w:rsidRPr="00457BB0">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right"/>
            </w:pPr>
            <w:r w:rsidRPr="00457BB0">
              <w:t> </w:t>
            </w:r>
          </w:p>
        </w:tc>
      </w:tr>
      <w:tr w:rsidR="00CF2293" w:rsidRPr="00457BB0" w:rsidTr="00150B0D">
        <w:trPr>
          <w:trHeight w:val="300"/>
        </w:trPr>
        <w:tc>
          <w:tcPr>
            <w:tcW w:w="965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293" w:rsidRPr="00457BB0" w:rsidRDefault="00CF2293" w:rsidP="00150B0D">
            <w:pPr>
              <w:jc w:val="center"/>
              <w:rPr>
                <w:b/>
                <w:bCs/>
              </w:rPr>
            </w:pPr>
            <w:r w:rsidRPr="00457BB0">
              <w:rPr>
                <w:b/>
                <w:bCs/>
              </w:rPr>
              <w:t>II ужин</w:t>
            </w:r>
          </w:p>
        </w:tc>
      </w:tr>
      <w:tr w:rsidR="00CF2293" w:rsidRPr="00457BB0" w:rsidTr="00150B0D">
        <w:trPr>
          <w:trHeight w:val="64"/>
        </w:trPr>
        <w:tc>
          <w:tcPr>
            <w:tcW w:w="2803" w:type="dxa"/>
            <w:tcBorders>
              <w:top w:val="nil"/>
              <w:left w:val="single" w:sz="4" w:space="0" w:color="auto"/>
              <w:bottom w:val="single" w:sz="4" w:space="0" w:color="auto"/>
              <w:right w:val="single" w:sz="4" w:space="0" w:color="auto"/>
            </w:tcBorders>
            <w:shd w:val="clear" w:color="auto" w:fill="auto"/>
            <w:vAlign w:val="bottom"/>
            <w:hideMark/>
          </w:tcPr>
          <w:p w:rsidR="00CF2293" w:rsidRPr="00457BB0" w:rsidRDefault="00CF2293" w:rsidP="00150B0D">
            <w:r w:rsidRPr="00457BB0">
              <w:t xml:space="preserve">1. Ацидофилин </w:t>
            </w:r>
          </w:p>
        </w:tc>
        <w:tc>
          <w:tcPr>
            <w:tcW w:w="1181"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pPr>
              <w:jc w:val="center"/>
            </w:pPr>
            <w:r w:rsidRPr="00457BB0">
              <w:t>200</w:t>
            </w:r>
          </w:p>
        </w:tc>
        <w:tc>
          <w:tcPr>
            <w:tcW w:w="877"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pPr>
              <w:jc w:val="center"/>
            </w:pPr>
            <w:r w:rsidRPr="00457BB0">
              <w:t>5,80</w:t>
            </w:r>
          </w:p>
        </w:tc>
        <w:tc>
          <w:tcPr>
            <w:tcW w:w="872"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pPr>
              <w:jc w:val="center"/>
            </w:pPr>
            <w:r w:rsidRPr="00457BB0">
              <w:t>6,40</w:t>
            </w:r>
          </w:p>
        </w:tc>
        <w:tc>
          <w:tcPr>
            <w:tcW w:w="945"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pPr>
              <w:jc w:val="center"/>
            </w:pPr>
            <w:r w:rsidRPr="00457BB0">
              <w:t>7,60</w:t>
            </w:r>
          </w:p>
        </w:tc>
        <w:tc>
          <w:tcPr>
            <w:tcW w:w="1275"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pPr>
              <w:jc w:val="center"/>
            </w:pPr>
            <w:r w:rsidRPr="00457BB0">
              <w:t>112,00</w:t>
            </w:r>
          </w:p>
        </w:tc>
        <w:tc>
          <w:tcPr>
            <w:tcW w:w="851"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pPr>
              <w:jc w:val="center"/>
            </w:pPr>
            <w:r w:rsidRPr="00457BB0">
              <w:t>0,160</w:t>
            </w:r>
          </w:p>
        </w:tc>
        <w:tc>
          <w:tcPr>
            <w:tcW w:w="850"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r w:rsidRPr="00457BB0">
              <w:t> </w:t>
            </w:r>
          </w:p>
        </w:tc>
      </w:tr>
      <w:tr w:rsidR="00CF2293" w:rsidRPr="00457BB0" w:rsidTr="00150B0D">
        <w:trPr>
          <w:trHeight w:val="64"/>
        </w:trPr>
        <w:tc>
          <w:tcPr>
            <w:tcW w:w="2803"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sidRPr="00457BB0">
              <w:rPr>
                <w:b/>
                <w:bCs/>
              </w:rPr>
              <w:t>Итого:</w:t>
            </w:r>
          </w:p>
        </w:tc>
        <w:tc>
          <w:tcPr>
            <w:tcW w:w="118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7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72"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94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1275" w:type="dxa"/>
            <w:tcBorders>
              <w:top w:val="nil"/>
              <w:left w:val="nil"/>
              <w:bottom w:val="single" w:sz="4" w:space="0" w:color="auto"/>
              <w:right w:val="single" w:sz="4" w:space="0" w:color="auto"/>
            </w:tcBorders>
            <w:shd w:val="clear" w:color="auto" w:fill="auto"/>
            <w:vAlign w:val="center"/>
            <w:hideMark/>
          </w:tcPr>
          <w:p w:rsidR="00CF2293" w:rsidRDefault="00CF2293" w:rsidP="00150B0D">
            <w:pPr>
              <w:jc w:val="center"/>
              <w:rPr>
                <w:b/>
                <w:bCs/>
              </w:rPr>
            </w:pPr>
            <w:r w:rsidRPr="00457BB0">
              <w:rPr>
                <w:b/>
                <w:bCs/>
              </w:rPr>
              <w:t>112,0</w:t>
            </w:r>
          </w:p>
          <w:p w:rsidR="00CF2293" w:rsidRPr="00457BB0" w:rsidRDefault="00CF2293" w:rsidP="00150B0D">
            <w:pPr>
              <w:jc w:val="center"/>
              <w:rPr>
                <w:b/>
                <w:bCs/>
              </w:rPr>
            </w:pPr>
            <w:r w:rsidRPr="00457BB0">
              <w:rPr>
                <w:b/>
                <w:bCs/>
              </w:rPr>
              <w:t xml:space="preserve"> (4%)</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r>
      <w:tr w:rsidR="00CF2293" w:rsidRPr="00457BB0" w:rsidTr="00150B0D">
        <w:trPr>
          <w:trHeight w:val="461"/>
        </w:trPr>
        <w:tc>
          <w:tcPr>
            <w:tcW w:w="2803"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sidRPr="00457BB0">
              <w:rPr>
                <w:b/>
                <w:bCs/>
              </w:rPr>
              <w:t>ИТОГО ЗА ДЕНЬ:</w:t>
            </w:r>
          </w:p>
        </w:tc>
        <w:tc>
          <w:tcPr>
            <w:tcW w:w="118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7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72"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94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1275" w:type="dxa"/>
            <w:tcBorders>
              <w:top w:val="nil"/>
              <w:left w:val="nil"/>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Pr>
                <w:b/>
                <w:bCs/>
              </w:rPr>
              <w:t>3216,49</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r>
    </w:tbl>
    <w:p w:rsidR="00CF2293" w:rsidRDefault="00CF2293" w:rsidP="00CF2293">
      <w:pPr>
        <w:widowControl w:val="0"/>
        <w:autoSpaceDE w:val="0"/>
        <w:autoSpaceDN w:val="0"/>
        <w:adjustRightInd w:val="0"/>
        <w:ind w:right="50"/>
        <w:jc w:val="right"/>
        <w:rPr>
          <w:iCs/>
          <w:sz w:val="24"/>
          <w:szCs w:val="24"/>
        </w:rPr>
      </w:pPr>
    </w:p>
    <w:p w:rsidR="00CF2293" w:rsidRPr="00457BB0" w:rsidRDefault="00CF2293" w:rsidP="00CF2293">
      <w:pPr>
        <w:jc w:val="center"/>
      </w:pPr>
      <w:r>
        <w:rPr>
          <w:b/>
        </w:rPr>
        <w:t>17</w:t>
      </w:r>
      <w:r w:rsidRPr="00457BB0">
        <w:rPr>
          <w:b/>
        </w:rPr>
        <w:t xml:space="preserve"> ДЕНЬ</w:t>
      </w:r>
    </w:p>
    <w:tbl>
      <w:tblPr>
        <w:tblW w:w="9843" w:type="dxa"/>
        <w:tblInd w:w="93" w:type="dxa"/>
        <w:tblLayout w:type="fixed"/>
        <w:tblLook w:val="04A0" w:firstRow="1" w:lastRow="0" w:firstColumn="1" w:lastColumn="0" w:noHBand="0" w:noVBand="1"/>
      </w:tblPr>
      <w:tblGrid>
        <w:gridCol w:w="2992"/>
        <w:gridCol w:w="1181"/>
        <w:gridCol w:w="877"/>
        <w:gridCol w:w="872"/>
        <w:gridCol w:w="945"/>
        <w:gridCol w:w="1275"/>
        <w:gridCol w:w="851"/>
        <w:gridCol w:w="850"/>
      </w:tblGrid>
      <w:tr w:rsidR="00CF2293" w:rsidRPr="00457BB0" w:rsidTr="00150B0D">
        <w:trPr>
          <w:trHeight w:val="499"/>
        </w:trPr>
        <w:tc>
          <w:tcPr>
            <w:tcW w:w="2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pPr>
            <w:r w:rsidRPr="00457BB0">
              <w:t>Наименование блюда</w:t>
            </w:r>
          </w:p>
        </w:tc>
        <w:tc>
          <w:tcPr>
            <w:tcW w:w="118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Выход</w:t>
            </w:r>
          </w:p>
        </w:tc>
        <w:tc>
          <w:tcPr>
            <w:tcW w:w="2694" w:type="dxa"/>
            <w:gridSpan w:val="3"/>
            <w:tcBorders>
              <w:top w:val="single" w:sz="4" w:space="0" w:color="auto"/>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Пищевые вещества</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pPr>
            <w:r w:rsidRPr="00457BB0">
              <w:t>Энергетическая ценность (ккал)</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pPr>
            <w:r w:rsidRPr="00457BB0">
              <w:t>Витамин 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pPr>
            <w:r w:rsidRPr="00457BB0">
              <w:t>№ рецептуры</w:t>
            </w:r>
          </w:p>
        </w:tc>
      </w:tr>
      <w:tr w:rsidR="00CF2293" w:rsidRPr="00457BB0" w:rsidTr="00150B0D">
        <w:trPr>
          <w:trHeight w:val="64"/>
        </w:trPr>
        <w:tc>
          <w:tcPr>
            <w:tcW w:w="2992" w:type="dxa"/>
            <w:vMerge/>
            <w:tcBorders>
              <w:top w:val="single" w:sz="4" w:space="0" w:color="auto"/>
              <w:left w:val="single" w:sz="4" w:space="0" w:color="auto"/>
              <w:bottom w:val="single" w:sz="4" w:space="0" w:color="auto"/>
              <w:right w:val="single" w:sz="4" w:space="0" w:color="auto"/>
            </w:tcBorders>
            <w:vAlign w:val="center"/>
            <w:hideMark/>
          </w:tcPr>
          <w:p w:rsidR="00CF2293" w:rsidRPr="00457BB0" w:rsidRDefault="00CF2293" w:rsidP="00150B0D"/>
        </w:tc>
        <w:tc>
          <w:tcPr>
            <w:tcW w:w="1181" w:type="dxa"/>
            <w:vMerge/>
            <w:tcBorders>
              <w:top w:val="single" w:sz="4" w:space="0" w:color="auto"/>
              <w:left w:val="single" w:sz="4" w:space="0" w:color="auto"/>
              <w:bottom w:val="single" w:sz="4" w:space="0" w:color="auto"/>
              <w:right w:val="single" w:sz="4" w:space="0" w:color="auto"/>
            </w:tcBorders>
            <w:vAlign w:val="center"/>
            <w:hideMark/>
          </w:tcPr>
          <w:p w:rsidR="00CF2293" w:rsidRPr="00457BB0" w:rsidRDefault="00CF2293" w:rsidP="00150B0D"/>
        </w:tc>
        <w:tc>
          <w:tcPr>
            <w:tcW w:w="87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Белки</w:t>
            </w:r>
          </w:p>
        </w:tc>
        <w:tc>
          <w:tcPr>
            <w:tcW w:w="872"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xml:space="preserve">Жиры </w:t>
            </w:r>
          </w:p>
        </w:tc>
        <w:tc>
          <w:tcPr>
            <w:tcW w:w="945" w:type="dxa"/>
            <w:tcBorders>
              <w:top w:val="nil"/>
              <w:left w:val="nil"/>
              <w:bottom w:val="single" w:sz="4" w:space="0" w:color="auto"/>
              <w:right w:val="single" w:sz="4" w:space="0" w:color="auto"/>
            </w:tcBorders>
            <w:shd w:val="clear" w:color="auto" w:fill="auto"/>
            <w:vAlign w:val="center"/>
            <w:hideMark/>
          </w:tcPr>
          <w:p w:rsidR="00CF2293" w:rsidRPr="00457BB0" w:rsidRDefault="00CF2293" w:rsidP="00150B0D">
            <w:pPr>
              <w:jc w:val="center"/>
            </w:pPr>
            <w:r w:rsidRPr="00457BB0">
              <w:t>Угле -    воды</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F2293" w:rsidRPr="00457BB0" w:rsidRDefault="00CF2293" w:rsidP="00150B0D"/>
        </w:tc>
        <w:tc>
          <w:tcPr>
            <w:tcW w:w="851" w:type="dxa"/>
            <w:vMerge/>
            <w:tcBorders>
              <w:top w:val="single" w:sz="4" w:space="0" w:color="auto"/>
              <w:left w:val="single" w:sz="4" w:space="0" w:color="auto"/>
              <w:bottom w:val="single" w:sz="4" w:space="0" w:color="auto"/>
              <w:right w:val="single" w:sz="4" w:space="0" w:color="auto"/>
            </w:tcBorders>
            <w:vAlign w:val="center"/>
            <w:hideMark/>
          </w:tcPr>
          <w:p w:rsidR="00CF2293" w:rsidRPr="00457BB0" w:rsidRDefault="00CF2293" w:rsidP="00150B0D"/>
        </w:tc>
        <w:tc>
          <w:tcPr>
            <w:tcW w:w="850" w:type="dxa"/>
            <w:vMerge/>
            <w:tcBorders>
              <w:top w:val="single" w:sz="4" w:space="0" w:color="auto"/>
              <w:left w:val="single" w:sz="4" w:space="0" w:color="auto"/>
              <w:bottom w:val="single" w:sz="4" w:space="0" w:color="auto"/>
              <w:right w:val="single" w:sz="4" w:space="0" w:color="auto"/>
            </w:tcBorders>
            <w:vAlign w:val="center"/>
            <w:hideMark/>
          </w:tcPr>
          <w:p w:rsidR="00CF2293" w:rsidRPr="00457BB0" w:rsidRDefault="00CF2293" w:rsidP="00150B0D"/>
        </w:tc>
      </w:tr>
      <w:tr w:rsidR="00CF2293" w:rsidRPr="00457BB0" w:rsidTr="00150B0D">
        <w:trPr>
          <w:trHeight w:val="64"/>
        </w:trPr>
        <w:tc>
          <w:tcPr>
            <w:tcW w:w="9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293" w:rsidRPr="00457BB0" w:rsidRDefault="00CF2293" w:rsidP="00150B0D">
            <w:pPr>
              <w:jc w:val="center"/>
              <w:rPr>
                <w:b/>
                <w:bCs/>
              </w:rPr>
            </w:pPr>
            <w:r w:rsidRPr="00457BB0">
              <w:rPr>
                <w:b/>
                <w:bCs/>
              </w:rPr>
              <w:t>Завтрак</w:t>
            </w:r>
          </w:p>
        </w:tc>
      </w:tr>
      <w:tr w:rsidR="00CF2293" w:rsidRPr="00457BB0"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F2293" w:rsidRPr="00AC2515" w:rsidRDefault="00CF2293" w:rsidP="00150B0D">
            <w:pPr>
              <w:jc w:val="left"/>
            </w:pPr>
            <w:r w:rsidRPr="00AC2515">
              <w:t>1. Бутерброд с маслом сливочным</w:t>
            </w:r>
          </w:p>
        </w:tc>
        <w:tc>
          <w:tcPr>
            <w:tcW w:w="118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30/10</w:t>
            </w:r>
          </w:p>
        </w:tc>
        <w:tc>
          <w:tcPr>
            <w:tcW w:w="877"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4,00</w:t>
            </w:r>
          </w:p>
        </w:tc>
        <w:tc>
          <w:tcPr>
            <w:tcW w:w="872"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13,36</w:t>
            </w:r>
          </w:p>
        </w:tc>
        <w:tc>
          <w:tcPr>
            <w:tcW w:w="945"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19</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171,1</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1</w:t>
            </w:r>
          </w:p>
        </w:tc>
      </w:tr>
      <w:tr w:rsidR="00CF2293" w:rsidRPr="00457BB0"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F2293" w:rsidRPr="00B73667" w:rsidRDefault="00CF2293" w:rsidP="00150B0D">
            <w:pPr>
              <w:jc w:val="left"/>
            </w:pPr>
            <w:r>
              <w:t xml:space="preserve">2. </w:t>
            </w:r>
            <w:r w:rsidRPr="00B73667">
              <w:t>Яйцо куриное, сваренное в крутую</w:t>
            </w:r>
          </w:p>
        </w:tc>
        <w:tc>
          <w:tcPr>
            <w:tcW w:w="1181" w:type="dxa"/>
            <w:tcBorders>
              <w:top w:val="nil"/>
              <w:left w:val="nil"/>
              <w:bottom w:val="single" w:sz="4" w:space="0" w:color="auto"/>
              <w:right w:val="single" w:sz="4" w:space="0" w:color="auto"/>
            </w:tcBorders>
            <w:shd w:val="clear" w:color="auto" w:fill="auto"/>
            <w:noWrap/>
            <w:vAlign w:val="center"/>
            <w:hideMark/>
          </w:tcPr>
          <w:p w:rsidR="00CF2293" w:rsidRPr="00B73667" w:rsidRDefault="00CF2293" w:rsidP="00150B0D">
            <w:pPr>
              <w:jc w:val="center"/>
            </w:pPr>
            <w:r w:rsidRPr="00B73667">
              <w:t>1 шт.</w:t>
            </w:r>
          </w:p>
        </w:tc>
        <w:tc>
          <w:tcPr>
            <w:tcW w:w="877" w:type="dxa"/>
            <w:tcBorders>
              <w:top w:val="nil"/>
              <w:left w:val="nil"/>
              <w:bottom w:val="single" w:sz="4" w:space="0" w:color="auto"/>
              <w:right w:val="single" w:sz="4" w:space="0" w:color="auto"/>
            </w:tcBorders>
            <w:shd w:val="clear" w:color="auto" w:fill="auto"/>
            <w:noWrap/>
            <w:vAlign w:val="center"/>
            <w:hideMark/>
          </w:tcPr>
          <w:p w:rsidR="00CF2293" w:rsidRPr="00B73667" w:rsidRDefault="00CF2293" w:rsidP="00150B0D">
            <w:pPr>
              <w:jc w:val="center"/>
            </w:pPr>
            <w:r w:rsidRPr="00B73667">
              <w:t>8,08</w:t>
            </w:r>
          </w:p>
        </w:tc>
        <w:tc>
          <w:tcPr>
            <w:tcW w:w="872" w:type="dxa"/>
            <w:tcBorders>
              <w:top w:val="nil"/>
              <w:left w:val="nil"/>
              <w:bottom w:val="single" w:sz="4" w:space="0" w:color="auto"/>
              <w:right w:val="single" w:sz="4" w:space="0" w:color="auto"/>
            </w:tcBorders>
            <w:shd w:val="clear" w:color="auto" w:fill="auto"/>
            <w:noWrap/>
            <w:vAlign w:val="center"/>
            <w:hideMark/>
          </w:tcPr>
          <w:p w:rsidR="00CF2293" w:rsidRPr="00B73667" w:rsidRDefault="00CF2293" w:rsidP="00150B0D">
            <w:pPr>
              <w:jc w:val="center"/>
            </w:pPr>
            <w:r w:rsidRPr="00B73667">
              <w:t>4,60</w:t>
            </w:r>
          </w:p>
        </w:tc>
        <w:tc>
          <w:tcPr>
            <w:tcW w:w="945" w:type="dxa"/>
            <w:tcBorders>
              <w:top w:val="nil"/>
              <w:left w:val="nil"/>
              <w:bottom w:val="single" w:sz="4" w:space="0" w:color="auto"/>
              <w:right w:val="single" w:sz="4" w:space="0" w:color="auto"/>
            </w:tcBorders>
            <w:shd w:val="clear" w:color="auto" w:fill="auto"/>
            <w:noWrap/>
            <w:vAlign w:val="center"/>
            <w:hideMark/>
          </w:tcPr>
          <w:p w:rsidR="00CF2293" w:rsidRPr="00B73667" w:rsidRDefault="00CF2293" w:rsidP="00150B0D">
            <w:pPr>
              <w:jc w:val="center"/>
            </w:pPr>
            <w:r w:rsidRPr="00B73667">
              <w:t>0,28</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B73667" w:rsidRDefault="00CF2293" w:rsidP="00150B0D">
            <w:pPr>
              <w:jc w:val="center"/>
            </w:pPr>
            <w:r w:rsidRPr="00B73667">
              <w:t>62,8</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B73667" w:rsidRDefault="00CF2293" w:rsidP="00150B0D">
            <w:pPr>
              <w:jc w:val="center"/>
            </w:pPr>
            <w:r w:rsidRPr="00B73667">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B73667" w:rsidRDefault="00CF2293" w:rsidP="00150B0D">
            <w:pPr>
              <w:jc w:val="center"/>
            </w:pPr>
            <w:r w:rsidRPr="00B73667">
              <w:t>306</w:t>
            </w:r>
          </w:p>
        </w:tc>
      </w:tr>
      <w:tr w:rsidR="00CF2293" w:rsidRPr="00457BB0"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F2293" w:rsidRPr="005E7EDB" w:rsidRDefault="00CF2293" w:rsidP="00150B0D">
            <w:pPr>
              <w:jc w:val="left"/>
            </w:pPr>
            <w:r w:rsidRPr="005E7EDB">
              <w:t>3. Каша из пшена и риса на молоке ("Дружба")</w:t>
            </w:r>
          </w:p>
        </w:tc>
        <w:tc>
          <w:tcPr>
            <w:tcW w:w="1181" w:type="dxa"/>
            <w:tcBorders>
              <w:top w:val="nil"/>
              <w:left w:val="nil"/>
              <w:bottom w:val="single" w:sz="4" w:space="0" w:color="auto"/>
              <w:right w:val="single" w:sz="4" w:space="0" w:color="auto"/>
            </w:tcBorders>
            <w:shd w:val="clear" w:color="auto" w:fill="auto"/>
            <w:noWrap/>
            <w:vAlign w:val="center"/>
            <w:hideMark/>
          </w:tcPr>
          <w:p w:rsidR="00CF2293" w:rsidRPr="005E7EDB" w:rsidRDefault="00CF2293" w:rsidP="00150B0D">
            <w:pPr>
              <w:jc w:val="center"/>
            </w:pPr>
            <w:r w:rsidRPr="005E7EDB">
              <w:t>250</w:t>
            </w:r>
          </w:p>
        </w:tc>
        <w:tc>
          <w:tcPr>
            <w:tcW w:w="877" w:type="dxa"/>
            <w:tcBorders>
              <w:top w:val="nil"/>
              <w:left w:val="nil"/>
              <w:bottom w:val="single" w:sz="4" w:space="0" w:color="auto"/>
              <w:right w:val="single" w:sz="4" w:space="0" w:color="auto"/>
            </w:tcBorders>
            <w:shd w:val="clear" w:color="auto" w:fill="auto"/>
            <w:noWrap/>
            <w:vAlign w:val="center"/>
            <w:hideMark/>
          </w:tcPr>
          <w:p w:rsidR="00CF2293" w:rsidRPr="005E7EDB" w:rsidRDefault="00CF2293" w:rsidP="00150B0D">
            <w:pPr>
              <w:jc w:val="center"/>
            </w:pPr>
            <w:r w:rsidRPr="005E7EDB">
              <w:t>7,9</w:t>
            </w:r>
          </w:p>
        </w:tc>
        <w:tc>
          <w:tcPr>
            <w:tcW w:w="872" w:type="dxa"/>
            <w:tcBorders>
              <w:top w:val="nil"/>
              <w:left w:val="nil"/>
              <w:bottom w:val="single" w:sz="4" w:space="0" w:color="auto"/>
              <w:right w:val="single" w:sz="4" w:space="0" w:color="auto"/>
            </w:tcBorders>
            <w:shd w:val="clear" w:color="auto" w:fill="auto"/>
            <w:noWrap/>
            <w:vAlign w:val="center"/>
            <w:hideMark/>
          </w:tcPr>
          <w:p w:rsidR="00CF2293" w:rsidRPr="005E7EDB" w:rsidRDefault="00CF2293" w:rsidP="00150B0D">
            <w:pPr>
              <w:jc w:val="center"/>
            </w:pPr>
            <w:r w:rsidRPr="005E7EDB">
              <w:t>12,73</w:t>
            </w:r>
          </w:p>
        </w:tc>
        <w:tc>
          <w:tcPr>
            <w:tcW w:w="945" w:type="dxa"/>
            <w:tcBorders>
              <w:top w:val="nil"/>
              <w:left w:val="nil"/>
              <w:bottom w:val="single" w:sz="4" w:space="0" w:color="auto"/>
              <w:right w:val="single" w:sz="4" w:space="0" w:color="auto"/>
            </w:tcBorders>
            <w:shd w:val="clear" w:color="auto" w:fill="auto"/>
            <w:noWrap/>
            <w:vAlign w:val="center"/>
            <w:hideMark/>
          </w:tcPr>
          <w:p w:rsidR="00CF2293" w:rsidRPr="005E7EDB" w:rsidRDefault="00CF2293" w:rsidP="00150B0D">
            <w:pPr>
              <w:jc w:val="center"/>
            </w:pPr>
            <w:r w:rsidRPr="005E7EDB">
              <w:t>32,93</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5E7EDB" w:rsidRDefault="00CF2293" w:rsidP="00150B0D">
            <w:pPr>
              <w:jc w:val="center"/>
            </w:pPr>
            <w:r w:rsidRPr="005E7EDB">
              <w:t>278,95</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5E7EDB" w:rsidRDefault="00CF2293" w:rsidP="00150B0D">
            <w:pPr>
              <w:jc w:val="center"/>
            </w:pPr>
            <w:r w:rsidRPr="005E7EDB">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5E7EDB" w:rsidRDefault="00CF2293" w:rsidP="00150B0D">
            <w:pPr>
              <w:jc w:val="center"/>
            </w:pPr>
            <w:r w:rsidRPr="005E7EDB">
              <w:t>И 68</w:t>
            </w:r>
          </w:p>
        </w:tc>
      </w:tr>
      <w:tr w:rsidR="00CF2293" w:rsidRPr="00457BB0"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left"/>
            </w:pPr>
            <w:r w:rsidRPr="00457BB0">
              <w:t>4. Какао с молоком</w:t>
            </w:r>
          </w:p>
        </w:tc>
        <w:tc>
          <w:tcPr>
            <w:tcW w:w="118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200</w:t>
            </w:r>
          </w:p>
        </w:tc>
        <w:tc>
          <w:tcPr>
            <w:tcW w:w="87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4,00</w:t>
            </w:r>
          </w:p>
        </w:tc>
        <w:tc>
          <w:tcPr>
            <w:tcW w:w="872"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4,00</w:t>
            </w:r>
          </w:p>
        </w:tc>
        <w:tc>
          <w:tcPr>
            <w:tcW w:w="94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16,00</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116,00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725</w:t>
            </w:r>
          </w:p>
        </w:tc>
      </w:tr>
      <w:tr w:rsidR="00CF2293" w:rsidRPr="00457BB0"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left"/>
            </w:pPr>
            <w:r w:rsidRPr="00457BB0">
              <w:t>5. Хлеб пшеничный</w:t>
            </w:r>
          </w:p>
        </w:tc>
        <w:tc>
          <w:tcPr>
            <w:tcW w:w="118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50</w:t>
            </w:r>
          </w:p>
        </w:tc>
        <w:tc>
          <w:tcPr>
            <w:tcW w:w="87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3,07</w:t>
            </w:r>
          </w:p>
        </w:tc>
        <w:tc>
          <w:tcPr>
            <w:tcW w:w="872"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1,07</w:t>
            </w:r>
          </w:p>
        </w:tc>
        <w:tc>
          <w:tcPr>
            <w:tcW w:w="94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20,93</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107,21</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p>
        </w:tc>
      </w:tr>
      <w:tr w:rsidR="00CF2293" w:rsidRPr="00457BB0"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sidRPr="00457BB0">
              <w:rPr>
                <w:b/>
                <w:bCs/>
              </w:rPr>
              <w:t>Итого:</w:t>
            </w:r>
          </w:p>
        </w:tc>
        <w:tc>
          <w:tcPr>
            <w:tcW w:w="118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7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72"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94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1275" w:type="dxa"/>
            <w:tcBorders>
              <w:top w:val="nil"/>
              <w:left w:val="nil"/>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Pr>
                <w:b/>
                <w:bCs/>
              </w:rPr>
              <w:t>739,06</w:t>
            </w:r>
            <w:r w:rsidRPr="00457BB0">
              <w:rPr>
                <w:b/>
                <w:bCs/>
              </w:rPr>
              <w:t xml:space="preserve"> (2</w:t>
            </w:r>
            <w:r>
              <w:rPr>
                <w:b/>
                <w:bCs/>
              </w:rPr>
              <w:t>3</w:t>
            </w:r>
            <w:r w:rsidRPr="00457BB0">
              <w:rPr>
                <w:b/>
                <w:bCs/>
              </w:rPr>
              <w:t>%)</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r>
      <w:tr w:rsidR="00CF2293" w:rsidRPr="00457BB0" w:rsidTr="00150B0D">
        <w:trPr>
          <w:trHeight w:val="300"/>
        </w:trPr>
        <w:tc>
          <w:tcPr>
            <w:tcW w:w="9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293" w:rsidRPr="00457BB0" w:rsidRDefault="00CF2293" w:rsidP="00150B0D">
            <w:pPr>
              <w:jc w:val="center"/>
              <w:rPr>
                <w:b/>
                <w:bCs/>
              </w:rPr>
            </w:pPr>
            <w:r w:rsidRPr="00457BB0">
              <w:rPr>
                <w:b/>
                <w:bCs/>
              </w:rPr>
              <w:t>II завтрак</w:t>
            </w:r>
          </w:p>
        </w:tc>
      </w:tr>
      <w:tr w:rsidR="00CF2293" w:rsidRPr="00457BB0"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F2293" w:rsidRPr="00A3286E" w:rsidRDefault="00CF2293" w:rsidP="00150B0D">
            <w:r w:rsidRPr="00A3286E">
              <w:t xml:space="preserve">1.Банан </w:t>
            </w:r>
          </w:p>
        </w:tc>
        <w:tc>
          <w:tcPr>
            <w:tcW w:w="1181" w:type="dxa"/>
            <w:tcBorders>
              <w:top w:val="nil"/>
              <w:left w:val="nil"/>
              <w:bottom w:val="single" w:sz="4" w:space="0" w:color="auto"/>
              <w:right w:val="single" w:sz="4" w:space="0" w:color="auto"/>
            </w:tcBorders>
            <w:shd w:val="clear" w:color="auto" w:fill="auto"/>
            <w:noWrap/>
            <w:vAlign w:val="center"/>
            <w:hideMark/>
          </w:tcPr>
          <w:p w:rsidR="00CF2293" w:rsidRPr="00A3286E" w:rsidRDefault="00CF2293" w:rsidP="00150B0D">
            <w:pPr>
              <w:jc w:val="center"/>
            </w:pPr>
            <w:r w:rsidRPr="00A3286E">
              <w:t>250,00</w:t>
            </w:r>
          </w:p>
        </w:tc>
        <w:tc>
          <w:tcPr>
            <w:tcW w:w="877" w:type="dxa"/>
            <w:tcBorders>
              <w:top w:val="nil"/>
              <w:left w:val="nil"/>
              <w:bottom w:val="single" w:sz="4" w:space="0" w:color="auto"/>
              <w:right w:val="single" w:sz="4" w:space="0" w:color="auto"/>
            </w:tcBorders>
            <w:shd w:val="clear" w:color="auto" w:fill="auto"/>
            <w:noWrap/>
            <w:vAlign w:val="center"/>
            <w:hideMark/>
          </w:tcPr>
          <w:p w:rsidR="00CF2293" w:rsidRPr="00A3286E" w:rsidRDefault="00CF2293" w:rsidP="00150B0D">
            <w:pPr>
              <w:jc w:val="center"/>
            </w:pPr>
            <w:r w:rsidRPr="00A3286E">
              <w:t>3,75</w:t>
            </w:r>
          </w:p>
        </w:tc>
        <w:tc>
          <w:tcPr>
            <w:tcW w:w="872" w:type="dxa"/>
            <w:tcBorders>
              <w:top w:val="nil"/>
              <w:left w:val="nil"/>
              <w:bottom w:val="single" w:sz="4" w:space="0" w:color="auto"/>
              <w:right w:val="single" w:sz="4" w:space="0" w:color="auto"/>
            </w:tcBorders>
            <w:shd w:val="clear" w:color="auto" w:fill="auto"/>
            <w:noWrap/>
            <w:vAlign w:val="center"/>
            <w:hideMark/>
          </w:tcPr>
          <w:p w:rsidR="00CF2293" w:rsidRPr="00A3286E" w:rsidRDefault="00CF2293" w:rsidP="00150B0D">
            <w:pPr>
              <w:jc w:val="center"/>
            </w:pPr>
            <w:r w:rsidRPr="00A3286E">
              <w:t>1,25</w:t>
            </w:r>
          </w:p>
        </w:tc>
        <w:tc>
          <w:tcPr>
            <w:tcW w:w="945" w:type="dxa"/>
            <w:tcBorders>
              <w:top w:val="nil"/>
              <w:left w:val="nil"/>
              <w:bottom w:val="single" w:sz="4" w:space="0" w:color="auto"/>
              <w:right w:val="single" w:sz="4" w:space="0" w:color="auto"/>
            </w:tcBorders>
            <w:shd w:val="clear" w:color="auto" w:fill="auto"/>
            <w:noWrap/>
            <w:vAlign w:val="center"/>
            <w:hideMark/>
          </w:tcPr>
          <w:p w:rsidR="00CF2293" w:rsidRPr="00A3286E" w:rsidRDefault="00CF2293" w:rsidP="00150B0D">
            <w:pPr>
              <w:jc w:val="center"/>
            </w:pPr>
            <w:r w:rsidRPr="00A3286E">
              <w:t>52,50</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A3286E" w:rsidRDefault="00CF2293" w:rsidP="00150B0D">
            <w:pPr>
              <w:jc w:val="center"/>
            </w:pPr>
            <w:r w:rsidRPr="00A3286E">
              <w:t>237,50</w:t>
            </w:r>
          </w:p>
        </w:tc>
        <w:tc>
          <w:tcPr>
            <w:tcW w:w="851"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r w:rsidRPr="00457BB0">
              <w:t> </w:t>
            </w:r>
          </w:p>
        </w:tc>
        <w:tc>
          <w:tcPr>
            <w:tcW w:w="850"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r w:rsidRPr="00457BB0">
              <w:t> </w:t>
            </w:r>
          </w:p>
        </w:tc>
      </w:tr>
      <w:tr w:rsidR="00CF2293" w:rsidRPr="00457BB0"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sidRPr="00457BB0">
              <w:rPr>
                <w:b/>
                <w:bCs/>
              </w:rPr>
              <w:t>Итого:</w:t>
            </w:r>
          </w:p>
        </w:tc>
        <w:tc>
          <w:tcPr>
            <w:tcW w:w="118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7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72"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94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1275" w:type="dxa"/>
            <w:tcBorders>
              <w:top w:val="nil"/>
              <w:left w:val="nil"/>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Pr>
                <w:b/>
                <w:bCs/>
              </w:rPr>
              <w:t>237,50</w:t>
            </w:r>
            <w:r w:rsidRPr="00457BB0">
              <w:rPr>
                <w:b/>
                <w:bCs/>
              </w:rPr>
              <w:t xml:space="preserve"> (</w:t>
            </w:r>
            <w:r>
              <w:rPr>
                <w:b/>
                <w:bCs/>
              </w:rPr>
              <w:t>7</w:t>
            </w:r>
            <w:r w:rsidRPr="00457BB0">
              <w:rPr>
                <w:b/>
                <w:bCs/>
              </w:rPr>
              <w:t>%)</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r>
      <w:tr w:rsidR="00CF2293" w:rsidRPr="00457BB0" w:rsidTr="00150B0D">
        <w:trPr>
          <w:trHeight w:val="64"/>
        </w:trPr>
        <w:tc>
          <w:tcPr>
            <w:tcW w:w="9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293" w:rsidRPr="00457BB0" w:rsidRDefault="00CF2293" w:rsidP="00150B0D">
            <w:pPr>
              <w:jc w:val="center"/>
              <w:rPr>
                <w:b/>
                <w:bCs/>
              </w:rPr>
            </w:pPr>
            <w:r w:rsidRPr="00457BB0">
              <w:rPr>
                <w:b/>
                <w:bCs/>
              </w:rPr>
              <w:t>Обед</w:t>
            </w:r>
          </w:p>
        </w:tc>
      </w:tr>
      <w:tr w:rsidR="00CF2293" w:rsidRPr="00457BB0"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F2293" w:rsidRPr="00EF4FD3" w:rsidRDefault="00CF2293" w:rsidP="00150B0D">
            <w:pPr>
              <w:jc w:val="left"/>
            </w:pPr>
            <w:r w:rsidRPr="00EF4FD3">
              <w:t>1. Салат витаминный с раст</w:t>
            </w:r>
            <w:r>
              <w:t>ительным</w:t>
            </w:r>
            <w:r w:rsidRPr="00EF4FD3">
              <w:t xml:space="preserve"> маслом</w:t>
            </w:r>
          </w:p>
        </w:tc>
        <w:tc>
          <w:tcPr>
            <w:tcW w:w="1181" w:type="dxa"/>
            <w:tcBorders>
              <w:top w:val="nil"/>
              <w:left w:val="nil"/>
              <w:bottom w:val="single" w:sz="4" w:space="0" w:color="auto"/>
              <w:right w:val="single" w:sz="4" w:space="0" w:color="auto"/>
            </w:tcBorders>
            <w:shd w:val="clear" w:color="auto" w:fill="auto"/>
            <w:noWrap/>
            <w:vAlign w:val="center"/>
            <w:hideMark/>
          </w:tcPr>
          <w:p w:rsidR="00CF2293" w:rsidRPr="00EF4FD3" w:rsidRDefault="00CF2293" w:rsidP="00150B0D">
            <w:pPr>
              <w:jc w:val="center"/>
            </w:pPr>
            <w:r w:rsidRPr="00EF4FD3">
              <w:t>100</w:t>
            </w:r>
          </w:p>
        </w:tc>
        <w:tc>
          <w:tcPr>
            <w:tcW w:w="877" w:type="dxa"/>
            <w:tcBorders>
              <w:top w:val="nil"/>
              <w:left w:val="nil"/>
              <w:bottom w:val="single" w:sz="4" w:space="0" w:color="auto"/>
              <w:right w:val="single" w:sz="4" w:space="0" w:color="auto"/>
            </w:tcBorders>
            <w:shd w:val="clear" w:color="auto" w:fill="auto"/>
            <w:noWrap/>
            <w:vAlign w:val="center"/>
            <w:hideMark/>
          </w:tcPr>
          <w:p w:rsidR="00CF2293" w:rsidRPr="00EF4FD3" w:rsidRDefault="00CF2293" w:rsidP="00150B0D">
            <w:pPr>
              <w:jc w:val="center"/>
            </w:pPr>
            <w:r w:rsidRPr="00EF4FD3">
              <w:t>3,60</w:t>
            </w:r>
          </w:p>
        </w:tc>
        <w:tc>
          <w:tcPr>
            <w:tcW w:w="872" w:type="dxa"/>
            <w:tcBorders>
              <w:top w:val="nil"/>
              <w:left w:val="nil"/>
              <w:bottom w:val="single" w:sz="4" w:space="0" w:color="auto"/>
              <w:right w:val="single" w:sz="4" w:space="0" w:color="auto"/>
            </w:tcBorders>
            <w:shd w:val="clear" w:color="auto" w:fill="auto"/>
            <w:noWrap/>
            <w:vAlign w:val="center"/>
            <w:hideMark/>
          </w:tcPr>
          <w:p w:rsidR="00CF2293" w:rsidRPr="00EF4FD3" w:rsidRDefault="00CF2293" w:rsidP="00150B0D">
            <w:pPr>
              <w:jc w:val="center"/>
            </w:pPr>
            <w:r w:rsidRPr="00EF4FD3">
              <w:t>3,90</w:t>
            </w:r>
          </w:p>
        </w:tc>
        <w:tc>
          <w:tcPr>
            <w:tcW w:w="945" w:type="dxa"/>
            <w:tcBorders>
              <w:top w:val="nil"/>
              <w:left w:val="nil"/>
              <w:bottom w:val="single" w:sz="4" w:space="0" w:color="auto"/>
              <w:right w:val="single" w:sz="4" w:space="0" w:color="auto"/>
            </w:tcBorders>
            <w:shd w:val="clear" w:color="auto" w:fill="auto"/>
            <w:noWrap/>
            <w:vAlign w:val="center"/>
            <w:hideMark/>
          </w:tcPr>
          <w:p w:rsidR="00CF2293" w:rsidRPr="00EF4FD3" w:rsidRDefault="00CF2293" w:rsidP="00150B0D">
            <w:pPr>
              <w:jc w:val="center"/>
            </w:pPr>
            <w:r w:rsidRPr="00EF4FD3">
              <w:t>7,50</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EF4FD3" w:rsidRDefault="00CF2293" w:rsidP="00150B0D">
            <w:pPr>
              <w:jc w:val="center"/>
            </w:pPr>
            <w:r w:rsidRPr="00EF4FD3">
              <w:t>80,00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EF4FD3" w:rsidRDefault="00CF2293" w:rsidP="00150B0D">
            <w:pPr>
              <w:jc w:val="center"/>
            </w:pP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EF4FD3" w:rsidRDefault="00CF2293" w:rsidP="00150B0D">
            <w:pPr>
              <w:jc w:val="center"/>
            </w:pPr>
            <w:r w:rsidRPr="00EF4FD3">
              <w:t>63</w:t>
            </w:r>
          </w:p>
        </w:tc>
      </w:tr>
      <w:tr w:rsidR="00CF2293" w:rsidRPr="00457BB0"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F2293" w:rsidRPr="00AC6B15" w:rsidRDefault="00CF2293" w:rsidP="00150B0D">
            <w:pPr>
              <w:jc w:val="left"/>
            </w:pPr>
            <w:r>
              <w:t>2. Суп-лапша домашняя с курицей</w:t>
            </w:r>
          </w:p>
        </w:tc>
        <w:tc>
          <w:tcPr>
            <w:tcW w:w="1181" w:type="dxa"/>
            <w:tcBorders>
              <w:top w:val="nil"/>
              <w:left w:val="nil"/>
              <w:bottom w:val="single" w:sz="4" w:space="0" w:color="auto"/>
              <w:right w:val="single" w:sz="4" w:space="0" w:color="auto"/>
            </w:tcBorders>
            <w:shd w:val="clear" w:color="auto" w:fill="auto"/>
            <w:noWrap/>
            <w:vAlign w:val="center"/>
            <w:hideMark/>
          </w:tcPr>
          <w:p w:rsidR="00CF2293" w:rsidRPr="00AC6B15" w:rsidRDefault="00CF2293" w:rsidP="00150B0D">
            <w:pPr>
              <w:jc w:val="center"/>
            </w:pPr>
            <w:r w:rsidRPr="00AC6B15">
              <w:t>300/30</w:t>
            </w:r>
          </w:p>
        </w:tc>
        <w:tc>
          <w:tcPr>
            <w:tcW w:w="877" w:type="dxa"/>
            <w:tcBorders>
              <w:top w:val="nil"/>
              <w:left w:val="nil"/>
              <w:bottom w:val="single" w:sz="4" w:space="0" w:color="auto"/>
              <w:right w:val="single" w:sz="4" w:space="0" w:color="auto"/>
            </w:tcBorders>
            <w:shd w:val="clear" w:color="auto" w:fill="auto"/>
            <w:noWrap/>
            <w:vAlign w:val="center"/>
            <w:hideMark/>
          </w:tcPr>
          <w:p w:rsidR="00CF2293" w:rsidRPr="00AC6B15" w:rsidRDefault="00CF2293" w:rsidP="00150B0D">
            <w:pPr>
              <w:jc w:val="center"/>
            </w:pPr>
            <w:r w:rsidRPr="00AC6B15">
              <w:t>3,60</w:t>
            </w:r>
          </w:p>
        </w:tc>
        <w:tc>
          <w:tcPr>
            <w:tcW w:w="872" w:type="dxa"/>
            <w:tcBorders>
              <w:top w:val="nil"/>
              <w:left w:val="nil"/>
              <w:bottom w:val="single" w:sz="4" w:space="0" w:color="auto"/>
              <w:right w:val="single" w:sz="4" w:space="0" w:color="auto"/>
            </w:tcBorders>
            <w:shd w:val="clear" w:color="auto" w:fill="auto"/>
            <w:noWrap/>
            <w:vAlign w:val="center"/>
            <w:hideMark/>
          </w:tcPr>
          <w:p w:rsidR="00CF2293" w:rsidRPr="00AC6B15" w:rsidRDefault="00CF2293" w:rsidP="00150B0D">
            <w:pPr>
              <w:jc w:val="center"/>
            </w:pPr>
            <w:r w:rsidRPr="00AC6B15">
              <w:t>5,60</w:t>
            </w:r>
          </w:p>
        </w:tc>
        <w:tc>
          <w:tcPr>
            <w:tcW w:w="945" w:type="dxa"/>
            <w:tcBorders>
              <w:top w:val="nil"/>
              <w:left w:val="nil"/>
              <w:bottom w:val="single" w:sz="4" w:space="0" w:color="auto"/>
              <w:right w:val="single" w:sz="4" w:space="0" w:color="auto"/>
            </w:tcBorders>
            <w:shd w:val="clear" w:color="auto" w:fill="auto"/>
            <w:noWrap/>
            <w:vAlign w:val="center"/>
            <w:hideMark/>
          </w:tcPr>
          <w:p w:rsidR="00CF2293" w:rsidRPr="00AC6B15" w:rsidRDefault="00CF2293" w:rsidP="00150B0D">
            <w:pPr>
              <w:jc w:val="center"/>
            </w:pPr>
            <w:r w:rsidRPr="00AC6B15">
              <w:t>24,00</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AC6B15" w:rsidRDefault="00CF2293" w:rsidP="00150B0D">
            <w:pPr>
              <w:jc w:val="center"/>
            </w:pPr>
            <w:r>
              <w:t>163</w:t>
            </w:r>
            <w:r w:rsidRPr="00AC6B15">
              <w:t>,00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AC6B15" w:rsidRDefault="00CF2293" w:rsidP="00150B0D">
            <w:pPr>
              <w:jc w:val="center"/>
            </w:pPr>
            <w:r w:rsidRPr="00AC6B15">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B73667" w:rsidRDefault="00CF2293" w:rsidP="00150B0D">
            <w:pPr>
              <w:jc w:val="center"/>
            </w:pPr>
            <w:r w:rsidRPr="00B73667">
              <w:t>162</w:t>
            </w:r>
          </w:p>
        </w:tc>
      </w:tr>
      <w:tr w:rsidR="00CF2293" w:rsidRPr="00457BB0"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bottom"/>
          </w:tcPr>
          <w:p w:rsidR="00CF2293" w:rsidRPr="007A0948" w:rsidRDefault="00CF2293" w:rsidP="00150B0D">
            <w:pPr>
              <w:jc w:val="left"/>
            </w:pPr>
            <w:r w:rsidRPr="007A0948">
              <w:t>3. Биточки из говядины</w:t>
            </w:r>
          </w:p>
        </w:tc>
        <w:tc>
          <w:tcPr>
            <w:tcW w:w="1181" w:type="dxa"/>
            <w:tcBorders>
              <w:top w:val="nil"/>
              <w:left w:val="nil"/>
              <w:bottom w:val="single" w:sz="4" w:space="0" w:color="auto"/>
              <w:right w:val="single" w:sz="4" w:space="0" w:color="auto"/>
            </w:tcBorders>
            <w:shd w:val="clear" w:color="auto" w:fill="auto"/>
            <w:noWrap/>
            <w:vAlign w:val="center"/>
          </w:tcPr>
          <w:p w:rsidR="00CF2293" w:rsidRPr="007A0948" w:rsidRDefault="00CF2293" w:rsidP="00150B0D">
            <w:pPr>
              <w:jc w:val="center"/>
            </w:pPr>
            <w:r w:rsidRPr="007A0948">
              <w:t>100</w:t>
            </w:r>
          </w:p>
        </w:tc>
        <w:tc>
          <w:tcPr>
            <w:tcW w:w="877" w:type="dxa"/>
            <w:tcBorders>
              <w:top w:val="nil"/>
              <w:left w:val="nil"/>
              <w:bottom w:val="single" w:sz="4" w:space="0" w:color="auto"/>
              <w:right w:val="single" w:sz="4" w:space="0" w:color="auto"/>
            </w:tcBorders>
            <w:shd w:val="clear" w:color="auto" w:fill="auto"/>
            <w:noWrap/>
            <w:vAlign w:val="center"/>
          </w:tcPr>
          <w:p w:rsidR="00CF2293" w:rsidRPr="007A0948" w:rsidRDefault="00CF2293" w:rsidP="00150B0D">
            <w:pPr>
              <w:jc w:val="center"/>
            </w:pPr>
            <w:r w:rsidRPr="007A0948">
              <w:t>13,7</w:t>
            </w:r>
          </w:p>
        </w:tc>
        <w:tc>
          <w:tcPr>
            <w:tcW w:w="872" w:type="dxa"/>
            <w:tcBorders>
              <w:top w:val="nil"/>
              <w:left w:val="nil"/>
              <w:bottom w:val="single" w:sz="4" w:space="0" w:color="auto"/>
              <w:right w:val="single" w:sz="4" w:space="0" w:color="auto"/>
            </w:tcBorders>
            <w:shd w:val="clear" w:color="auto" w:fill="auto"/>
            <w:noWrap/>
            <w:vAlign w:val="center"/>
          </w:tcPr>
          <w:p w:rsidR="00CF2293" w:rsidRPr="007A0948" w:rsidRDefault="00CF2293" w:rsidP="00150B0D">
            <w:pPr>
              <w:jc w:val="center"/>
            </w:pPr>
            <w:r w:rsidRPr="007A0948">
              <w:t>16,57</w:t>
            </w:r>
          </w:p>
        </w:tc>
        <w:tc>
          <w:tcPr>
            <w:tcW w:w="945" w:type="dxa"/>
            <w:tcBorders>
              <w:top w:val="nil"/>
              <w:left w:val="nil"/>
              <w:bottom w:val="single" w:sz="4" w:space="0" w:color="auto"/>
              <w:right w:val="single" w:sz="4" w:space="0" w:color="auto"/>
            </w:tcBorders>
            <w:shd w:val="clear" w:color="auto" w:fill="auto"/>
            <w:noWrap/>
            <w:vAlign w:val="center"/>
          </w:tcPr>
          <w:p w:rsidR="00CF2293" w:rsidRPr="007A0948" w:rsidRDefault="00CF2293" w:rsidP="00150B0D">
            <w:pPr>
              <w:jc w:val="center"/>
            </w:pPr>
            <w:r w:rsidRPr="007A0948">
              <w:t>12</w:t>
            </w:r>
          </w:p>
        </w:tc>
        <w:tc>
          <w:tcPr>
            <w:tcW w:w="1275" w:type="dxa"/>
            <w:tcBorders>
              <w:top w:val="nil"/>
              <w:left w:val="nil"/>
              <w:bottom w:val="single" w:sz="4" w:space="0" w:color="auto"/>
              <w:right w:val="single" w:sz="4" w:space="0" w:color="auto"/>
            </w:tcBorders>
            <w:shd w:val="clear" w:color="auto" w:fill="auto"/>
            <w:noWrap/>
            <w:vAlign w:val="center"/>
          </w:tcPr>
          <w:p w:rsidR="00CF2293" w:rsidRPr="007A0948" w:rsidRDefault="00CF2293" w:rsidP="00150B0D">
            <w:pPr>
              <w:jc w:val="center"/>
            </w:pPr>
            <w:r w:rsidRPr="007A0948">
              <w:t>247,86</w:t>
            </w:r>
          </w:p>
        </w:tc>
        <w:tc>
          <w:tcPr>
            <w:tcW w:w="851" w:type="dxa"/>
            <w:tcBorders>
              <w:top w:val="nil"/>
              <w:left w:val="nil"/>
              <w:bottom w:val="single" w:sz="4" w:space="0" w:color="auto"/>
              <w:right w:val="single" w:sz="4" w:space="0" w:color="auto"/>
            </w:tcBorders>
            <w:shd w:val="clear" w:color="auto" w:fill="auto"/>
            <w:noWrap/>
            <w:vAlign w:val="center"/>
          </w:tcPr>
          <w:p w:rsidR="00CF2293" w:rsidRPr="007A0948" w:rsidRDefault="00CF2293" w:rsidP="00150B0D">
            <w:pPr>
              <w:jc w:val="center"/>
            </w:pPr>
          </w:p>
        </w:tc>
        <w:tc>
          <w:tcPr>
            <w:tcW w:w="850" w:type="dxa"/>
            <w:tcBorders>
              <w:top w:val="nil"/>
              <w:left w:val="nil"/>
              <w:bottom w:val="single" w:sz="4" w:space="0" w:color="auto"/>
              <w:right w:val="single" w:sz="4" w:space="0" w:color="auto"/>
            </w:tcBorders>
            <w:shd w:val="clear" w:color="auto" w:fill="auto"/>
            <w:noWrap/>
            <w:vAlign w:val="center"/>
          </w:tcPr>
          <w:p w:rsidR="00CF2293" w:rsidRPr="007A0948" w:rsidRDefault="00CF2293" w:rsidP="00150B0D">
            <w:pPr>
              <w:jc w:val="center"/>
            </w:pPr>
            <w:r w:rsidRPr="007A0948">
              <w:t>466</w:t>
            </w:r>
          </w:p>
        </w:tc>
      </w:tr>
      <w:tr w:rsidR="00CF2293" w:rsidRPr="00457BB0"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CF2293" w:rsidRPr="003B2E55" w:rsidRDefault="00CF2293" w:rsidP="00150B0D">
            <w:pPr>
              <w:jc w:val="left"/>
            </w:pPr>
            <w:r>
              <w:t>4</w:t>
            </w:r>
            <w:r w:rsidRPr="003B2E55">
              <w:t>. Каша рассыпчатая (гречневая)</w:t>
            </w:r>
          </w:p>
        </w:tc>
        <w:tc>
          <w:tcPr>
            <w:tcW w:w="1181" w:type="dxa"/>
            <w:tcBorders>
              <w:top w:val="nil"/>
              <w:left w:val="nil"/>
              <w:bottom w:val="single" w:sz="4" w:space="0" w:color="auto"/>
              <w:right w:val="single" w:sz="4" w:space="0" w:color="auto"/>
            </w:tcBorders>
            <w:shd w:val="clear" w:color="auto" w:fill="auto"/>
            <w:vAlign w:val="center"/>
            <w:hideMark/>
          </w:tcPr>
          <w:p w:rsidR="00CF2293" w:rsidRPr="003B2E55" w:rsidRDefault="00CF2293" w:rsidP="00150B0D">
            <w:pPr>
              <w:jc w:val="center"/>
            </w:pPr>
            <w:r w:rsidRPr="003B2E55">
              <w:t>200</w:t>
            </w:r>
          </w:p>
        </w:tc>
        <w:tc>
          <w:tcPr>
            <w:tcW w:w="877"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11,2</w:t>
            </w:r>
          </w:p>
        </w:tc>
        <w:tc>
          <w:tcPr>
            <w:tcW w:w="872"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10,20</w:t>
            </w:r>
          </w:p>
        </w:tc>
        <w:tc>
          <w:tcPr>
            <w:tcW w:w="945"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54</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252,00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513</w:t>
            </w:r>
          </w:p>
        </w:tc>
      </w:tr>
      <w:tr w:rsidR="00CF2293" w:rsidRPr="00457BB0"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CF2293" w:rsidRPr="006046AE" w:rsidRDefault="00CF2293" w:rsidP="00150B0D">
            <w:pPr>
              <w:jc w:val="left"/>
            </w:pPr>
            <w:r w:rsidRPr="006046AE">
              <w:t xml:space="preserve">5. </w:t>
            </w:r>
            <w:r>
              <w:t>Компот из плодов свежих (</w:t>
            </w:r>
            <w:r w:rsidRPr="006046AE">
              <w:t>груша) с витамином С</w:t>
            </w:r>
          </w:p>
        </w:tc>
        <w:tc>
          <w:tcPr>
            <w:tcW w:w="1181" w:type="dxa"/>
            <w:tcBorders>
              <w:top w:val="nil"/>
              <w:left w:val="nil"/>
              <w:bottom w:val="single" w:sz="4" w:space="0" w:color="auto"/>
              <w:right w:val="single" w:sz="4" w:space="0" w:color="auto"/>
            </w:tcBorders>
            <w:shd w:val="clear" w:color="auto" w:fill="auto"/>
            <w:noWrap/>
            <w:vAlign w:val="center"/>
            <w:hideMark/>
          </w:tcPr>
          <w:p w:rsidR="00CF2293" w:rsidRPr="006046AE" w:rsidRDefault="00CF2293" w:rsidP="00150B0D">
            <w:pPr>
              <w:jc w:val="center"/>
            </w:pPr>
            <w:r w:rsidRPr="006046AE">
              <w:t>200</w:t>
            </w:r>
          </w:p>
        </w:tc>
        <w:tc>
          <w:tcPr>
            <w:tcW w:w="877" w:type="dxa"/>
            <w:tcBorders>
              <w:top w:val="nil"/>
              <w:left w:val="nil"/>
              <w:bottom w:val="single" w:sz="4" w:space="0" w:color="auto"/>
              <w:right w:val="single" w:sz="4" w:space="0" w:color="auto"/>
            </w:tcBorders>
            <w:shd w:val="clear" w:color="auto" w:fill="auto"/>
            <w:noWrap/>
            <w:vAlign w:val="center"/>
            <w:hideMark/>
          </w:tcPr>
          <w:p w:rsidR="00CF2293" w:rsidRPr="006046AE" w:rsidRDefault="00CF2293" w:rsidP="00150B0D">
            <w:pPr>
              <w:jc w:val="center"/>
            </w:pPr>
            <w:r w:rsidRPr="006046AE">
              <w:t>0,2</w:t>
            </w:r>
          </w:p>
        </w:tc>
        <w:tc>
          <w:tcPr>
            <w:tcW w:w="872" w:type="dxa"/>
            <w:tcBorders>
              <w:top w:val="nil"/>
              <w:left w:val="nil"/>
              <w:bottom w:val="single" w:sz="4" w:space="0" w:color="auto"/>
              <w:right w:val="single" w:sz="4" w:space="0" w:color="auto"/>
            </w:tcBorders>
            <w:shd w:val="clear" w:color="auto" w:fill="auto"/>
            <w:noWrap/>
            <w:vAlign w:val="center"/>
            <w:hideMark/>
          </w:tcPr>
          <w:p w:rsidR="00CF2293" w:rsidRPr="006046AE" w:rsidRDefault="00CF2293" w:rsidP="00150B0D">
            <w:pPr>
              <w:jc w:val="center"/>
            </w:pPr>
            <w:r w:rsidRPr="006046AE">
              <w:t>0,2</w:t>
            </w:r>
          </w:p>
        </w:tc>
        <w:tc>
          <w:tcPr>
            <w:tcW w:w="945" w:type="dxa"/>
            <w:tcBorders>
              <w:top w:val="nil"/>
              <w:left w:val="nil"/>
              <w:bottom w:val="single" w:sz="4" w:space="0" w:color="auto"/>
              <w:right w:val="single" w:sz="4" w:space="0" w:color="auto"/>
            </w:tcBorders>
            <w:shd w:val="clear" w:color="auto" w:fill="auto"/>
            <w:noWrap/>
            <w:vAlign w:val="center"/>
            <w:hideMark/>
          </w:tcPr>
          <w:p w:rsidR="00CF2293" w:rsidRPr="006046AE" w:rsidRDefault="00CF2293" w:rsidP="00150B0D">
            <w:pPr>
              <w:jc w:val="center"/>
            </w:pPr>
            <w:r w:rsidRPr="006046AE">
              <w:t>13,8</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6046AE" w:rsidRDefault="00CF2293" w:rsidP="00150B0D">
            <w:pPr>
              <w:jc w:val="center"/>
            </w:pPr>
            <w:r w:rsidRPr="006046AE">
              <w:t>158</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6046AE" w:rsidRDefault="00CF2293" w:rsidP="00150B0D">
            <w:pPr>
              <w:jc w:val="center"/>
            </w:pPr>
            <w:r w:rsidRPr="006046AE">
              <w:t>0,06</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6046AE" w:rsidRDefault="00CF2293" w:rsidP="00150B0D">
            <w:pPr>
              <w:jc w:val="center"/>
            </w:pPr>
            <w:r w:rsidRPr="006046AE">
              <w:t>639,1</w:t>
            </w:r>
          </w:p>
        </w:tc>
      </w:tr>
      <w:tr w:rsidR="00CF2293" w:rsidRPr="00457BB0"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CF2293" w:rsidRPr="00457BB0" w:rsidRDefault="00CF2293" w:rsidP="00150B0D">
            <w:r>
              <w:t>5</w:t>
            </w:r>
            <w:r w:rsidRPr="00457BB0">
              <w:t>. Хлеб ржаной</w:t>
            </w:r>
          </w:p>
        </w:tc>
        <w:tc>
          <w:tcPr>
            <w:tcW w:w="118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120</w:t>
            </w:r>
          </w:p>
        </w:tc>
        <w:tc>
          <w:tcPr>
            <w:tcW w:w="87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7,2</w:t>
            </w:r>
          </w:p>
        </w:tc>
        <w:tc>
          <w:tcPr>
            <w:tcW w:w="872"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1,2</w:t>
            </w:r>
          </w:p>
        </w:tc>
        <w:tc>
          <w:tcPr>
            <w:tcW w:w="94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53,2</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226,8</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p>
        </w:tc>
      </w:tr>
      <w:tr w:rsidR="00CF2293" w:rsidRPr="00457BB0"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sidRPr="00457BB0">
              <w:rPr>
                <w:b/>
                <w:bCs/>
              </w:rPr>
              <w:t>Итого:</w:t>
            </w:r>
          </w:p>
        </w:tc>
        <w:tc>
          <w:tcPr>
            <w:tcW w:w="118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7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72"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94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1275" w:type="dxa"/>
            <w:tcBorders>
              <w:top w:val="nil"/>
              <w:left w:val="nil"/>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Pr>
                <w:b/>
                <w:bCs/>
              </w:rPr>
              <w:t>1127,66</w:t>
            </w:r>
            <w:r w:rsidRPr="00457BB0">
              <w:rPr>
                <w:b/>
                <w:bCs/>
              </w:rPr>
              <w:t xml:space="preserve"> (3</w:t>
            </w:r>
            <w:r>
              <w:rPr>
                <w:b/>
                <w:bCs/>
              </w:rPr>
              <w:t>5</w:t>
            </w:r>
            <w:r w:rsidRPr="00457BB0">
              <w:rPr>
                <w:b/>
                <w:bCs/>
              </w:rPr>
              <w:t>%)</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r>
      <w:tr w:rsidR="00CF2293" w:rsidRPr="00457BB0" w:rsidTr="00150B0D">
        <w:trPr>
          <w:trHeight w:val="64"/>
        </w:trPr>
        <w:tc>
          <w:tcPr>
            <w:tcW w:w="9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293" w:rsidRPr="00457BB0" w:rsidRDefault="00CF2293" w:rsidP="00150B0D">
            <w:pPr>
              <w:jc w:val="center"/>
              <w:rPr>
                <w:b/>
                <w:bCs/>
              </w:rPr>
            </w:pPr>
            <w:r w:rsidRPr="00457BB0">
              <w:rPr>
                <w:b/>
                <w:bCs/>
              </w:rPr>
              <w:t>Полдник</w:t>
            </w:r>
          </w:p>
        </w:tc>
      </w:tr>
      <w:tr w:rsidR="00CF2293" w:rsidRPr="00457BB0"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CF2293" w:rsidRPr="00457BB0" w:rsidRDefault="00CF2293" w:rsidP="00150B0D">
            <w:pPr>
              <w:jc w:val="left"/>
            </w:pPr>
            <w:r w:rsidRPr="00457BB0">
              <w:t>1. Сок фруктовый натуральный (абрикосовый)</w:t>
            </w:r>
          </w:p>
        </w:tc>
        <w:tc>
          <w:tcPr>
            <w:tcW w:w="118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200</w:t>
            </w:r>
          </w:p>
        </w:tc>
        <w:tc>
          <w:tcPr>
            <w:tcW w:w="87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1,00</w:t>
            </w:r>
          </w:p>
        </w:tc>
        <w:tc>
          <w:tcPr>
            <w:tcW w:w="872"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0,00</w:t>
            </w:r>
          </w:p>
        </w:tc>
        <w:tc>
          <w:tcPr>
            <w:tcW w:w="94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25,40</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110,00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0,80</w:t>
            </w:r>
          </w:p>
        </w:tc>
        <w:tc>
          <w:tcPr>
            <w:tcW w:w="850"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pPr>
              <w:jc w:val="center"/>
            </w:pPr>
            <w:r w:rsidRPr="00457BB0">
              <w:t> </w:t>
            </w:r>
          </w:p>
        </w:tc>
      </w:tr>
      <w:tr w:rsidR="00CF2293" w:rsidRPr="00457BB0"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CF2293" w:rsidRPr="00886612" w:rsidRDefault="00CF2293" w:rsidP="00150B0D">
            <w:pPr>
              <w:jc w:val="left"/>
            </w:pPr>
            <w:r>
              <w:t>2.</w:t>
            </w:r>
            <w:r w:rsidRPr="00886612">
              <w:t xml:space="preserve"> Кекс</w:t>
            </w:r>
            <w:r>
              <w:t xml:space="preserve"> в промышленной упаковке</w:t>
            </w:r>
          </w:p>
        </w:tc>
        <w:tc>
          <w:tcPr>
            <w:tcW w:w="1181" w:type="dxa"/>
            <w:tcBorders>
              <w:top w:val="nil"/>
              <w:left w:val="nil"/>
              <w:bottom w:val="single" w:sz="4" w:space="0" w:color="auto"/>
              <w:right w:val="single" w:sz="4" w:space="0" w:color="auto"/>
            </w:tcBorders>
            <w:shd w:val="clear" w:color="auto" w:fill="auto"/>
            <w:noWrap/>
            <w:vAlign w:val="center"/>
            <w:hideMark/>
          </w:tcPr>
          <w:p w:rsidR="00CF2293" w:rsidRPr="00886612" w:rsidRDefault="00CF2293" w:rsidP="00150B0D">
            <w:pPr>
              <w:jc w:val="center"/>
            </w:pPr>
            <w:r w:rsidRPr="00886612">
              <w:t>25</w:t>
            </w:r>
          </w:p>
        </w:tc>
        <w:tc>
          <w:tcPr>
            <w:tcW w:w="877" w:type="dxa"/>
            <w:tcBorders>
              <w:top w:val="nil"/>
              <w:left w:val="nil"/>
              <w:bottom w:val="single" w:sz="4" w:space="0" w:color="auto"/>
              <w:right w:val="single" w:sz="4" w:space="0" w:color="auto"/>
            </w:tcBorders>
            <w:shd w:val="clear" w:color="auto" w:fill="auto"/>
            <w:noWrap/>
            <w:vAlign w:val="center"/>
            <w:hideMark/>
          </w:tcPr>
          <w:p w:rsidR="00CF2293" w:rsidRPr="00886612" w:rsidRDefault="00CF2293" w:rsidP="00150B0D">
            <w:pPr>
              <w:jc w:val="center"/>
            </w:pPr>
            <w:r w:rsidRPr="00886612">
              <w:t>1,28</w:t>
            </w:r>
          </w:p>
        </w:tc>
        <w:tc>
          <w:tcPr>
            <w:tcW w:w="872" w:type="dxa"/>
            <w:tcBorders>
              <w:top w:val="nil"/>
              <w:left w:val="nil"/>
              <w:bottom w:val="single" w:sz="4" w:space="0" w:color="auto"/>
              <w:right w:val="single" w:sz="4" w:space="0" w:color="auto"/>
            </w:tcBorders>
            <w:shd w:val="clear" w:color="auto" w:fill="auto"/>
            <w:noWrap/>
            <w:vAlign w:val="center"/>
            <w:hideMark/>
          </w:tcPr>
          <w:p w:rsidR="00CF2293" w:rsidRPr="00886612" w:rsidRDefault="00CF2293" w:rsidP="00150B0D">
            <w:pPr>
              <w:jc w:val="center"/>
            </w:pPr>
            <w:r w:rsidRPr="00886612">
              <w:t>0,71</w:t>
            </w:r>
          </w:p>
        </w:tc>
        <w:tc>
          <w:tcPr>
            <w:tcW w:w="945" w:type="dxa"/>
            <w:tcBorders>
              <w:top w:val="nil"/>
              <w:left w:val="nil"/>
              <w:bottom w:val="single" w:sz="4" w:space="0" w:color="auto"/>
              <w:right w:val="single" w:sz="4" w:space="0" w:color="auto"/>
            </w:tcBorders>
            <w:shd w:val="clear" w:color="auto" w:fill="auto"/>
            <w:noWrap/>
            <w:vAlign w:val="center"/>
            <w:hideMark/>
          </w:tcPr>
          <w:p w:rsidR="00CF2293" w:rsidRPr="00886612" w:rsidRDefault="00CF2293" w:rsidP="00150B0D">
            <w:pPr>
              <w:jc w:val="center"/>
            </w:pPr>
            <w:r w:rsidRPr="00886612">
              <w:t>19,02</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886612" w:rsidRDefault="00CF2293" w:rsidP="00150B0D">
            <w:pPr>
              <w:jc w:val="center"/>
            </w:pPr>
            <w:r w:rsidRPr="00886612">
              <w:t>85,85</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p>
        </w:tc>
        <w:tc>
          <w:tcPr>
            <w:tcW w:w="850"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pPr>
              <w:jc w:val="center"/>
            </w:pPr>
            <w:r w:rsidRPr="00457BB0">
              <w:t> </w:t>
            </w:r>
          </w:p>
        </w:tc>
      </w:tr>
      <w:tr w:rsidR="00CF2293" w:rsidRPr="00457BB0"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sidRPr="00457BB0">
              <w:rPr>
                <w:b/>
                <w:bCs/>
              </w:rPr>
              <w:t>Итого:</w:t>
            </w:r>
          </w:p>
        </w:tc>
        <w:tc>
          <w:tcPr>
            <w:tcW w:w="118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7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72"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94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1275" w:type="dxa"/>
            <w:tcBorders>
              <w:top w:val="nil"/>
              <w:left w:val="nil"/>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Pr>
                <w:b/>
                <w:bCs/>
              </w:rPr>
              <w:t>195,85</w:t>
            </w:r>
            <w:r w:rsidRPr="00457BB0">
              <w:rPr>
                <w:b/>
                <w:bCs/>
              </w:rPr>
              <w:t xml:space="preserve"> (6%)</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r>
      <w:tr w:rsidR="00CF2293" w:rsidRPr="00457BB0" w:rsidTr="00150B0D">
        <w:trPr>
          <w:trHeight w:val="64"/>
        </w:trPr>
        <w:tc>
          <w:tcPr>
            <w:tcW w:w="9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293" w:rsidRPr="00457BB0" w:rsidRDefault="00CF2293" w:rsidP="00150B0D">
            <w:pPr>
              <w:jc w:val="center"/>
              <w:rPr>
                <w:b/>
                <w:bCs/>
              </w:rPr>
            </w:pPr>
            <w:r w:rsidRPr="00457BB0">
              <w:rPr>
                <w:b/>
                <w:bCs/>
              </w:rPr>
              <w:t>Ужин</w:t>
            </w:r>
          </w:p>
        </w:tc>
      </w:tr>
      <w:tr w:rsidR="00CF2293" w:rsidRPr="00457BB0"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CF2293" w:rsidRPr="00B939EE" w:rsidRDefault="00CF2293" w:rsidP="00150B0D">
            <w:pPr>
              <w:jc w:val="left"/>
            </w:pPr>
            <w:r>
              <w:t>1</w:t>
            </w:r>
            <w:r w:rsidRPr="00B939EE">
              <w:t>. Шницель рыбный натуральный</w:t>
            </w:r>
          </w:p>
        </w:tc>
        <w:tc>
          <w:tcPr>
            <w:tcW w:w="1181" w:type="dxa"/>
            <w:tcBorders>
              <w:top w:val="nil"/>
              <w:left w:val="nil"/>
              <w:bottom w:val="single" w:sz="4" w:space="0" w:color="auto"/>
              <w:right w:val="single" w:sz="4" w:space="0" w:color="auto"/>
            </w:tcBorders>
            <w:shd w:val="clear" w:color="auto" w:fill="auto"/>
            <w:noWrap/>
            <w:vAlign w:val="center"/>
            <w:hideMark/>
          </w:tcPr>
          <w:p w:rsidR="00CF2293" w:rsidRPr="00B939EE" w:rsidRDefault="00CF2293" w:rsidP="00150B0D">
            <w:pPr>
              <w:jc w:val="center"/>
            </w:pPr>
            <w:r w:rsidRPr="00B939EE">
              <w:t>130</w:t>
            </w:r>
          </w:p>
        </w:tc>
        <w:tc>
          <w:tcPr>
            <w:tcW w:w="877" w:type="dxa"/>
            <w:tcBorders>
              <w:top w:val="nil"/>
              <w:left w:val="nil"/>
              <w:bottom w:val="single" w:sz="4" w:space="0" w:color="auto"/>
              <w:right w:val="single" w:sz="4" w:space="0" w:color="auto"/>
            </w:tcBorders>
            <w:shd w:val="clear" w:color="auto" w:fill="auto"/>
            <w:noWrap/>
            <w:vAlign w:val="center"/>
            <w:hideMark/>
          </w:tcPr>
          <w:p w:rsidR="00CF2293" w:rsidRPr="00B939EE" w:rsidRDefault="00CF2293" w:rsidP="00150B0D">
            <w:pPr>
              <w:jc w:val="center"/>
            </w:pPr>
            <w:r w:rsidRPr="00B939EE">
              <w:t>14,30</w:t>
            </w:r>
          </w:p>
        </w:tc>
        <w:tc>
          <w:tcPr>
            <w:tcW w:w="872" w:type="dxa"/>
            <w:tcBorders>
              <w:top w:val="nil"/>
              <w:left w:val="nil"/>
              <w:bottom w:val="single" w:sz="4" w:space="0" w:color="auto"/>
              <w:right w:val="single" w:sz="4" w:space="0" w:color="auto"/>
            </w:tcBorders>
            <w:shd w:val="clear" w:color="auto" w:fill="auto"/>
            <w:noWrap/>
            <w:vAlign w:val="center"/>
            <w:hideMark/>
          </w:tcPr>
          <w:p w:rsidR="00CF2293" w:rsidRPr="00B939EE" w:rsidRDefault="00CF2293" w:rsidP="00150B0D">
            <w:pPr>
              <w:jc w:val="center"/>
            </w:pPr>
            <w:r w:rsidRPr="00B939EE">
              <w:t>6,60</w:t>
            </w:r>
          </w:p>
        </w:tc>
        <w:tc>
          <w:tcPr>
            <w:tcW w:w="945" w:type="dxa"/>
            <w:tcBorders>
              <w:top w:val="nil"/>
              <w:left w:val="nil"/>
              <w:bottom w:val="single" w:sz="4" w:space="0" w:color="auto"/>
              <w:right w:val="single" w:sz="4" w:space="0" w:color="auto"/>
            </w:tcBorders>
            <w:shd w:val="clear" w:color="auto" w:fill="auto"/>
            <w:noWrap/>
            <w:vAlign w:val="center"/>
            <w:hideMark/>
          </w:tcPr>
          <w:p w:rsidR="00CF2293" w:rsidRPr="00B939EE" w:rsidRDefault="00CF2293" w:rsidP="00150B0D">
            <w:pPr>
              <w:jc w:val="center"/>
            </w:pPr>
            <w:r w:rsidRPr="00B939EE">
              <w:t>9,60</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B939EE" w:rsidRDefault="00CF2293" w:rsidP="00150B0D">
            <w:pPr>
              <w:jc w:val="center"/>
            </w:pPr>
            <w:r w:rsidRPr="00B939EE">
              <w:t>156,00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B939EE" w:rsidRDefault="00CF2293" w:rsidP="00150B0D">
            <w:pPr>
              <w:jc w:val="center"/>
            </w:pP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B939EE" w:rsidRDefault="00CF2293" w:rsidP="00150B0D">
            <w:pPr>
              <w:jc w:val="center"/>
            </w:pPr>
            <w:r w:rsidRPr="00B939EE">
              <w:t>365</w:t>
            </w:r>
          </w:p>
        </w:tc>
      </w:tr>
      <w:tr w:rsidR="00CF2293" w:rsidRPr="00457BB0"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CF2293" w:rsidRPr="003B2E55" w:rsidRDefault="00CF2293" w:rsidP="00150B0D">
            <w:pPr>
              <w:jc w:val="left"/>
            </w:pPr>
            <w:r>
              <w:t xml:space="preserve">2. </w:t>
            </w:r>
            <w:r w:rsidRPr="003B2E55">
              <w:t>Картофельное пюре</w:t>
            </w:r>
          </w:p>
        </w:tc>
        <w:tc>
          <w:tcPr>
            <w:tcW w:w="1181"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200</w:t>
            </w:r>
          </w:p>
        </w:tc>
        <w:tc>
          <w:tcPr>
            <w:tcW w:w="877"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7,6</w:t>
            </w:r>
          </w:p>
        </w:tc>
        <w:tc>
          <w:tcPr>
            <w:tcW w:w="872"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9,00</w:t>
            </w:r>
          </w:p>
        </w:tc>
        <w:tc>
          <w:tcPr>
            <w:tcW w:w="945"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18,4</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186,00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525</w:t>
            </w:r>
          </w:p>
        </w:tc>
      </w:tr>
      <w:tr w:rsidR="00CF2293" w:rsidRPr="00457BB0"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bottom"/>
          </w:tcPr>
          <w:p w:rsidR="00CF2293" w:rsidRPr="006046AE" w:rsidRDefault="00CF2293" w:rsidP="00150B0D">
            <w:pPr>
              <w:jc w:val="left"/>
            </w:pPr>
            <w:r>
              <w:t>3</w:t>
            </w:r>
            <w:r w:rsidRPr="006046AE">
              <w:t>. Помидоры свежие</w:t>
            </w:r>
          </w:p>
        </w:tc>
        <w:tc>
          <w:tcPr>
            <w:tcW w:w="1181" w:type="dxa"/>
            <w:tcBorders>
              <w:top w:val="nil"/>
              <w:left w:val="nil"/>
              <w:bottom w:val="single" w:sz="4" w:space="0" w:color="auto"/>
              <w:right w:val="single" w:sz="4" w:space="0" w:color="auto"/>
            </w:tcBorders>
            <w:shd w:val="clear" w:color="auto" w:fill="auto"/>
            <w:noWrap/>
            <w:vAlign w:val="center"/>
          </w:tcPr>
          <w:p w:rsidR="00CF2293" w:rsidRPr="006046AE" w:rsidRDefault="00CF2293" w:rsidP="00150B0D">
            <w:pPr>
              <w:jc w:val="center"/>
            </w:pPr>
            <w:r w:rsidRPr="006046AE">
              <w:t>100</w:t>
            </w:r>
          </w:p>
        </w:tc>
        <w:tc>
          <w:tcPr>
            <w:tcW w:w="877" w:type="dxa"/>
            <w:tcBorders>
              <w:top w:val="nil"/>
              <w:left w:val="nil"/>
              <w:bottom w:val="single" w:sz="4" w:space="0" w:color="auto"/>
              <w:right w:val="single" w:sz="4" w:space="0" w:color="auto"/>
            </w:tcBorders>
            <w:shd w:val="clear" w:color="auto" w:fill="auto"/>
            <w:noWrap/>
            <w:vAlign w:val="center"/>
          </w:tcPr>
          <w:p w:rsidR="00CF2293" w:rsidRPr="006046AE" w:rsidRDefault="00CF2293" w:rsidP="00150B0D">
            <w:pPr>
              <w:jc w:val="center"/>
            </w:pPr>
            <w:r w:rsidRPr="006046AE">
              <w:t>1,1</w:t>
            </w:r>
          </w:p>
        </w:tc>
        <w:tc>
          <w:tcPr>
            <w:tcW w:w="872" w:type="dxa"/>
            <w:tcBorders>
              <w:top w:val="nil"/>
              <w:left w:val="nil"/>
              <w:bottom w:val="single" w:sz="4" w:space="0" w:color="auto"/>
              <w:right w:val="single" w:sz="4" w:space="0" w:color="auto"/>
            </w:tcBorders>
            <w:shd w:val="clear" w:color="auto" w:fill="auto"/>
            <w:noWrap/>
            <w:vAlign w:val="center"/>
          </w:tcPr>
          <w:p w:rsidR="00CF2293" w:rsidRPr="006046AE" w:rsidRDefault="00CF2293" w:rsidP="00150B0D">
            <w:pPr>
              <w:jc w:val="center"/>
            </w:pPr>
            <w:r w:rsidRPr="006046AE">
              <w:t>0,20</w:t>
            </w:r>
          </w:p>
        </w:tc>
        <w:tc>
          <w:tcPr>
            <w:tcW w:w="945" w:type="dxa"/>
            <w:tcBorders>
              <w:top w:val="nil"/>
              <w:left w:val="nil"/>
              <w:bottom w:val="single" w:sz="4" w:space="0" w:color="auto"/>
              <w:right w:val="single" w:sz="4" w:space="0" w:color="auto"/>
            </w:tcBorders>
            <w:shd w:val="clear" w:color="auto" w:fill="auto"/>
            <w:noWrap/>
            <w:vAlign w:val="center"/>
          </w:tcPr>
          <w:p w:rsidR="00CF2293" w:rsidRPr="006046AE" w:rsidRDefault="00CF2293" w:rsidP="00150B0D">
            <w:pPr>
              <w:jc w:val="center"/>
            </w:pPr>
            <w:r w:rsidRPr="006046AE">
              <w:t>3,8</w:t>
            </w:r>
          </w:p>
        </w:tc>
        <w:tc>
          <w:tcPr>
            <w:tcW w:w="1275" w:type="dxa"/>
            <w:tcBorders>
              <w:top w:val="nil"/>
              <w:left w:val="nil"/>
              <w:bottom w:val="single" w:sz="4" w:space="0" w:color="auto"/>
              <w:right w:val="single" w:sz="4" w:space="0" w:color="auto"/>
            </w:tcBorders>
            <w:shd w:val="clear" w:color="auto" w:fill="auto"/>
            <w:noWrap/>
            <w:vAlign w:val="center"/>
          </w:tcPr>
          <w:p w:rsidR="00CF2293" w:rsidRPr="006046AE" w:rsidRDefault="00CF2293" w:rsidP="00150B0D">
            <w:pPr>
              <w:jc w:val="center"/>
            </w:pPr>
            <w:r w:rsidRPr="006046AE">
              <w:t>24,00</w:t>
            </w:r>
          </w:p>
        </w:tc>
        <w:tc>
          <w:tcPr>
            <w:tcW w:w="851" w:type="dxa"/>
            <w:tcBorders>
              <w:top w:val="nil"/>
              <w:left w:val="nil"/>
              <w:bottom w:val="single" w:sz="4" w:space="0" w:color="auto"/>
              <w:right w:val="single" w:sz="4" w:space="0" w:color="auto"/>
            </w:tcBorders>
            <w:shd w:val="clear" w:color="auto" w:fill="auto"/>
            <w:noWrap/>
            <w:vAlign w:val="center"/>
          </w:tcPr>
          <w:p w:rsidR="00CF2293" w:rsidRPr="006046AE" w:rsidRDefault="00CF2293" w:rsidP="00150B0D">
            <w:pPr>
              <w:jc w:val="center"/>
            </w:pPr>
          </w:p>
        </w:tc>
        <w:tc>
          <w:tcPr>
            <w:tcW w:w="850" w:type="dxa"/>
            <w:tcBorders>
              <w:top w:val="nil"/>
              <w:left w:val="nil"/>
              <w:bottom w:val="single" w:sz="4" w:space="0" w:color="auto"/>
              <w:right w:val="single" w:sz="4" w:space="0" w:color="auto"/>
            </w:tcBorders>
            <w:shd w:val="clear" w:color="auto" w:fill="auto"/>
            <w:noWrap/>
            <w:vAlign w:val="center"/>
          </w:tcPr>
          <w:p w:rsidR="00CF2293" w:rsidRPr="006046AE" w:rsidRDefault="00CF2293" w:rsidP="00150B0D">
            <w:pPr>
              <w:jc w:val="center"/>
            </w:pPr>
            <w:r w:rsidRPr="006046AE">
              <w:t>71</w:t>
            </w:r>
          </w:p>
        </w:tc>
      </w:tr>
      <w:tr w:rsidR="00CF2293" w:rsidRPr="00457BB0"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F2293" w:rsidRPr="00AC6B15" w:rsidRDefault="00CF2293" w:rsidP="00150B0D">
            <w:pPr>
              <w:jc w:val="left"/>
            </w:pPr>
            <w:r w:rsidRPr="00AC6B15">
              <w:t>4.  Булочка с изюмом</w:t>
            </w:r>
          </w:p>
        </w:tc>
        <w:tc>
          <w:tcPr>
            <w:tcW w:w="1181" w:type="dxa"/>
            <w:tcBorders>
              <w:top w:val="nil"/>
              <w:left w:val="nil"/>
              <w:bottom w:val="single" w:sz="4" w:space="0" w:color="auto"/>
              <w:right w:val="single" w:sz="4" w:space="0" w:color="auto"/>
            </w:tcBorders>
            <w:shd w:val="clear" w:color="auto" w:fill="auto"/>
            <w:noWrap/>
            <w:vAlign w:val="center"/>
            <w:hideMark/>
          </w:tcPr>
          <w:p w:rsidR="00CF2293" w:rsidRPr="00AC6B15" w:rsidRDefault="00CF2293" w:rsidP="00150B0D">
            <w:pPr>
              <w:jc w:val="center"/>
            </w:pPr>
            <w:r w:rsidRPr="00AC6B15">
              <w:t>100</w:t>
            </w:r>
          </w:p>
        </w:tc>
        <w:tc>
          <w:tcPr>
            <w:tcW w:w="877" w:type="dxa"/>
            <w:tcBorders>
              <w:top w:val="nil"/>
              <w:left w:val="nil"/>
              <w:bottom w:val="single" w:sz="4" w:space="0" w:color="auto"/>
              <w:right w:val="single" w:sz="4" w:space="0" w:color="auto"/>
            </w:tcBorders>
            <w:shd w:val="clear" w:color="auto" w:fill="auto"/>
            <w:noWrap/>
            <w:vAlign w:val="center"/>
            <w:hideMark/>
          </w:tcPr>
          <w:p w:rsidR="00CF2293" w:rsidRPr="00AC6B15" w:rsidRDefault="00CF2293" w:rsidP="00150B0D">
            <w:pPr>
              <w:jc w:val="center"/>
            </w:pPr>
            <w:r w:rsidRPr="00AC6B15">
              <w:t>8,40</w:t>
            </w:r>
          </w:p>
        </w:tc>
        <w:tc>
          <w:tcPr>
            <w:tcW w:w="872" w:type="dxa"/>
            <w:tcBorders>
              <w:top w:val="nil"/>
              <w:left w:val="nil"/>
              <w:bottom w:val="single" w:sz="4" w:space="0" w:color="auto"/>
              <w:right w:val="single" w:sz="4" w:space="0" w:color="auto"/>
            </w:tcBorders>
            <w:shd w:val="clear" w:color="auto" w:fill="auto"/>
            <w:noWrap/>
            <w:vAlign w:val="center"/>
            <w:hideMark/>
          </w:tcPr>
          <w:p w:rsidR="00CF2293" w:rsidRPr="00AC6B15" w:rsidRDefault="00CF2293" w:rsidP="00150B0D">
            <w:pPr>
              <w:jc w:val="center"/>
            </w:pPr>
            <w:r w:rsidRPr="00AC6B15">
              <w:t>5,50</w:t>
            </w:r>
          </w:p>
        </w:tc>
        <w:tc>
          <w:tcPr>
            <w:tcW w:w="945" w:type="dxa"/>
            <w:tcBorders>
              <w:top w:val="nil"/>
              <w:left w:val="nil"/>
              <w:bottom w:val="single" w:sz="4" w:space="0" w:color="auto"/>
              <w:right w:val="single" w:sz="4" w:space="0" w:color="auto"/>
            </w:tcBorders>
            <w:shd w:val="clear" w:color="auto" w:fill="auto"/>
            <w:noWrap/>
            <w:vAlign w:val="center"/>
            <w:hideMark/>
          </w:tcPr>
          <w:p w:rsidR="00CF2293" w:rsidRPr="00AC6B15" w:rsidRDefault="00CF2293" w:rsidP="00150B0D">
            <w:pPr>
              <w:jc w:val="center"/>
            </w:pPr>
            <w:r w:rsidRPr="00AC6B15">
              <w:t>49,50</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AC6B15" w:rsidRDefault="00CF2293" w:rsidP="00150B0D">
            <w:pPr>
              <w:jc w:val="center"/>
            </w:pPr>
            <w:r w:rsidRPr="00AC6B15">
              <w:t>281,00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AC6B15" w:rsidRDefault="00CF2293" w:rsidP="00150B0D">
            <w:pPr>
              <w:jc w:val="center"/>
            </w:pPr>
            <w:r w:rsidRPr="00AC6B15">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AC6B15" w:rsidRDefault="00CF2293" w:rsidP="00150B0D">
            <w:pPr>
              <w:jc w:val="center"/>
            </w:pPr>
            <w:r w:rsidRPr="00AC6B15">
              <w:t>И 501</w:t>
            </w:r>
          </w:p>
        </w:tc>
      </w:tr>
      <w:tr w:rsidR="00CF2293" w:rsidRPr="00457BB0"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F2293" w:rsidRPr="006046AE" w:rsidRDefault="00CF2293" w:rsidP="00150B0D">
            <w:pPr>
              <w:jc w:val="left"/>
            </w:pPr>
            <w:r w:rsidRPr="006046AE">
              <w:t>5.  Чай с лимоном</w:t>
            </w:r>
          </w:p>
        </w:tc>
        <w:tc>
          <w:tcPr>
            <w:tcW w:w="1181" w:type="dxa"/>
            <w:tcBorders>
              <w:top w:val="nil"/>
              <w:left w:val="nil"/>
              <w:bottom w:val="single" w:sz="4" w:space="0" w:color="auto"/>
              <w:right w:val="single" w:sz="4" w:space="0" w:color="auto"/>
            </w:tcBorders>
            <w:shd w:val="clear" w:color="auto" w:fill="auto"/>
            <w:noWrap/>
            <w:vAlign w:val="center"/>
            <w:hideMark/>
          </w:tcPr>
          <w:p w:rsidR="00CF2293" w:rsidRPr="006046AE" w:rsidRDefault="00CF2293" w:rsidP="00150B0D">
            <w:pPr>
              <w:jc w:val="center"/>
            </w:pPr>
            <w:r w:rsidRPr="006046AE">
              <w:t>200/7</w:t>
            </w:r>
          </w:p>
        </w:tc>
        <w:tc>
          <w:tcPr>
            <w:tcW w:w="877" w:type="dxa"/>
            <w:tcBorders>
              <w:top w:val="nil"/>
              <w:left w:val="nil"/>
              <w:bottom w:val="single" w:sz="4" w:space="0" w:color="auto"/>
              <w:right w:val="single" w:sz="4" w:space="0" w:color="auto"/>
            </w:tcBorders>
            <w:shd w:val="clear" w:color="auto" w:fill="auto"/>
            <w:noWrap/>
            <w:vAlign w:val="center"/>
            <w:hideMark/>
          </w:tcPr>
          <w:p w:rsidR="00CF2293" w:rsidRPr="006046AE" w:rsidRDefault="00CF2293" w:rsidP="00150B0D">
            <w:pPr>
              <w:jc w:val="center"/>
            </w:pPr>
            <w:r w:rsidRPr="006046AE">
              <w:t>0,2</w:t>
            </w:r>
          </w:p>
        </w:tc>
        <w:tc>
          <w:tcPr>
            <w:tcW w:w="872" w:type="dxa"/>
            <w:tcBorders>
              <w:top w:val="nil"/>
              <w:left w:val="nil"/>
              <w:bottom w:val="single" w:sz="4" w:space="0" w:color="auto"/>
              <w:right w:val="single" w:sz="4" w:space="0" w:color="auto"/>
            </w:tcBorders>
            <w:shd w:val="clear" w:color="auto" w:fill="auto"/>
            <w:noWrap/>
            <w:vAlign w:val="center"/>
            <w:hideMark/>
          </w:tcPr>
          <w:p w:rsidR="00CF2293" w:rsidRPr="006046AE" w:rsidRDefault="00CF2293" w:rsidP="00150B0D">
            <w:pPr>
              <w:jc w:val="center"/>
            </w:pPr>
            <w:r w:rsidRPr="006046AE">
              <w:t>0,06</w:t>
            </w:r>
          </w:p>
        </w:tc>
        <w:tc>
          <w:tcPr>
            <w:tcW w:w="945" w:type="dxa"/>
            <w:tcBorders>
              <w:top w:val="nil"/>
              <w:left w:val="nil"/>
              <w:bottom w:val="single" w:sz="4" w:space="0" w:color="auto"/>
              <w:right w:val="single" w:sz="4" w:space="0" w:color="auto"/>
            </w:tcBorders>
            <w:shd w:val="clear" w:color="auto" w:fill="auto"/>
            <w:noWrap/>
            <w:vAlign w:val="center"/>
            <w:hideMark/>
          </w:tcPr>
          <w:p w:rsidR="00CF2293" w:rsidRPr="006046AE" w:rsidRDefault="00CF2293" w:rsidP="00150B0D">
            <w:pPr>
              <w:jc w:val="center"/>
            </w:pPr>
            <w:r w:rsidRPr="006046AE">
              <w:t>10,2</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6046AE" w:rsidRDefault="00CF2293" w:rsidP="00150B0D">
            <w:pPr>
              <w:jc w:val="center"/>
            </w:pPr>
            <w:r w:rsidRPr="006046AE">
              <w:t>42</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6046AE" w:rsidRDefault="00CF2293" w:rsidP="00150B0D">
            <w:pPr>
              <w:jc w:val="center"/>
            </w:pP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6046AE" w:rsidRDefault="00CF2293" w:rsidP="00150B0D">
            <w:pPr>
              <w:jc w:val="center"/>
            </w:pPr>
            <w:r w:rsidRPr="006046AE">
              <w:t>714</w:t>
            </w:r>
          </w:p>
        </w:tc>
      </w:tr>
      <w:tr w:rsidR="00CF2293" w:rsidRPr="00457BB0"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CF2293" w:rsidRPr="00457BB0" w:rsidRDefault="00CF2293" w:rsidP="00150B0D">
            <w:pPr>
              <w:jc w:val="left"/>
            </w:pPr>
            <w:r>
              <w:t>6</w:t>
            </w:r>
            <w:r w:rsidRPr="00457BB0">
              <w:t>. Хлеб пшеничный</w:t>
            </w:r>
          </w:p>
        </w:tc>
        <w:tc>
          <w:tcPr>
            <w:tcW w:w="118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20</w:t>
            </w:r>
          </w:p>
        </w:tc>
        <w:tc>
          <w:tcPr>
            <w:tcW w:w="87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1,20</w:t>
            </w:r>
          </w:p>
        </w:tc>
        <w:tc>
          <w:tcPr>
            <w:tcW w:w="872"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0,40</w:t>
            </w:r>
          </w:p>
        </w:tc>
        <w:tc>
          <w:tcPr>
            <w:tcW w:w="94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8,40</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42,00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p>
        </w:tc>
      </w:tr>
      <w:tr w:rsidR="00CF2293" w:rsidRPr="00457BB0"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sidRPr="00457BB0">
              <w:rPr>
                <w:b/>
                <w:bCs/>
              </w:rPr>
              <w:t>Итого:</w:t>
            </w:r>
          </w:p>
        </w:tc>
        <w:tc>
          <w:tcPr>
            <w:tcW w:w="118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right"/>
            </w:pPr>
            <w:r w:rsidRPr="00457BB0">
              <w:t> </w:t>
            </w:r>
          </w:p>
        </w:tc>
        <w:tc>
          <w:tcPr>
            <w:tcW w:w="87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right"/>
            </w:pPr>
            <w:r w:rsidRPr="00457BB0">
              <w:t> </w:t>
            </w:r>
          </w:p>
        </w:tc>
        <w:tc>
          <w:tcPr>
            <w:tcW w:w="872"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right"/>
            </w:pPr>
            <w:r w:rsidRPr="00457BB0">
              <w:t> </w:t>
            </w:r>
          </w:p>
        </w:tc>
        <w:tc>
          <w:tcPr>
            <w:tcW w:w="94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right"/>
            </w:pPr>
            <w:r w:rsidRPr="00457BB0">
              <w:t> </w:t>
            </w:r>
          </w:p>
        </w:tc>
        <w:tc>
          <w:tcPr>
            <w:tcW w:w="1275" w:type="dxa"/>
            <w:tcBorders>
              <w:top w:val="nil"/>
              <w:left w:val="nil"/>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Pr>
                <w:b/>
                <w:bCs/>
              </w:rPr>
              <w:t>778,00</w:t>
            </w:r>
            <w:r w:rsidRPr="00457BB0">
              <w:rPr>
                <w:b/>
                <w:bCs/>
              </w:rPr>
              <w:t xml:space="preserve"> (2</w:t>
            </w:r>
            <w:r>
              <w:rPr>
                <w:b/>
                <w:bCs/>
              </w:rPr>
              <w:t>5</w:t>
            </w:r>
            <w:r w:rsidRPr="00457BB0">
              <w:rPr>
                <w:b/>
                <w:bCs/>
              </w:rPr>
              <w:t>%)</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right"/>
            </w:pPr>
            <w:r w:rsidRPr="00457BB0">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right"/>
            </w:pPr>
            <w:r w:rsidRPr="00457BB0">
              <w:t> </w:t>
            </w:r>
          </w:p>
        </w:tc>
      </w:tr>
      <w:tr w:rsidR="00CF2293" w:rsidRPr="00457BB0" w:rsidTr="00150B0D">
        <w:trPr>
          <w:trHeight w:val="300"/>
        </w:trPr>
        <w:tc>
          <w:tcPr>
            <w:tcW w:w="9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293" w:rsidRPr="00457BB0" w:rsidRDefault="00CF2293" w:rsidP="00150B0D">
            <w:pPr>
              <w:jc w:val="center"/>
              <w:rPr>
                <w:b/>
                <w:bCs/>
              </w:rPr>
            </w:pPr>
            <w:r w:rsidRPr="00457BB0">
              <w:rPr>
                <w:b/>
                <w:bCs/>
              </w:rPr>
              <w:t>II ужин</w:t>
            </w:r>
          </w:p>
        </w:tc>
      </w:tr>
      <w:tr w:rsidR="00CF2293" w:rsidRPr="00457BB0"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F2293" w:rsidRPr="003776DF" w:rsidRDefault="00CF2293" w:rsidP="00150B0D">
            <w:pPr>
              <w:jc w:val="left"/>
            </w:pPr>
            <w:r w:rsidRPr="003776DF">
              <w:t xml:space="preserve">1. Снежок </w:t>
            </w:r>
          </w:p>
        </w:tc>
        <w:tc>
          <w:tcPr>
            <w:tcW w:w="1181" w:type="dxa"/>
            <w:tcBorders>
              <w:top w:val="nil"/>
              <w:left w:val="nil"/>
              <w:bottom w:val="single" w:sz="4" w:space="0" w:color="auto"/>
              <w:right w:val="single" w:sz="4" w:space="0" w:color="auto"/>
            </w:tcBorders>
            <w:shd w:val="clear" w:color="auto" w:fill="auto"/>
            <w:noWrap/>
            <w:vAlign w:val="center"/>
            <w:hideMark/>
          </w:tcPr>
          <w:p w:rsidR="00CF2293" w:rsidRPr="003776DF" w:rsidRDefault="00CF2293" w:rsidP="00150B0D">
            <w:pPr>
              <w:jc w:val="center"/>
            </w:pPr>
            <w:r w:rsidRPr="003776DF">
              <w:t>200</w:t>
            </w:r>
          </w:p>
        </w:tc>
        <w:tc>
          <w:tcPr>
            <w:tcW w:w="877" w:type="dxa"/>
            <w:tcBorders>
              <w:top w:val="nil"/>
              <w:left w:val="nil"/>
              <w:bottom w:val="single" w:sz="4" w:space="0" w:color="auto"/>
              <w:right w:val="single" w:sz="4" w:space="0" w:color="auto"/>
            </w:tcBorders>
            <w:shd w:val="clear" w:color="auto" w:fill="auto"/>
            <w:noWrap/>
            <w:vAlign w:val="center"/>
            <w:hideMark/>
          </w:tcPr>
          <w:p w:rsidR="00CF2293" w:rsidRPr="003776DF" w:rsidRDefault="00CF2293" w:rsidP="00150B0D">
            <w:pPr>
              <w:jc w:val="center"/>
            </w:pPr>
            <w:r w:rsidRPr="003776DF">
              <w:t>5,80</w:t>
            </w:r>
          </w:p>
        </w:tc>
        <w:tc>
          <w:tcPr>
            <w:tcW w:w="872" w:type="dxa"/>
            <w:tcBorders>
              <w:top w:val="nil"/>
              <w:left w:val="nil"/>
              <w:bottom w:val="single" w:sz="4" w:space="0" w:color="auto"/>
              <w:right w:val="single" w:sz="4" w:space="0" w:color="auto"/>
            </w:tcBorders>
            <w:shd w:val="clear" w:color="auto" w:fill="auto"/>
            <w:noWrap/>
            <w:vAlign w:val="center"/>
            <w:hideMark/>
          </w:tcPr>
          <w:p w:rsidR="00CF2293" w:rsidRPr="003776DF" w:rsidRDefault="00CF2293" w:rsidP="00150B0D">
            <w:pPr>
              <w:jc w:val="center"/>
            </w:pPr>
            <w:r w:rsidRPr="003776DF">
              <w:t>6,40</w:t>
            </w:r>
          </w:p>
        </w:tc>
        <w:tc>
          <w:tcPr>
            <w:tcW w:w="945" w:type="dxa"/>
            <w:tcBorders>
              <w:top w:val="nil"/>
              <w:left w:val="nil"/>
              <w:bottom w:val="single" w:sz="4" w:space="0" w:color="auto"/>
              <w:right w:val="single" w:sz="4" w:space="0" w:color="auto"/>
            </w:tcBorders>
            <w:shd w:val="clear" w:color="auto" w:fill="auto"/>
            <w:noWrap/>
            <w:vAlign w:val="center"/>
            <w:hideMark/>
          </w:tcPr>
          <w:p w:rsidR="00CF2293" w:rsidRPr="003776DF" w:rsidRDefault="00CF2293" w:rsidP="00150B0D">
            <w:pPr>
              <w:jc w:val="center"/>
            </w:pPr>
            <w:r w:rsidRPr="003776DF">
              <w:t>8,00</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3776DF" w:rsidRDefault="00CF2293" w:rsidP="00150B0D">
            <w:pPr>
              <w:jc w:val="center"/>
            </w:pPr>
            <w:r w:rsidRPr="003776DF">
              <w:t>112,00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3776DF" w:rsidRDefault="00CF2293" w:rsidP="00150B0D">
            <w:pPr>
              <w:jc w:val="center"/>
            </w:pPr>
            <w:r w:rsidRPr="003776DF">
              <w:t>0,14</w:t>
            </w:r>
          </w:p>
        </w:tc>
        <w:tc>
          <w:tcPr>
            <w:tcW w:w="850"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r w:rsidRPr="00457BB0">
              <w:t> </w:t>
            </w:r>
          </w:p>
        </w:tc>
      </w:tr>
      <w:tr w:rsidR="00CF2293" w:rsidRPr="00457BB0"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sidRPr="00457BB0">
              <w:rPr>
                <w:b/>
                <w:bCs/>
              </w:rPr>
              <w:t>Итого:</w:t>
            </w:r>
          </w:p>
        </w:tc>
        <w:tc>
          <w:tcPr>
            <w:tcW w:w="118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7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72"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94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1275" w:type="dxa"/>
            <w:tcBorders>
              <w:top w:val="nil"/>
              <w:left w:val="nil"/>
              <w:bottom w:val="single" w:sz="4" w:space="0" w:color="auto"/>
              <w:right w:val="single" w:sz="4" w:space="0" w:color="auto"/>
            </w:tcBorders>
            <w:shd w:val="clear" w:color="auto" w:fill="auto"/>
            <w:vAlign w:val="center"/>
            <w:hideMark/>
          </w:tcPr>
          <w:p w:rsidR="00CF2293" w:rsidRDefault="00CF2293" w:rsidP="00150B0D">
            <w:pPr>
              <w:jc w:val="center"/>
              <w:rPr>
                <w:b/>
                <w:bCs/>
              </w:rPr>
            </w:pPr>
            <w:r w:rsidRPr="00457BB0">
              <w:rPr>
                <w:b/>
                <w:bCs/>
              </w:rPr>
              <w:t>112,0</w:t>
            </w:r>
            <w:r>
              <w:rPr>
                <w:b/>
                <w:bCs/>
              </w:rPr>
              <w:t>0</w:t>
            </w:r>
          </w:p>
          <w:p w:rsidR="00CF2293" w:rsidRPr="00457BB0" w:rsidRDefault="00CF2293" w:rsidP="00150B0D">
            <w:pPr>
              <w:jc w:val="center"/>
              <w:rPr>
                <w:b/>
                <w:bCs/>
              </w:rPr>
            </w:pPr>
            <w:r w:rsidRPr="00457BB0">
              <w:rPr>
                <w:b/>
                <w:bCs/>
              </w:rPr>
              <w:t>(4%)</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r>
      <w:tr w:rsidR="00CF2293" w:rsidRPr="00457BB0" w:rsidTr="00150B0D">
        <w:trPr>
          <w:trHeight w:val="447"/>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sidRPr="00457BB0">
              <w:rPr>
                <w:b/>
                <w:bCs/>
              </w:rPr>
              <w:t>ИТОГО ЗА ДЕНЬ:</w:t>
            </w:r>
          </w:p>
        </w:tc>
        <w:tc>
          <w:tcPr>
            <w:tcW w:w="118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77"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72"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94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1275" w:type="dxa"/>
            <w:tcBorders>
              <w:top w:val="nil"/>
              <w:left w:val="nil"/>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Pr>
                <w:b/>
                <w:bCs/>
              </w:rPr>
              <w:t>3190,07</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r>
    </w:tbl>
    <w:p w:rsidR="00CF2293" w:rsidRPr="00457BB0" w:rsidRDefault="00CF2293" w:rsidP="00CF2293">
      <w:pPr>
        <w:jc w:val="center"/>
        <w:rPr>
          <w:b/>
        </w:rPr>
      </w:pPr>
      <w:r>
        <w:rPr>
          <w:b/>
        </w:rPr>
        <w:lastRenderedPageBreak/>
        <w:t>18</w:t>
      </w:r>
      <w:r w:rsidRPr="00457BB0">
        <w:rPr>
          <w:b/>
        </w:rPr>
        <w:t xml:space="preserve"> ДЕНЬ</w:t>
      </w:r>
    </w:p>
    <w:p w:rsidR="00CF2293" w:rsidRPr="00457BB0" w:rsidRDefault="00CF2293" w:rsidP="00CF2293">
      <w:pPr>
        <w:jc w:val="center"/>
      </w:pPr>
    </w:p>
    <w:tbl>
      <w:tblPr>
        <w:tblW w:w="9904" w:type="dxa"/>
        <w:tblInd w:w="93" w:type="dxa"/>
        <w:tblLayout w:type="fixed"/>
        <w:tblLook w:val="04A0" w:firstRow="1" w:lastRow="0" w:firstColumn="1" w:lastColumn="0" w:noHBand="0" w:noVBand="1"/>
      </w:tblPr>
      <w:tblGrid>
        <w:gridCol w:w="3134"/>
        <w:gridCol w:w="1070"/>
        <w:gridCol w:w="870"/>
        <w:gridCol w:w="865"/>
        <w:gridCol w:w="989"/>
        <w:gridCol w:w="1275"/>
        <w:gridCol w:w="851"/>
        <w:gridCol w:w="850"/>
      </w:tblGrid>
      <w:tr w:rsidR="00CF2293" w:rsidRPr="00457BB0" w:rsidTr="00150B0D">
        <w:trPr>
          <w:trHeight w:val="407"/>
        </w:trPr>
        <w:tc>
          <w:tcPr>
            <w:tcW w:w="3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pPr>
            <w:r w:rsidRPr="00457BB0">
              <w:t>Наименование блюда</w:t>
            </w:r>
          </w:p>
        </w:tc>
        <w:tc>
          <w:tcPr>
            <w:tcW w:w="10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Выход</w:t>
            </w:r>
          </w:p>
        </w:tc>
        <w:tc>
          <w:tcPr>
            <w:tcW w:w="2724" w:type="dxa"/>
            <w:gridSpan w:val="3"/>
            <w:tcBorders>
              <w:top w:val="single" w:sz="4" w:space="0" w:color="auto"/>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Пищевые вещества</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pPr>
            <w:r w:rsidRPr="00457BB0">
              <w:t>Энергетическая ценность (ккал)</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pPr>
            <w:r w:rsidRPr="00457BB0">
              <w:t>Витамин 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pPr>
            <w:r w:rsidRPr="00457BB0">
              <w:t>№ рецептуры</w:t>
            </w:r>
          </w:p>
        </w:tc>
      </w:tr>
      <w:tr w:rsidR="00CF2293" w:rsidRPr="00457BB0" w:rsidTr="00150B0D">
        <w:trPr>
          <w:trHeight w:val="64"/>
        </w:trPr>
        <w:tc>
          <w:tcPr>
            <w:tcW w:w="3134" w:type="dxa"/>
            <w:vMerge/>
            <w:tcBorders>
              <w:top w:val="single" w:sz="4" w:space="0" w:color="auto"/>
              <w:left w:val="single" w:sz="4" w:space="0" w:color="auto"/>
              <w:bottom w:val="single" w:sz="4" w:space="0" w:color="auto"/>
              <w:right w:val="single" w:sz="4" w:space="0" w:color="auto"/>
            </w:tcBorders>
            <w:vAlign w:val="center"/>
            <w:hideMark/>
          </w:tcPr>
          <w:p w:rsidR="00CF2293" w:rsidRPr="00457BB0" w:rsidRDefault="00CF2293" w:rsidP="00150B0D"/>
        </w:tc>
        <w:tc>
          <w:tcPr>
            <w:tcW w:w="1070" w:type="dxa"/>
            <w:vMerge/>
            <w:tcBorders>
              <w:top w:val="single" w:sz="4" w:space="0" w:color="auto"/>
              <w:left w:val="single" w:sz="4" w:space="0" w:color="auto"/>
              <w:bottom w:val="single" w:sz="4" w:space="0" w:color="auto"/>
              <w:right w:val="single" w:sz="4" w:space="0" w:color="auto"/>
            </w:tcBorders>
            <w:vAlign w:val="center"/>
            <w:hideMark/>
          </w:tcPr>
          <w:p w:rsidR="00CF2293" w:rsidRPr="00457BB0" w:rsidRDefault="00CF2293" w:rsidP="00150B0D"/>
        </w:tc>
        <w:tc>
          <w:tcPr>
            <w:tcW w:w="87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Белки</w:t>
            </w:r>
          </w:p>
        </w:tc>
        <w:tc>
          <w:tcPr>
            <w:tcW w:w="86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xml:space="preserve">Жиры </w:t>
            </w:r>
          </w:p>
        </w:tc>
        <w:tc>
          <w:tcPr>
            <w:tcW w:w="989" w:type="dxa"/>
            <w:tcBorders>
              <w:top w:val="nil"/>
              <w:left w:val="nil"/>
              <w:bottom w:val="single" w:sz="4" w:space="0" w:color="auto"/>
              <w:right w:val="single" w:sz="4" w:space="0" w:color="auto"/>
            </w:tcBorders>
            <w:shd w:val="clear" w:color="auto" w:fill="auto"/>
            <w:vAlign w:val="center"/>
            <w:hideMark/>
          </w:tcPr>
          <w:p w:rsidR="00CF2293" w:rsidRPr="00457BB0" w:rsidRDefault="00CF2293" w:rsidP="00150B0D">
            <w:pPr>
              <w:jc w:val="center"/>
            </w:pPr>
            <w:r w:rsidRPr="00457BB0">
              <w:t>Угле -    воды</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F2293" w:rsidRPr="00457BB0" w:rsidRDefault="00CF2293" w:rsidP="00150B0D"/>
        </w:tc>
        <w:tc>
          <w:tcPr>
            <w:tcW w:w="851" w:type="dxa"/>
            <w:vMerge/>
            <w:tcBorders>
              <w:top w:val="single" w:sz="4" w:space="0" w:color="auto"/>
              <w:left w:val="single" w:sz="4" w:space="0" w:color="auto"/>
              <w:bottom w:val="single" w:sz="4" w:space="0" w:color="auto"/>
              <w:right w:val="single" w:sz="4" w:space="0" w:color="auto"/>
            </w:tcBorders>
            <w:vAlign w:val="center"/>
            <w:hideMark/>
          </w:tcPr>
          <w:p w:rsidR="00CF2293" w:rsidRPr="00457BB0" w:rsidRDefault="00CF2293" w:rsidP="00150B0D"/>
        </w:tc>
        <w:tc>
          <w:tcPr>
            <w:tcW w:w="850" w:type="dxa"/>
            <w:vMerge/>
            <w:tcBorders>
              <w:top w:val="single" w:sz="4" w:space="0" w:color="auto"/>
              <w:left w:val="single" w:sz="4" w:space="0" w:color="auto"/>
              <w:bottom w:val="single" w:sz="4" w:space="0" w:color="auto"/>
              <w:right w:val="single" w:sz="4" w:space="0" w:color="auto"/>
            </w:tcBorders>
            <w:vAlign w:val="center"/>
            <w:hideMark/>
          </w:tcPr>
          <w:p w:rsidR="00CF2293" w:rsidRPr="00457BB0" w:rsidRDefault="00CF2293" w:rsidP="00150B0D"/>
        </w:tc>
      </w:tr>
      <w:tr w:rsidR="00CF2293" w:rsidRPr="00457BB0" w:rsidTr="00150B0D">
        <w:trPr>
          <w:trHeight w:val="64"/>
        </w:trPr>
        <w:tc>
          <w:tcPr>
            <w:tcW w:w="990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293" w:rsidRPr="00457BB0" w:rsidRDefault="00CF2293" w:rsidP="00150B0D">
            <w:pPr>
              <w:jc w:val="center"/>
              <w:rPr>
                <w:b/>
                <w:bCs/>
              </w:rPr>
            </w:pPr>
            <w:r w:rsidRPr="00457BB0">
              <w:rPr>
                <w:b/>
                <w:bCs/>
              </w:rPr>
              <w:t>Завтрак</w:t>
            </w:r>
          </w:p>
        </w:tc>
      </w:tr>
      <w:tr w:rsidR="00CF2293" w:rsidRPr="00457BB0" w:rsidTr="00150B0D">
        <w:trPr>
          <w:trHeight w:val="64"/>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left"/>
            </w:pPr>
            <w:r>
              <w:t xml:space="preserve">1. </w:t>
            </w:r>
            <w:r w:rsidRPr="00457BB0">
              <w:t>Бутерброд с маслом сливочным и сыром</w:t>
            </w:r>
          </w:p>
        </w:tc>
        <w:tc>
          <w:tcPr>
            <w:tcW w:w="107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30/5/20</w:t>
            </w:r>
          </w:p>
        </w:tc>
        <w:tc>
          <w:tcPr>
            <w:tcW w:w="87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5,55</w:t>
            </w:r>
          </w:p>
        </w:tc>
        <w:tc>
          <w:tcPr>
            <w:tcW w:w="86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5,7</w:t>
            </w:r>
          </w:p>
        </w:tc>
        <w:tc>
          <w:tcPr>
            <w:tcW w:w="989"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17,3</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143,7</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3</w:t>
            </w:r>
          </w:p>
        </w:tc>
      </w:tr>
      <w:tr w:rsidR="00CF2293" w:rsidRPr="00457BB0" w:rsidTr="00150B0D">
        <w:trPr>
          <w:trHeight w:val="64"/>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CF2293" w:rsidRPr="007601C4" w:rsidRDefault="00CF2293" w:rsidP="00150B0D">
            <w:pPr>
              <w:jc w:val="left"/>
            </w:pPr>
            <w:r w:rsidRPr="007601C4">
              <w:t>2. Сосиски отварные</w:t>
            </w:r>
          </w:p>
        </w:tc>
        <w:tc>
          <w:tcPr>
            <w:tcW w:w="1070" w:type="dxa"/>
            <w:tcBorders>
              <w:top w:val="nil"/>
              <w:left w:val="nil"/>
              <w:bottom w:val="single" w:sz="4" w:space="0" w:color="auto"/>
              <w:right w:val="single" w:sz="4" w:space="0" w:color="auto"/>
            </w:tcBorders>
            <w:shd w:val="clear" w:color="auto" w:fill="auto"/>
            <w:noWrap/>
            <w:vAlign w:val="center"/>
            <w:hideMark/>
          </w:tcPr>
          <w:p w:rsidR="00CF2293" w:rsidRPr="007601C4" w:rsidRDefault="00CF2293" w:rsidP="00150B0D">
            <w:pPr>
              <w:jc w:val="center"/>
            </w:pPr>
            <w:r w:rsidRPr="007601C4">
              <w:t>100</w:t>
            </w:r>
          </w:p>
        </w:tc>
        <w:tc>
          <w:tcPr>
            <w:tcW w:w="870" w:type="dxa"/>
            <w:tcBorders>
              <w:top w:val="nil"/>
              <w:left w:val="nil"/>
              <w:bottom w:val="single" w:sz="4" w:space="0" w:color="auto"/>
              <w:right w:val="single" w:sz="4" w:space="0" w:color="auto"/>
            </w:tcBorders>
            <w:shd w:val="clear" w:color="auto" w:fill="auto"/>
            <w:noWrap/>
            <w:vAlign w:val="center"/>
            <w:hideMark/>
          </w:tcPr>
          <w:p w:rsidR="00CF2293" w:rsidRPr="007601C4" w:rsidRDefault="00CF2293" w:rsidP="00150B0D">
            <w:pPr>
              <w:jc w:val="center"/>
            </w:pPr>
            <w:r w:rsidRPr="007601C4">
              <w:t>13,00</w:t>
            </w:r>
          </w:p>
        </w:tc>
        <w:tc>
          <w:tcPr>
            <w:tcW w:w="865" w:type="dxa"/>
            <w:tcBorders>
              <w:top w:val="nil"/>
              <w:left w:val="nil"/>
              <w:bottom w:val="single" w:sz="4" w:space="0" w:color="auto"/>
              <w:right w:val="single" w:sz="4" w:space="0" w:color="auto"/>
            </w:tcBorders>
            <w:shd w:val="clear" w:color="auto" w:fill="auto"/>
            <w:noWrap/>
            <w:vAlign w:val="center"/>
            <w:hideMark/>
          </w:tcPr>
          <w:p w:rsidR="00CF2293" w:rsidRPr="007601C4" w:rsidRDefault="00CF2293" w:rsidP="00150B0D">
            <w:pPr>
              <w:jc w:val="center"/>
            </w:pPr>
            <w:r w:rsidRPr="007601C4">
              <w:t>21,00</w:t>
            </w:r>
          </w:p>
        </w:tc>
        <w:tc>
          <w:tcPr>
            <w:tcW w:w="989" w:type="dxa"/>
            <w:tcBorders>
              <w:top w:val="nil"/>
              <w:left w:val="nil"/>
              <w:bottom w:val="single" w:sz="4" w:space="0" w:color="auto"/>
              <w:right w:val="single" w:sz="4" w:space="0" w:color="auto"/>
            </w:tcBorders>
            <w:shd w:val="clear" w:color="auto" w:fill="auto"/>
            <w:noWrap/>
            <w:vAlign w:val="center"/>
            <w:hideMark/>
          </w:tcPr>
          <w:p w:rsidR="00CF2293" w:rsidRPr="007601C4" w:rsidRDefault="00CF2293" w:rsidP="00150B0D">
            <w:pPr>
              <w:jc w:val="center"/>
            </w:pPr>
            <w:r w:rsidRPr="007601C4">
              <w:t>0</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7601C4" w:rsidRDefault="00CF2293" w:rsidP="00150B0D">
            <w:pPr>
              <w:jc w:val="center"/>
            </w:pPr>
            <w:r w:rsidRPr="007601C4">
              <w:t>140,00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7601C4" w:rsidRDefault="00CF2293" w:rsidP="00150B0D">
            <w:pPr>
              <w:jc w:val="center"/>
            </w:pP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7601C4" w:rsidRDefault="00CF2293" w:rsidP="00150B0D">
            <w:pPr>
              <w:jc w:val="center"/>
            </w:pPr>
            <w:r w:rsidRPr="007601C4">
              <w:t>398</w:t>
            </w:r>
          </w:p>
        </w:tc>
      </w:tr>
      <w:tr w:rsidR="00CF2293" w:rsidRPr="00457BB0" w:rsidTr="00150B0D">
        <w:trPr>
          <w:trHeight w:val="64"/>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CF2293" w:rsidRPr="007601C4" w:rsidRDefault="00CF2293" w:rsidP="00150B0D">
            <w:pPr>
              <w:jc w:val="left"/>
            </w:pPr>
            <w:r w:rsidRPr="007601C4">
              <w:t>3. Суп молочный с макаронными изделиями</w:t>
            </w:r>
          </w:p>
        </w:tc>
        <w:tc>
          <w:tcPr>
            <w:tcW w:w="1070" w:type="dxa"/>
            <w:tcBorders>
              <w:top w:val="nil"/>
              <w:left w:val="nil"/>
              <w:bottom w:val="single" w:sz="4" w:space="0" w:color="auto"/>
              <w:right w:val="single" w:sz="4" w:space="0" w:color="auto"/>
            </w:tcBorders>
            <w:shd w:val="clear" w:color="auto" w:fill="auto"/>
            <w:noWrap/>
            <w:vAlign w:val="center"/>
            <w:hideMark/>
          </w:tcPr>
          <w:p w:rsidR="00CF2293" w:rsidRPr="007601C4" w:rsidRDefault="00CF2293" w:rsidP="00150B0D">
            <w:pPr>
              <w:jc w:val="center"/>
            </w:pPr>
            <w:r w:rsidRPr="007601C4">
              <w:t>250</w:t>
            </w:r>
          </w:p>
        </w:tc>
        <w:tc>
          <w:tcPr>
            <w:tcW w:w="870" w:type="dxa"/>
            <w:tcBorders>
              <w:top w:val="nil"/>
              <w:left w:val="nil"/>
              <w:bottom w:val="single" w:sz="4" w:space="0" w:color="auto"/>
              <w:right w:val="single" w:sz="4" w:space="0" w:color="auto"/>
            </w:tcBorders>
            <w:shd w:val="clear" w:color="auto" w:fill="auto"/>
            <w:noWrap/>
            <w:vAlign w:val="center"/>
            <w:hideMark/>
          </w:tcPr>
          <w:p w:rsidR="00CF2293" w:rsidRPr="007601C4" w:rsidRDefault="00CF2293" w:rsidP="00150B0D">
            <w:pPr>
              <w:jc w:val="center"/>
            </w:pPr>
            <w:r w:rsidRPr="007601C4">
              <w:t>7,5</w:t>
            </w:r>
          </w:p>
        </w:tc>
        <w:tc>
          <w:tcPr>
            <w:tcW w:w="865" w:type="dxa"/>
            <w:tcBorders>
              <w:top w:val="nil"/>
              <w:left w:val="nil"/>
              <w:bottom w:val="single" w:sz="4" w:space="0" w:color="auto"/>
              <w:right w:val="single" w:sz="4" w:space="0" w:color="auto"/>
            </w:tcBorders>
            <w:shd w:val="clear" w:color="auto" w:fill="auto"/>
            <w:noWrap/>
            <w:vAlign w:val="center"/>
            <w:hideMark/>
          </w:tcPr>
          <w:p w:rsidR="00CF2293" w:rsidRPr="007601C4" w:rsidRDefault="00CF2293" w:rsidP="00150B0D">
            <w:pPr>
              <w:jc w:val="center"/>
            </w:pPr>
            <w:r w:rsidRPr="007601C4">
              <w:t>7,75</w:t>
            </w:r>
          </w:p>
        </w:tc>
        <w:tc>
          <w:tcPr>
            <w:tcW w:w="989" w:type="dxa"/>
            <w:tcBorders>
              <w:top w:val="nil"/>
              <w:left w:val="nil"/>
              <w:bottom w:val="single" w:sz="4" w:space="0" w:color="auto"/>
              <w:right w:val="single" w:sz="4" w:space="0" w:color="auto"/>
            </w:tcBorders>
            <w:shd w:val="clear" w:color="auto" w:fill="auto"/>
            <w:noWrap/>
            <w:vAlign w:val="center"/>
            <w:hideMark/>
          </w:tcPr>
          <w:p w:rsidR="00CF2293" w:rsidRPr="007601C4" w:rsidRDefault="00CF2293" w:rsidP="00150B0D">
            <w:pPr>
              <w:jc w:val="center"/>
            </w:pPr>
            <w:r w:rsidRPr="007601C4">
              <w:t>25</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7601C4" w:rsidRDefault="00CF2293" w:rsidP="00150B0D">
            <w:pPr>
              <w:jc w:val="center"/>
            </w:pPr>
            <w:r w:rsidRPr="007601C4">
              <w:t>200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7601C4" w:rsidRDefault="00CF2293" w:rsidP="00150B0D">
            <w:pPr>
              <w:jc w:val="center"/>
            </w:pP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7601C4" w:rsidRDefault="00CF2293" w:rsidP="00150B0D">
            <w:pPr>
              <w:jc w:val="center"/>
            </w:pPr>
            <w:r w:rsidRPr="007601C4">
              <w:t>181</w:t>
            </w:r>
          </w:p>
        </w:tc>
      </w:tr>
      <w:tr w:rsidR="00CF2293" w:rsidRPr="00457BB0" w:rsidTr="00150B0D">
        <w:trPr>
          <w:trHeight w:val="64"/>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left"/>
            </w:pPr>
            <w:r w:rsidRPr="00457BB0">
              <w:t>4. Напиток кофейный на молоке</w:t>
            </w:r>
          </w:p>
        </w:tc>
        <w:tc>
          <w:tcPr>
            <w:tcW w:w="107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200</w:t>
            </w:r>
          </w:p>
        </w:tc>
        <w:tc>
          <w:tcPr>
            <w:tcW w:w="87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2,80</w:t>
            </w:r>
          </w:p>
        </w:tc>
        <w:tc>
          <w:tcPr>
            <w:tcW w:w="86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3,20</w:t>
            </w:r>
          </w:p>
        </w:tc>
        <w:tc>
          <w:tcPr>
            <w:tcW w:w="989"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14,80</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100,00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719</w:t>
            </w:r>
          </w:p>
        </w:tc>
      </w:tr>
      <w:tr w:rsidR="00CF2293" w:rsidRPr="00457BB0" w:rsidTr="00150B0D">
        <w:trPr>
          <w:trHeight w:val="64"/>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left"/>
            </w:pPr>
            <w:r w:rsidRPr="00457BB0">
              <w:t>5. Хлеб пшеничный</w:t>
            </w:r>
          </w:p>
        </w:tc>
        <w:tc>
          <w:tcPr>
            <w:tcW w:w="107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50</w:t>
            </w:r>
          </w:p>
        </w:tc>
        <w:tc>
          <w:tcPr>
            <w:tcW w:w="87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3,07</w:t>
            </w:r>
          </w:p>
        </w:tc>
        <w:tc>
          <w:tcPr>
            <w:tcW w:w="86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1,07</w:t>
            </w:r>
          </w:p>
        </w:tc>
        <w:tc>
          <w:tcPr>
            <w:tcW w:w="989"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20,93</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107,21</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r>
      <w:tr w:rsidR="00CF2293" w:rsidRPr="00457BB0" w:rsidTr="00150B0D">
        <w:trPr>
          <w:trHeight w:val="64"/>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sidRPr="00457BB0">
              <w:rPr>
                <w:b/>
                <w:bCs/>
              </w:rPr>
              <w:t>Итого:</w:t>
            </w:r>
          </w:p>
        </w:tc>
        <w:tc>
          <w:tcPr>
            <w:tcW w:w="107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7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6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989"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1275" w:type="dxa"/>
            <w:tcBorders>
              <w:top w:val="nil"/>
              <w:left w:val="nil"/>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Pr>
                <w:b/>
                <w:bCs/>
              </w:rPr>
              <w:t>690,91</w:t>
            </w:r>
            <w:r w:rsidRPr="00457BB0">
              <w:rPr>
                <w:b/>
                <w:bCs/>
              </w:rPr>
              <w:t xml:space="preserve">    (2</w:t>
            </w:r>
            <w:r>
              <w:rPr>
                <w:b/>
                <w:bCs/>
              </w:rPr>
              <w:t>2</w:t>
            </w:r>
            <w:r w:rsidRPr="00457BB0">
              <w:rPr>
                <w:b/>
                <w:bCs/>
              </w:rPr>
              <w:t>%)</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r>
      <w:tr w:rsidR="00CF2293" w:rsidRPr="00457BB0" w:rsidTr="00150B0D">
        <w:trPr>
          <w:trHeight w:val="64"/>
        </w:trPr>
        <w:tc>
          <w:tcPr>
            <w:tcW w:w="990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293" w:rsidRPr="00457BB0" w:rsidRDefault="00CF2293" w:rsidP="00150B0D">
            <w:pPr>
              <w:jc w:val="center"/>
              <w:rPr>
                <w:b/>
                <w:bCs/>
              </w:rPr>
            </w:pPr>
            <w:r w:rsidRPr="00457BB0">
              <w:rPr>
                <w:b/>
                <w:bCs/>
              </w:rPr>
              <w:t>II завтрак</w:t>
            </w:r>
          </w:p>
        </w:tc>
      </w:tr>
      <w:tr w:rsidR="00CF2293" w:rsidRPr="00457BB0" w:rsidTr="00150B0D">
        <w:trPr>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r w:rsidRPr="00457BB0">
              <w:t>1.  Апельсин</w:t>
            </w:r>
          </w:p>
        </w:tc>
        <w:tc>
          <w:tcPr>
            <w:tcW w:w="107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250</w:t>
            </w:r>
          </w:p>
        </w:tc>
        <w:tc>
          <w:tcPr>
            <w:tcW w:w="87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2,25</w:t>
            </w:r>
          </w:p>
        </w:tc>
        <w:tc>
          <w:tcPr>
            <w:tcW w:w="86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0,50</w:t>
            </w:r>
          </w:p>
        </w:tc>
        <w:tc>
          <w:tcPr>
            <w:tcW w:w="989"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20,25</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95,00</w:t>
            </w:r>
          </w:p>
        </w:tc>
        <w:tc>
          <w:tcPr>
            <w:tcW w:w="851"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r w:rsidRPr="00457BB0">
              <w:t> </w:t>
            </w:r>
          </w:p>
        </w:tc>
        <w:tc>
          <w:tcPr>
            <w:tcW w:w="850"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r w:rsidRPr="00457BB0">
              <w:t> </w:t>
            </w:r>
          </w:p>
        </w:tc>
      </w:tr>
      <w:tr w:rsidR="00CF2293" w:rsidRPr="00457BB0" w:rsidTr="00150B0D">
        <w:trPr>
          <w:trHeight w:val="64"/>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sidRPr="00457BB0">
              <w:rPr>
                <w:b/>
                <w:bCs/>
              </w:rPr>
              <w:t>Итого:</w:t>
            </w:r>
          </w:p>
        </w:tc>
        <w:tc>
          <w:tcPr>
            <w:tcW w:w="107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7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6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989"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1275" w:type="dxa"/>
            <w:tcBorders>
              <w:top w:val="nil"/>
              <w:left w:val="nil"/>
              <w:bottom w:val="single" w:sz="4" w:space="0" w:color="auto"/>
              <w:right w:val="single" w:sz="4" w:space="0" w:color="auto"/>
            </w:tcBorders>
            <w:shd w:val="clear" w:color="auto" w:fill="auto"/>
            <w:vAlign w:val="center"/>
            <w:hideMark/>
          </w:tcPr>
          <w:p w:rsidR="00CF2293" w:rsidRPr="00EF4FD3" w:rsidRDefault="00CF2293" w:rsidP="00150B0D">
            <w:pPr>
              <w:jc w:val="center"/>
              <w:rPr>
                <w:b/>
              </w:rPr>
            </w:pPr>
            <w:r w:rsidRPr="00EF4FD3">
              <w:rPr>
                <w:b/>
              </w:rPr>
              <w:t>95,00    (3%)</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r>
      <w:tr w:rsidR="00CF2293" w:rsidRPr="00457BB0" w:rsidTr="00150B0D">
        <w:trPr>
          <w:trHeight w:val="64"/>
        </w:trPr>
        <w:tc>
          <w:tcPr>
            <w:tcW w:w="990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293" w:rsidRPr="00457BB0" w:rsidRDefault="00CF2293" w:rsidP="00150B0D">
            <w:pPr>
              <w:jc w:val="center"/>
              <w:rPr>
                <w:b/>
                <w:bCs/>
              </w:rPr>
            </w:pPr>
            <w:r w:rsidRPr="00457BB0">
              <w:rPr>
                <w:b/>
                <w:bCs/>
              </w:rPr>
              <w:t>Обед</w:t>
            </w:r>
          </w:p>
        </w:tc>
      </w:tr>
      <w:tr w:rsidR="00CF2293" w:rsidRPr="00457BB0" w:rsidTr="00150B0D">
        <w:trPr>
          <w:trHeight w:val="243"/>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CF2293" w:rsidRPr="007A0948" w:rsidRDefault="00CF2293" w:rsidP="00150B0D">
            <w:pPr>
              <w:jc w:val="left"/>
            </w:pPr>
            <w:r w:rsidRPr="007A0948">
              <w:t>1. Салат из свежих помидоров со сладким перцем с растительным маслом</w:t>
            </w:r>
          </w:p>
        </w:tc>
        <w:tc>
          <w:tcPr>
            <w:tcW w:w="1070" w:type="dxa"/>
            <w:tcBorders>
              <w:top w:val="nil"/>
              <w:left w:val="nil"/>
              <w:bottom w:val="single" w:sz="4" w:space="0" w:color="auto"/>
              <w:right w:val="single" w:sz="4" w:space="0" w:color="auto"/>
            </w:tcBorders>
            <w:shd w:val="clear" w:color="auto" w:fill="auto"/>
            <w:noWrap/>
            <w:vAlign w:val="center"/>
            <w:hideMark/>
          </w:tcPr>
          <w:p w:rsidR="00CF2293" w:rsidRPr="007A0948" w:rsidRDefault="00CF2293" w:rsidP="00150B0D">
            <w:pPr>
              <w:jc w:val="center"/>
            </w:pPr>
            <w:r w:rsidRPr="007A0948">
              <w:t>100</w:t>
            </w:r>
          </w:p>
        </w:tc>
        <w:tc>
          <w:tcPr>
            <w:tcW w:w="870" w:type="dxa"/>
            <w:tcBorders>
              <w:top w:val="nil"/>
              <w:left w:val="nil"/>
              <w:bottom w:val="single" w:sz="4" w:space="0" w:color="auto"/>
              <w:right w:val="single" w:sz="4" w:space="0" w:color="auto"/>
            </w:tcBorders>
            <w:shd w:val="clear" w:color="auto" w:fill="auto"/>
            <w:noWrap/>
            <w:vAlign w:val="center"/>
            <w:hideMark/>
          </w:tcPr>
          <w:p w:rsidR="00CF2293" w:rsidRPr="007A0948" w:rsidRDefault="00CF2293" w:rsidP="00150B0D">
            <w:pPr>
              <w:jc w:val="center"/>
            </w:pPr>
            <w:r w:rsidRPr="007A0948">
              <w:t>0,76</w:t>
            </w:r>
          </w:p>
        </w:tc>
        <w:tc>
          <w:tcPr>
            <w:tcW w:w="865" w:type="dxa"/>
            <w:tcBorders>
              <w:top w:val="nil"/>
              <w:left w:val="nil"/>
              <w:bottom w:val="single" w:sz="4" w:space="0" w:color="auto"/>
              <w:right w:val="single" w:sz="4" w:space="0" w:color="auto"/>
            </w:tcBorders>
            <w:shd w:val="clear" w:color="auto" w:fill="auto"/>
            <w:noWrap/>
            <w:vAlign w:val="center"/>
            <w:hideMark/>
          </w:tcPr>
          <w:p w:rsidR="00CF2293" w:rsidRPr="007A0948" w:rsidRDefault="00CF2293" w:rsidP="00150B0D">
            <w:pPr>
              <w:jc w:val="center"/>
            </w:pPr>
            <w:r w:rsidRPr="007A0948">
              <w:t>5,09</w:t>
            </w:r>
          </w:p>
        </w:tc>
        <w:tc>
          <w:tcPr>
            <w:tcW w:w="989" w:type="dxa"/>
            <w:tcBorders>
              <w:top w:val="nil"/>
              <w:left w:val="nil"/>
              <w:bottom w:val="single" w:sz="4" w:space="0" w:color="auto"/>
              <w:right w:val="single" w:sz="4" w:space="0" w:color="auto"/>
            </w:tcBorders>
            <w:shd w:val="clear" w:color="auto" w:fill="auto"/>
            <w:noWrap/>
            <w:vAlign w:val="center"/>
            <w:hideMark/>
          </w:tcPr>
          <w:p w:rsidR="00CF2293" w:rsidRPr="007A0948" w:rsidRDefault="00CF2293" w:rsidP="00150B0D">
            <w:pPr>
              <w:jc w:val="center"/>
            </w:pPr>
            <w:r w:rsidRPr="007A0948">
              <w:t>3,82</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7A0948" w:rsidRDefault="00CF2293" w:rsidP="00150B0D">
            <w:pPr>
              <w:jc w:val="center"/>
            </w:pPr>
            <w:r w:rsidRPr="007A0948">
              <w:t>122</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7A0948" w:rsidRDefault="00CF2293" w:rsidP="00150B0D">
            <w:pPr>
              <w:jc w:val="center"/>
            </w:pP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7A0948" w:rsidRDefault="00CF2293" w:rsidP="00150B0D">
            <w:pPr>
              <w:jc w:val="center"/>
            </w:pPr>
            <w:r w:rsidRPr="007A0948">
              <w:t>51</w:t>
            </w:r>
          </w:p>
        </w:tc>
      </w:tr>
      <w:tr w:rsidR="00CF2293" w:rsidRPr="00457BB0" w:rsidTr="00150B0D">
        <w:trPr>
          <w:trHeight w:val="64"/>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CF2293" w:rsidRPr="00EF4FD3" w:rsidRDefault="00CF2293" w:rsidP="00150B0D">
            <w:pPr>
              <w:jc w:val="left"/>
            </w:pPr>
            <w:r w:rsidRPr="00EF4FD3">
              <w:t>2.Суп картофельный с крупой рисовый с мясом</w:t>
            </w:r>
          </w:p>
        </w:tc>
        <w:tc>
          <w:tcPr>
            <w:tcW w:w="1070" w:type="dxa"/>
            <w:tcBorders>
              <w:top w:val="nil"/>
              <w:left w:val="nil"/>
              <w:bottom w:val="single" w:sz="4" w:space="0" w:color="auto"/>
              <w:right w:val="single" w:sz="4" w:space="0" w:color="auto"/>
            </w:tcBorders>
            <w:shd w:val="clear" w:color="auto" w:fill="auto"/>
            <w:noWrap/>
            <w:vAlign w:val="center"/>
            <w:hideMark/>
          </w:tcPr>
          <w:p w:rsidR="00CF2293" w:rsidRPr="00EF4FD3" w:rsidRDefault="00CF2293" w:rsidP="00150B0D">
            <w:pPr>
              <w:jc w:val="center"/>
            </w:pPr>
            <w:r w:rsidRPr="00EF4FD3">
              <w:t>300/10</w:t>
            </w:r>
          </w:p>
        </w:tc>
        <w:tc>
          <w:tcPr>
            <w:tcW w:w="870" w:type="dxa"/>
            <w:tcBorders>
              <w:top w:val="nil"/>
              <w:left w:val="nil"/>
              <w:bottom w:val="single" w:sz="4" w:space="0" w:color="auto"/>
              <w:right w:val="single" w:sz="4" w:space="0" w:color="auto"/>
            </w:tcBorders>
            <w:shd w:val="clear" w:color="auto" w:fill="auto"/>
            <w:noWrap/>
            <w:vAlign w:val="center"/>
            <w:hideMark/>
          </w:tcPr>
          <w:p w:rsidR="00CF2293" w:rsidRPr="00EF4FD3" w:rsidRDefault="00CF2293" w:rsidP="00150B0D">
            <w:pPr>
              <w:jc w:val="center"/>
            </w:pPr>
            <w:r w:rsidRPr="00EF4FD3">
              <w:t>3,60</w:t>
            </w:r>
          </w:p>
        </w:tc>
        <w:tc>
          <w:tcPr>
            <w:tcW w:w="865" w:type="dxa"/>
            <w:tcBorders>
              <w:top w:val="nil"/>
              <w:left w:val="nil"/>
              <w:bottom w:val="single" w:sz="4" w:space="0" w:color="auto"/>
              <w:right w:val="single" w:sz="4" w:space="0" w:color="auto"/>
            </w:tcBorders>
            <w:shd w:val="clear" w:color="auto" w:fill="auto"/>
            <w:noWrap/>
            <w:vAlign w:val="center"/>
            <w:hideMark/>
          </w:tcPr>
          <w:p w:rsidR="00CF2293" w:rsidRPr="00EF4FD3" w:rsidRDefault="00CF2293" w:rsidP="00150B0D">
            <w:pPr>
              <w:jc w:val="center"/>
            </w:pPr>
            <w:r w:rsidRPr="00EF4FD3">
              <w:t>8,40</w:t>
            </w:r>
          </w:p>
        </w:tc>
        <w:tc>
          <w:tcPr>
            <w:tcW w:w="989" w:type="dxa"/>
            <w:tcBorders>
              <w:top w:val="nil"/>
              <w:left w:val="nil"/>
              <w:bottom w:val="single" w:sz="4" w:space="0" w:color="auto"/>
              <w:right w:val="single" w:sz="4" w:space="0" w:color="auto"/>
            </w:tcBorders>
            <w:shd w:val="clear" w:color="auto" w:fill="auto"/>
            <w:noWrap/>
            <w:vAlign w:val="center"/>
            <w:hideMark/>
          </w:tcPr>
          <w:p w:rsidR="00CF2293" w:rsidRPr="00EF4FD3" w:rsidRDefault="00CF2293" w:rsidP="00150B0D">
            <w:pPr>
              <w:jc w:val="center"/>
            </w:pPr>
            <w:r w:rsidRPr="00EF4FD3">
              <w:t>22,00</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EF4FD3" w:rsidRDefault="00CF2293" w:rsidP="00150B0D">
            <w:pPr>
              <w:jc w:val="center"/>
            </w:pPr>
            <w:r w:rsidRPr="00EF4FD3">
              <w:t>180,00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EF4FD3" w:rsidRDefault="00CF2293" w:rsidP="00150B0D">
            <w:pPr>
              <w:jc w:val="center"/>
            </w:pP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EF4FD3" w:rsidRDefault="00CF2293" w:rsidP="00150B0D">
            <w:pPr>
              <w:jc w:val="center"/>
            </w:pPr>
            <w:r w:rsidRPr="00EF4FD3">
              <w:t>138</w:t>
            </w:r>
          </w:p>
        </w:tc>
      </w:tr>
      <w:tr w:rsidR="00CF2293" w:rsidRPr="00457BB0" w:rsidTr="00150B0D">
        <w:trPr>
          <w:trHeight w:val="64"/>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CF2293" w:rsidRPr="00F04738" w:rsidRDefault="00CF2293" w:rsidP="00150B0D">
            <w:r>
              <w:t>3.</w:t>
            </w:r>
            <w:r w:rsidRPr="00F04738">
              <w:t>Биточки, рубленные из курицы</w:t>
            </w:r>
          </w:p>
        </w:tc>
        <w:tc>
          <w:tcPr>
            <w:tcW w:w="1070" w:type="dxa"/>
            <w:tcBorders>
              <w:top w:val="nil"/>
              <w:left w:val="nil"/>
              <w:bottom w:val="single" w:sz="4" w:space="0" w:color="auto"/>
              <w:right w:val="single" w:sz="4" w:space="0" w:color="auto"/>
            </w:tcBorders>
            <w:shd w:val="clear" w:color="auto" w:fill="auto"/>
            <w:noWrap/>
            <w:vAlign w:val="center"/>
            <w:hideMark/>
          </w:tcPr>
          <w:p w:rsidR="00CF2293" w:rsidRPr="00F04738" w:rsidRDefault="00CF2293" w:rsidP="00150B0D">
            <w:pPr>
              <w:jc w:val="center"/>
            </w:pPr>
            <w:r w:rsidRPr="00F04738">
              <w:t>100</w:t>
            </w:r>
          </w:p>
        </w:tc>
        <w:tc>
          <w:tcPr>
            <w:tcW w:w="870" w:type="dxa"/>
            <w:tcBorders>
              <w:top w:val="nil"/>
              <w:left w:val="nil"/>
              <w:bottom w:val="single" w:sz="4" w:space="0" w:color="auto"/>
              <w:right w:val="single" w:sz="4" w:space="0" w:color="auto"/>
            </w:tcBorders>
            <w:shd w:val="clear" w:color="auto" w:fill="auto"/>
            <w:noWrap/>
            <w:vAlign w:val="center"/>
            <w:hideMark/>
          </w:tcPr>
          <w:p w:rsidR="00CF2293" w:rsidRPr="00F04738" w:rsidRDefault="00CF2293" w:rsidP="00150B0D">
            <w:pPr>
              <w:jc w:val="center"/>
            </w:pPr>
            <w:r w:rsidRPr="00F04738">
              <w:t>12,00</w:t>
            </w:r>
          </w:p>
        </w:tc>
        <w:tc>
          <w:tcPr>
            <w:tcW w:w="865" w:type="dxa"/>
            <w:tcBorders>
              <w:top w:val="nil"/>
              <w:left w:val="nil"/>
              <w:bottom w:val="single" w:sz="4" w:space="0" w:color="auto"/>
              <w:right w:val="single" w:sz="4" w:space="0" w:color="auto"/>
            </w:tcBorders>
            <w:shd w:val="clear" w:color="auto" w:fill="auto"/>
            <w:noWrap/>
            <w:vAlign w:val="center"/>
            <w:hideMark/>
          </w:tcPr>
          <w:p w:rsidR="00CF2293" w:rsidRPr="00F04738" w:rsidRDefault="00CF2293" w:rsidP="00150B0D">
            <w:pPr>
              <w:jc w:val="center"/>
            </w:pPr>
            <w:r w:rsidRPr="00F04738">
              <w:t>12,90</w:t>
            </w:r>
          </w:p>
        </w:tc>
        <w:tc>
          <w:tcPr>
            <w:tcW w:w="989" w:type="dxa"/>
            <w:tcBorders>
              <w:top w:val="nil"/>
              <w:left w:val="nil"/>
              <w:bottom w:val="single" w:sz="4" w:space="0" w:color="auto"/>
              <w:right w:val="single" w:sz="4" w:space="0" w:color="auto"/>
            </w:tcBorders>
            <w:shd w:val="clear" w:color="auto" w:fill="auto"/>
            <w:noWrap/>
            <w:vAlign w:val="center"/>
            <w:hideMark/>
          </w:tcPr>
          <w:p w:rsidR="00CF2293" w:rsidRPr="00F04738" w:rsidRDefault="00CF2293" w:rsidP="00150B0D">
            <w:pPr>
              <w:jc w:val="center"/>
            </w:pPr>
            <w:r w:rsidRPr="00F04738">
              <w:t>13,20</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F04738" w:rsidRDefault="00CF2293" w:rsidP="00150B0D">
            <w:pPr>
              <w:jc w:val="center"/>
            </w:pPr>
            <w:r w:rsidRPr="00F04738">
              <w:t>223,00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F04738" w:rsidRDefault="00CF2293" w:rsidP="00150B0D">
            <w:pPr>
              <w:jc w:val="center"/>
            </w:pP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F04738" w:rsidRDefault="00CF2293" w:rsidP="00150B0D">
            <w:pPr>
              <w:jc w:val="center"/>
            </w:pPr>
            <w:r w:rsidRPr="00F04738">
              <w:t>500</w:t>
            </w:r>
          </w:p>
        </w:tc>
      </w:tr>
      <w:tr w:rsidR="00CF2293" w:rsidRPr="00457BB0" w:rsidTr="00150B0D">
        <w:trPr>
          <w:trHeight w:val="64"/>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CF2293" w:rsidRPr="00611453" w:rsidRDefault="00CF2293" w:rsidP="00150B0D">
            <w:r w:rsidRPr="00611453">
              <w:t>4. Рагу из овощей</w:t>
            </w:r>
          </w:p>
        </w:tc>
        <w:tc>
          <w:tcPr>
            <w:tcW w:w="1070" w:type="dxa"/>
            <w:tcBorders>
              <w:top w:val="nil"/>
              <w:left w:val="nil"/>
              <w:bottom w:val="single" w:sz="4" w:space="0" w:color="auto"/>
              <w:right w:val="single" w:sz="4" w:space="0" w:color="auto"/>
            </w:tcBorders>
            <w:shd w:val="clear" w:color="auto" w:fill="auto"/>
            <w:noWrap/>
            <w:vAlign w:val="bottom"/>
            <w:hideMark/>
          </w:tcPr>
          <w:p w:rsidR="00CF2293" w:rsidRPr="00611453" w:rsidRDefault="00CF2293" w:rsidP="00150B0D">
            <w:pPr>
              <w:jc w:val="center"/>
            </w:pPr>
            <w:r w:rsidRPr="00611453">
              <w:t>200</w:t>
            </w:r>
          </w:p>
        </w:tc>
        <w:tc>
          <w:tcPr>
            <w:tcW w:w="870" w:type="dxa"/>
            <w:tcBorders>
              <w:top w:val="nil"/>
              <w:left w:val="nil"/>
              <w:bottom w:val="single" w:sz="4" w:space="0" w:color="auto"/>
              <w:right w:val="single" w:sz="4" w:space="0" w:color="auto"/>
            </w:tcBorders>
            <w:shd w:val="clear" w:color="auto" w:fill="auto"/>
            <w:noWrap/>
            <w:vAlign w:val="bottom"/>
            <w:hideMark/>
          </w:tcPr>
          <w:p w:rsidR="00CF2293" w:rsidRPr="00611453" w:rsidRDefault="00CF2293" w:rsidP="00150B0D">
            <w:pPr>
              <w:jc w:val="center"/>
            </w:pPr>
            <w:r w:rsidRPr="00611453">
              <w:t>3,90</w:t>
            </w:r>
          </w:p>
        </w:tc>
        <w:tc>
          <w:tcPr>
            <w:tcW w:w="865" w:type="dxa"/>
            <w:tcBorders>
              <w:top w:val="nil"/>
              <w:left w:val="nil"/>
              <w:bottom w:val="single" w:sz="4" w:space="0" w:color="auto"/>
              <w:right w:val="single" w:sz="4" w:space="0" w:color="auto"/>
            </w:tcBorders>
            <w:shd w:val="clear" w:color="auto" w:fill="auto"/>
            <w:noWrap/>
            <w:vAlign w:val="bottom"/>
            <w:hideMark/>
          </w:tcPr>
          <w:p w:rsidR="00CF2293" w:rsidRPr="00611453" w:rsidRDefault="00CF2293" w:rsidP="00150B0D">
            <w:pPr>
              <w:jc w:val="center"/>
            </w:pPr>
            <w:r w:rsidRPr="00611453">
              <w:t>9,90</w:t>
            </w:r>
          </w:p>
        </w:tc>
        <w:tc>
          <w:tcPr>
            <w:tcW w:w="989" w:type="dxa"/>
            <w:tcBorders>
              <w:top w:val="nil"/>
              <w:left w:val="nil"/>
              <w:bottom w:val="single" w:sz="4" w:space="0" w:color="auto"/>
              <w:right w:val="single" w:sz="4" w:space="0" w:color="auto"/>
            </w:tcBorders>
            <w:shd w:val="clear" w:color="auto" w:fill="auto"/>
            <w:noWrap/>
            <w:vAlign w:val="bottom"/>
            <w:hideMark/>
          </w:tcPr>
          <w:p w:rsidR="00CF2293" w:rsidRPr="00611453" w:rsidRDefault="00CF2293" w:rsidP="00150B0D">
            <w:pPr>
              <w:jc w:val="center"/>
            </w:pPr>
            <w:r w:rsidRPr="00611453">
              <w:t>17,50</w:t>
            </w:r>
          </w:p>
        </w:tc>
        <w:tc>
          <w:tcPr>
            <w:tcW w:w="1275" w:type="dxa"/>
            <w:tcBorders>
              <w:top w:val="nil"/>
              <w:left w:val="nil"/>
              <w:bottom w:val="single" w:sz="4" w:space="0" w:color="auto"/>
              <w:right w:val="single" w:sz="4" w:space="0" w:color="auto"/>
            </w:tcBorders>
            <w:shd w:val="clear" w:color="auto" w:fill="auto"/>
            <w:noWrap/>
            <w:vAlign w:val="bottom"/>
            <w:hideMark/>
          </w:tcPr>
          <w:p w:rsidR="00CF2293" w:rsidRPr="00611453" w:rsidRDefault="00CF2293" w:rsidP="00150B0D">
            <w:pPr>
              <w:jc w:val="center"/>
            </w:pPr>
            <w:r w:rsidRPr="00611453">
              <w:t>175,00</w:t>
            </w:r>
          </w:p>
        </w:tc>
        <w:tc>
          <w:tcPr>
            <w:tcW w:w="851" w:type="dxa"/>
            <w:tcBorders>
              <w:top w:val="nil"/>
              <w:left w:val="nil"/>
              <w:bottom w:val="single" w:sz="4" w:space="0" w:color="auto"/>
              <w:right w:val="single" w:sz="4" w:space="0" w:color="auto"/>
            </w:tcBorders>
            <w:shd w:val="clear" w:color="auto" w:fill="auto"/>
            <w:noWrap/>
            <w:vAlign w:val="bottom"/>
            <w:hideMark/>
          </w:tcPr>
          <w:p w:rsidR="00CF2293" w:rsidRPr="00611453" w:rsidRDefault="00CF2293" w:rsidP="00150B0D">
            <w:pPr>
              <w:jc w:val="center"/>
            </w:pPr>
            <w:r w:rsidRPr="00611453">
              <w:t> </w:t>
            </w:r>
          </w:p>
        </w:tc>
        <w:tc>
          <w:tcPr>
            <w:tcW w:w="850" w:type="dxa"/>
            <w:tcBorders>
              <w:top w:val="nil"/>
              <w:left w:val="nil"/>
              <w:bottom w:val="single" w:sz="4" w:space="0" w:color="auto"/>
              <w:right w:val="single" w:sz="4" w:space="0" w:color="auto"/>
            </w:tcBorders>
            <w:shd w:val="clear" w:color="auto" w:fill="auto"/>
            <w:noWrap/>
            <w:vAlign w:val="bottom"/>
            <w:hideMark/>
          </w:tcPr>
          <w:p w:rsidR="00CF2293" w:rsidRPr="00611453" w:rsidRDefault="00CF2293" w:rsidP="00150B0D">
            <w:pPr>
              <w:jc w:val="center"/>
            </w:pPr>
            <w:r w:rsidRPr="00611453">
              <w:t>233</w:t>
            </w:r>
          </w:p>
        </w:tc>
      </w:tr>
      <w:tr w:rsidR="00CF2293" w:rsidRPr="00457BB0" w:rsidTr="00150B0D">
        <w:trPr>
          <w:trHeight w:val="64"/>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CF2293" w:rsidRPr="00AC2515" w:rsidRDefault="00CF2293" w:rsidP="00150B0D">
            <w:pPr>
              <w:jc w:val="left"/>
            </w:pPr>
            <w:r w:rsidRPr="00AC2515">
              <w:t>5. Компот из плодов и ягод сушеных (из изюма) с витамином С</w:t>
            </w:r>
          </w:p>
        </w:tc>
        <w:tc>
          <w:tcPr>
            <w:tcW w:w="1070"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200</w:t>
            </w:r>
          </w:p>
        </w:tc>
        <w:tc>
          <w:tcPr>
            <w:tcW w:w="870"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0,46</w:t>
            </w:r>
          </w:p>
        </w:tc>
        <w:tc>
          <w:tcPr>
            <w:tcW w:w="865"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0,00</w:t>
            </w:r>
          </w:p>
        </w:tc>
        <w:tc>
          <w:tcPr>
            <w:tcW w:w="989"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49,20</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201,00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0,06</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643</w:t>
            </w:r>
          </w:p>
        </w:tc>
      </w:tr>
      <w:tr w:rsidR="00CF2293" w:rsidRPr="00457BB0" w:rsidTr="00150B0D">
        <w:trPr>
          <w:trHeight w:val="64"/>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CF2293" w:rsidRPr="00AC2515" w:rsidRDefault="00CF2293" w:rsidP="00150B0D">
            <w:pPr>
              <w:jc w:val="left"/>
            </w:pPr>
            <w:r w:rsidRPr="00AC2515">
              <w:t>6. Хлеб ржаной</w:t>
            </w:r>
          </w:p>
        </w:tc>
        <w:tc>
          <w:tcPr>
            <w:tcW w:w="1070" w:type="dxa"/>
            <w:tcBorders>
              <w:top w:val="nil"/>
              <w:left w:val="nil"/>
              <w:bottom w:val="single" w:sz="4" w:space="0" w:color="auto"/>
              <w:right w:val="single" w:sz="4" w:space="0" w:color="auto"/>
            </w:tcBorders>
            <w:shd w:val="clear" w:color="auto" w:fill="auto"/>
            <w:noWrap/>
            <w:vAlign w:val="bottom"/>
            <w:hideMark/>
          </w:tcPr>
          <w:p w:rsidR="00CF2293" w:rsidRPr="00AC2515" w:rsidRDefault="00CF2293" w:rsidP="00150B0D">
            <w:pPr>
              <w:jc w:val="center"/>
            </w:pPr>
            <w:r w:rsidRPr="00AC2515">
              <w:t>120</w:t>
            </w:r>
          </w:p>
        </w:tc>
        <w:tc>
          <w:tcPr>
            <w:tcW w:w="870" w:type="dxa"/>
            <w:tcBorders>
              <w:top w:val="nil"/>
              <w:left w:val="nil"/>
              <w:bottom w:val="single" w:sz="4" w:space="0" w:color="auto"/>
              <w:right w:val="single" w:sz="4" w:space="0" w:color="auto"/>
            </w:tcBorders>
            <w:shd w:val="clear" w:color="auto" w:fill="auto"/>
            <w:noWrap/>
            <w:vAlign w:val="bottom"/>
            <w:hideMark/>
          </w:tcPr>
          <w:p w:rsidR="00CF2293" w:rsidRPr="00AC2515" w:rsidRDefault="00CF2293" w:rsidP="00150B0D">
            <w:pPr>
              <w:jc w:val="center"/>
            </w:pPr>
            <w:r w:rsidRPr="00AC2515">
              <w:t>7,20</w:t>
            </w:r>
          </w:p>
        </w:tc>
        <w:tc>
          <w:tcPr>
            <w:tcW w:w="865" w:type="dxa"/>
            <w:tcBorders>
              <w:top w:val="nil"/>
              <w:left w:val="nil"/>
              <w:bottom w:val="single" w:sz="4" w:space="0" w:color="auto"/>
              <w:right w:val="single" w:sz="4" w:space="0" w:color="auto"/>
            </w:tcBorders>
            <w:shd w:val="clear" w:color="auto" w:fill="auto"/>
            <w:noWrap/>
            <w:vAlign w:val="bottom"/>
            <w:hideMark/>
          </w:tcPr>
          <w:p w:rsidR="00CF2293" w:rsidRPr="00AC2515" w:rsidRDefault="00CF2293" w:rsidP="00150B0D">
            <w:pPr>
              <w:jc w:val="center"/>
            </w:pPr>
            <w:r w:rsidRPr="00AC2515">
              <w:t>1,20</w:t>
            </w:r>
          </w:p>
        </w:tc>
        <w:tc>
          <w:tcPr>
            <w:tcW w:w="989" w:type="dxa"/>
            <w:tcBorders>
              <w:top w:val="nil"/>
              <w:left w:val="nil"/>
              <w:bottom w:val="single" w:sz="4" w:space="0" w:color="auto"/>
              <w:right w:val="single" w:sz="4" w:space="0" w:color="auto"/>
            </w:tcBorders>
            <w:shd w:val="clear" w:color="auto" w:fill="auto"/>
            <w:noWrap/>
            <w:vAlign w:val="bottom"/>
            <w:hideMark/>
          </w:tcPr>
          <w:p w:rsidR="00CF2293" w:rsidRPr="00AC2515" w:rsidRDefault="00CF2293" w:rsidP="00150B0D">
            <w:pPr>
              <w:jc w:val="center"/>
            </w:pPr>
            <w:r w:rsidRPr="00AC2515">
              <w:t>53,20</w:t>
            </w:r>
          </w:p>
        </w:tc>
        <w:tc>
          <w:tcPr>
            <w:tcW w:w="1275" w:type="dxa"/>
            <w:tcBorders>
              <w:top w:val="nil"/>
              <w:left w:val="nil"/>
              <w:bottom w:val="single" w:sz="4" w:space="0" w:color="auto"/>
              <w:right w:val="single" w:sz="4" w:space="0" w:color="auto"/>
            </w:tcBorders>
            <w:shd w:val="clear" w:color="auto" w:fill="auto"/>
            <w:noWrap/>
            <w:vAlign w:val="bottom"/>
            <w:hideMark/>
          </w:tcPr>
          <w:p w:rsidR="00CF2293" w:rsidRPr="00AC2515" w:rsidRDefault="00CF2293" w:rsidP="00150B0D">
            <w:pPr>
              <w:jc w:val="center"/>
            </w:pPr>
            <w:r w:rsidRPr="00AC2515">
              <w:t>226,80</w:t>
            </w:r>
          </w:p>
        </w:tc>
        <w:tc>
          <w:tcPr>
            <w:tcW w:w="851" w:type="dxa"/>
            <w:tcBorders>
              <w:top w:val="nil"/>
              <w:left w:val="nil"/>
              <w:bottom w:val="single" w:sz="4" w:space="0" w:color="auto"/>
              <w:right w:val="single" w:sz="4" w:space="0" w:color="auto"/>
            </w:tcBorders>
            <w:shd w:val="clear" w:color="auto" w:fill="auto"/>
            <w:noWrap/>
            <w:vAlign w:val="bottom"/>
            <w:hideMark/>
          </w:tcPr>
          <w:p w:rsidR="00CF2293" w:rsidRPr="00AC2515" w:rsidRDefault="00CF2293" w:rsidP="00150B0D">
            <w:pPr>
              <w:jc w:val="center"/>
            </w:pPr>
            <w:r w:rsidRPr="00AC2515">
              <w:t> </w:t>
            </w:r>
          </w:p>
        </w:tc>
        <w:tc>
          <w:tcPr>
            <w:tcW w:w="850" w:type="dxa"/>
            <w:tcBorders>
              <w:top w:val="nil"/>
              <w:left w:val="nil"/>
              <w:bottom w:val="single" w:sz="4" w:space="0" w:color="auto"/>
              <w:right w:val="single" w:sz="4" w:space="0" w:color="auto"/>
            </w:tcBorders>
            <w:shd w:val="clear" w:color="auto" w:fill="auto"/>
            <w:noWrap/>
            <w:vAlign w:val="bottom"/>
            <w:hideMark/>
          </w:tcPr>
          <w:p w:rsidR="00CF2293" w:rsidRPr="00AC2515" w:rsidRDefault="00CF2293" w:rsidP="00150B0D">
            <w:pPr>
              <w:jc w:val="center"/>
            </w:pPr>
            <w:r w:rsidRPr="00AC2515">
              <w:t> </w:t>
            </w:r>
          </w:p>
        </w:tc>
      </w:tr>
      <w:tr w:rsidR="00CF2293" w:rsidRPr="00457BB0" w:rsidTr="00150B0D">
        <w:trPr>
          <w:trHeight w:val="64"/>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sidRPr="00457BB0">
              <w:rPr>
                <w:b/>
                <w:bCs/>
              </w:rPr>
              <w:t>Итого:</w:t>
            </w:r>
          </w:p>
        </w:tc>
        <w:tc>
          <w:tcPr>
            <w:tcW w:w="107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7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6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989"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1275" w:type="dxa"/>
            <w:tcBorders>
              <w:top w:val="nil"/>
              <w:left w:val="nil"/>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Pr>
                <w:b/>
                <w:bCs/>
              </w:rPr>
              <w:t>1127,8</w:t>
            </w:r>
            <w:r w:rsidRPr="00457BB0">
              <w:rPr>
                <w:b/>
                <w:bCs/>
              </w:rPr>
              <w:t xml:space="preserve">   (</w:t>
            </w:r>
            <w:r>
              <w:rPr>
                <w:b/>
                <w:bCs/>
              </w:rPr>
              <w:t>34</w:t>
            </w:r>
            <w:r w:rsidRPr="00457BB0">
              <w:rPr>
                <w:b/>
                <w:bCs/>
              </w:rPr>
              <w:t>%)</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r>
      <w:tr w:rsidR="00CF2293" w:rsidRPr="00457BB0" w:rsidTr="00150B0D">
        <w:trPr>
          <w:trHeight w:val="64"/>
        </w:trPr>
        <w:tc>
          <w:tcPr>
            <w:tcW w:w="990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293" w:rsidRPr="00457BB0" w:rsidRDefault="00CF2293" w:rsidP="00150B0D">
            <w:pPr>
              <w:jc w:val="center"/>
              <w:rPr>
                <w:b/>
                <w:bCs/>
              </w:rPr>
            </w:pPr>
            <w:r w:rsidRPr="00457BB0">
              <w:rPr>
                <w:b/>
                <w:bCs/>
              </w:rPr>
              <w:t>Полдник</w:t>
            </w:r>
          </w:p>
        </w:tc>
      </w:tr>
      <w:tr w:rsidR="00CF2293" w:rsidRPr="00457BB0" w:rsidTr="00150B0D">
        <w:trPr>
          <w:trHeight w:val="64"/>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CF2293" w:rsidRPr="00BA1149" w:rsidRDefault="00CF2293" w:rsidP="00150B0D">
            <w:pPr>
              <w:jc w:val="left"/>
            </w:pPr>
            <w:r w:rsidRPr="00BA1149">
              <w:t>1.  Сок фруктовый натуральный (яблочный)</w:t>
            </w:r>
          </w:p>
        </w:tc>
        <w:tc>
          <w:tcPr>
            <w:tcW w:w="1070" w:type="dxa"/>
            <w:tcBorders>
              <w:top w:val="nil"/>
              <w:left w:val="nil"/>
              <w:bottom w:val="single" w:sz="4" w:space="0" w:color="auto"/>
              <w:right w:val="single" w:sz="4" w:space="0" w:color="auto"/>
            </w:tcBorders>
            <w:shd w:val="clear" w:color="auto" w:fill="auto"/>
            <w:noWrap/>
            <w:vAlign w:val="center"/>
            <w:hideMark/>
          </w:tcPr>
          <w:p w:rsidR="00CF2293" w:rsidRPr="00BA1149" w:rsidRDefault="00CF2293" w:rsidP="00150B0D">
            <w:pPr>
              <w:jc w:val="center"/>
            </w:pPr>
            <w:r w:rsidRPr="00BA1149">
              <w:t>200</w:t>
            </w:r>
          </w:p>
        </w:tc>
        <w:tc>
          <w:tcPr>
            <w:tcW w:w="870" w:type="dxa"/>
            <w:tcBorders>
              <w:top w:val="nil"/>
              <w:left w:val="nil"/>
              <w:bottom w:val="single" w:sz="4" w:space="0" w:color="auto"/>
              <w:right w:val="single" w:sz="4" w:space="0" w:color="auto"/>
            </w:tcBorders>
            <w:shd w:val="clear" w:color="auto" w:fill="auto"/>
            <w:noWrap/>
            <w:vAlign w:val="center"/>
            <w:hideMark/>
          </w:tcPr>
          <w:p w:rsidR="00CF2293" w:rsidRPr="00BA1149" w:rsidRDefault="00CF2293" w:rsidP="00150B0D">
            <w:pPr>
              <w:jc w:val="center"/>
            </w:pPr>
            <w:r w:rsidRPr="00BA1149">
              <w:t>1,00</w:t>
            </w:r>
          </w:p>
        </w:tc>
        <w:tc>
          <w:tcPr>
            <w:tcW w:w="865" w:type="dxa"/>
            <w:tcBorders>
              <w:top w:val="nil"/>
              <w:left w:val="nil"/>
              <w:bottom w:val="single" w:sz="4" w:space="0" w:color="auto"/>
              <w:right w:val="single" w:sz="4" w:space="0" w:color="auto"/>
            </w:tcBorders>
            <w:shd w:val="clear" w:color="auto" w:fill="auto"/>
            <w:noWrap/>
            <w:vAlign w:val="center"/>
            <w:hideMark/>
          </w:tcPr>
          <w:p w:rsidR="00CF2293" w:rsidRPr="00BA1149" w:rsidRDefault="00CF2293" w:rsidP="00150B0D">
            <w:pPr>
              <w:jc w:val="center"/>
            </w:pPr>
            <w:r w:rsidRPr="00BA1149">
              <w:t>0,20</w:t>
            </w:r>
          </w:p>
        </w:tc>
        <w:tc>
          <w:tcPr>
            <w:tcW w:w="989" w:type="dxa"/>
            <w:tcBorders>
              <w:top w:val="nil"/>
              <w:left w:val="nil"/>
              <w:bottom w:val="single" w:sz="4" w:space="0" w:color="auto"/>
              <w:right w:val="single" w:sz="4" w:space="0" w:color="auto"/>
            </w:tcBorders>
            <w:shd w:val="clear" w:color="auto" w:fill="auto"/>
            <w:noWrap/>
            <w:vAlign w:val="center"/>
            <w:hideMark/>
          </w:tcPr>
          <w:p w:rsidR="00CF2293" w:rsidRPr="00BA1149" w:rsidRDefault="00CF2293" w:rsidP="00150B0D">
            <w:pPr>
              <w:jc w:val="center"/>
            </w:pPr>
            <w:r w:rsidRPr="00BA1149">
              <w:t>20,20</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BA1149" w:rsidRDefault="00CF2293" w:rsidP="00150B0D">
            <w:pPr>
              <w:jc w:val="center"/>
            </w:pPr>
            <w:r w:rsidRPr="00BA1149">
              <w:t>92,00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BA1149" w:rsidRDefault="00CF2293" w:rsidP="00150B0D">
            <w:pPr>
              <w:jc w:val="center"/>
            </w:pPr>
            <w:r w:rsidRPr="00BA1149">
              <w:t>0,80</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r>
      <w:tr w:rsidR="00CF2293" w:rsidRPr="00457BB0" w:rsidTr="00150B0D">
        <w:trPr>
          <w:trHeight w:val="64"/>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CF2293" w:rsidRPr="005E7EDB" w:rsidRDefault="00CF2293" w:rsidP="00150B0D">
            <w:r>
              <w:t xml:space="preserve">2. </w:t>
            </w:r>
            <w:r w:rsidRPr="005E7EDB">
              <w:t>Печенье</w:t>
            </w:r>
          </w:p>
        </w:tc>
        <w:tc>
          <w:tcPr>
            <w:tcW w:w="1070" w:type="dxa"/>
            <w:tcBorders>
              <w:top w:val="nil"/>
              <w:left w:val="nil"/>
              <w:bottom w:val="single" w:sz="4" w:space="0" w:color="auto"/>
              <w:right w:val="single" w:sz="4" w:space="0" w:color="auto"/>
            </w:tcBorders>
            <w:shd w:val="clear" w:color="auto" w:fill="auto"/>
            <w:noWrap/>
            <w:vAlign w:val="center"/>
            <w:hideMark/>
          </w:tcPr>
          <w:p w:rsidR="00CF2293" w:rsidRPr="005E7EDB" w:rsidRDefault="00CF2293" w:rsidP="00150B0D">
            <w:pPr>
              <w:jc w:val="center"/>
            </w:pPr>
            <w:r w:rsidRPr="005E7EDB">
              <w:t>25</w:t>
            </w:r>
          </w:p>
        </w:tc>
        <w:tc>
          <w:tcPr>
            <w:tcW w:w="870" w:type="dxa"/>
            <w:tcBorders>
              <w:top w:val="nil"/>
              <w:left w:val="nil"/>
              <w:bottom w:val="single" w:sz="4" w:space="0" w:color="auto"/>
              <w:right w:val="single" w:sz="4" w:space="0" w:color="auto"/>
            </w:tcBorders>
            <w:shd w:val="clear" w:color="auto" w:fill="auto"/>
            <w:noWrap/>
            <w:vAlign w:val="center"/>
            <w:hideMark/>
          </w:tcPr>
          <w:p w:rsidR="00CF2293" w:rsidRPr="005E7EDB" w:rsidRDefault="00CF2293" w:rsidP="00150B0D">
            <w:pPr>
              <w:jc w:val="center"/>
            </w:pPr>
            <w:r w:rsidRPr="005E7EDB">
              <w:t>1,88</w:t>
            </w:r>
          </w:p>
        </w:tc>
        <w:tc>
          <w:tcPr>
            <w:tcW w:w="865" w:type="dxa"/>
            <w:tcBorders>
              <w:top w:val="nil"/>
              <w:left w:val="nil"/>
              <w:bottom w:val="single" w:sz="4" w:space="0" w:color="auto"/>
              <w:right w:val="single" w:sz="4" w:space="0" w:color="auto"/>
            </w:tcBorders>
            <w:shd w:val="clear" w:color="auto" w:fill="auto"/>
            <w:noWrap/>
            <w:vAlign w:val="center"/>
            <w:hideMark/>
          </w:tcPr>
          <w:p w:rsidR="00CF2293" w:rsidRPr="005E7EDB" w:rsidRDefault="00CF2293" w:rsidP="00150B0D">
            <w:pPr>
              <w:jc w:val="center"/>
            </w:pPr>
            <w:r w:rsidRPr="005E7EDB">
              <w:t>2,95</w:t>
            </w:r>
          </w:p>
        </w:tc>
        <w:tc>
          <w:tcPr>
            <w:tcW w:w="989" w:type="dxa"/>
            <w:tcBorders>
              <w:top w:val="nil"/>
              <w:left w:val="nil"/>
              <w:bottom w:val="single" w:sz="4" w:space="0" w:color="auto"/>
              <w:right w:val="single" w:sz="4" w:space="0" w:color="auto"/>
            </w:tcBorders>
            <w:shd w:val="clear" w:color="auto" w:fill="auto"/>
            <w:noWrap/>
            <w:vAlign w:val="center"/>
            <w:hideMark/>
          </w:tcPr>
          <w:p w:rsidR="00CF2293" w:rsidRPr="005E7EDB" w:rsidRDefault="00CF2293" w:rsidP="00150B0D">
            <w:pPr>
              <w:jc w:val="center"/>
            </w:pPr>
            <w:r w:rsidRPr="005E7EDB">
              <w:t>18,73</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5E7EDB" w:rsidRDefault="00CF2293" w:rsidP="00150B0D">
            <w:pPr>
              <w:jc w:val="center"/>
            </w:pPr>
            <w:r w:rsidRPr="005E7EDB">
              <w:t>104,28</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r w:rsidRPr="00457BB0">
              <w:t> </w:t>
            </w:r>
          </w:p>
        </w:tc>
      </w:tr>
      <w:tr w:rsidR="00CF2293" w:rsidRPr="00457BB0" w:rsidTr="00150B0D">
        <w:trPr>
          <w:trHeight w:val="64"/>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sidRPr="00457BB0">
              <w:rPr>
                <w:b/>
                <w:bCs/>
              </w:rPr>
              <w:t>Итого:</w:t>
            </w:r>
          </w:p>
        </w:tc>
        <w:tc>
          <w:tcPr>
            <w:tcW w:w="107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7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6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989"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1275" w:type="dxa"/>
            <w:tcBorders>
              <w:top w:val="nil"/>
              <w:left w:val="nil"/>
              <w:bottom w:val="single" w:sz="4" w:space="0" w:color="auto"/>
              <w:right w:val="single" w:sz="4" w:space="0" w:color="auto"/>
            </w:tcBorders>
            <w:shd w:val="clear" w:color="auto" w:fill="auto"/>
            <w:vAlign w:val="center"/>
            <w:hideMark/>
          </w:tcPr>
          <w:p w:rsidR="00CF2293" w:rsidRDefault="00CF2293" w:rsidP="00150B0D">
            <w:pPr>
              <w:jc w:val="center"/>
              <w:rPr>
                <w:b/>
                <w:bCs/>
              </w:rPr>
            </w:pPr>
            <w:r>
              <w:rPr>
                <w:b/>
                <w:bCs/>
              </w:rPr>
              <w:t>196,28</w:t>
            </w:r>
          </w:p>
          <w:p w:rsidR="00CF2293" w:rsidRPr="00457BB0" w:rsidRDefault="00CF2293" w:rsidP="00150B0D">
            <w:pPr>
              <w:jc w:val="center"/>
              <w:rPr>
                <w:b/>
                <w:bCs/>
              </w:rPr>
            </w:pPr>
            <w:r w:rsidRPr="00457BB0">
              <w:rPr>
                <w:b/>
                <w:bCs/>
              </w:rPr>
              <w:t>(</w:t>
            </w:r>
            <w:r>
              <w:rPr>
                <w:b/>
                <w:bCs/>
              </w:rPr>
              <w:t>6</w:t>
            </w:r>
            <w:r w:rsidRPr="00457BB0">
              <w:rPr>
                <w:b/>
                <w:bCs/>
              </w:rPr>
              <w:t>%)</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r>
      <w:tr w:rsidR="00CF2293" w:rsidRPr="00457BB0" w:rsidTr="00150B0D">
        <w:trPr>
          <w:trHeight w:val="64"/>
        </w:trPr>
        <w:tc>
          <w:tcPr>
            <w:tcW w:w="990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293" w:rsidRPr="00457BB0" w:rsidRDefault="00CF2293" w:rsidP="00150B0D">
            <w:pPr>
              <w:jc w:val="center"/>
              <w:rPr>
                <w:b/>
                <w:bCs/>
              </w:rPr>
            </w:pPr>
            <w:r w:rsidRPr="00457BB0">
              <w:rPr>
                <w:b/>
                <w:bCs/>
              </w:rPr>
              <w:t>Ужин</w:t>
            </w:r>
          </w:p>
        </w:tc>
      </w:tr>
      <w:tr w:rsidR="00CF2293" w:rsidRPr="00457BB0" w:rsidTr="00150B0D">
        <w:trPr>
          <w:trHeight w:val="64"/>
        </w:trPr>
        <w:tc>
          <w:tcPr>
            <w:tcW w:w="3134" w:type="dxa"/>
            <w:tcBorders>
              <w:top w:val="nil"/>
              <w:left w:val="single" w:sz="4" w:space="0" w:color="auto"/>
              <w:bottom w:val="single" w:sz="4" w:space="0" w:color="auto"/>
              <w:right w:val="single" w:sz="4" w:space="0" w:color="auto"/>
            </w:tcBorders>
            <w:shd w:val="clear" w:color="auto" w:fill="auto"/>
            <w:vAlign w:val="bottom"/>
          </w:tcPr>
          <w:p w:rsidR="00CF2293" w:rsidRPr="00211A0B" w:rsidRDefault="00CF2293" w:rsidP="00150B0D">
            <w:pPr>
              <w:jc w:val="left"/>
            </w:pPr>
            <w:r w:rsidRPr="00211A0B">
              <w:t>1. Азу из говядины</w:t>
            </w:r>
          </w:p>
        </w:tc>
        <w:tc>
          <w:tcPr>
            <w:tcW w:w="1070" w:type="dxa"/>
            <w:tcBorders>
              <w:top w:val="nil"/>
              <w:left w:val="nil"/>
              <w:bottom w:val="single" w:sz="4" w:space="0" w:color="auto"/>
              <w:right w:val="single" w:sz="4" w:space="0" w:color="auto"/>
            </w:tcBorders>
            <w:shd w:val="clear" w:color="auto" w:fill="auto"/>
            <w:noWrap/>
            <w:vAlign w:val="bottom"/>
          </w:tcPr>
          <w:p w:rsidR="00CF2293" w:rsidRPr="00211A0B" w:rsidRDefault="00CF2293" w:rsidP="00150B0D">
            <w:pPr>
              <w:jc w:val="center"/>
            </w:pPr>
            <w:r w:rsidRPr="00211A0B">
              <w:t>125</w:t>
            </w:r>
          </w:p>
        </w:tc>
        <w:tc>
          <w:tcPr>
            <w:tcW w:w="870" w:type="dxa"/>
            <w:tcBorders>
              <w:top w:val="nil"/>
              <w:left w:val="nil"/>
              <w:bottom w:val="single" w:sz="4" w:space="0" w:color="auto"/>
              <w:right w:val="single" w:sz="4" w:space="0" w:color="auto"/>
            </w:tcBorders>
            <w:shd w:val="clear" w:color="auto" w:fill="auto"/>
            <w:noWrap/>
            <w:vAlign w:val="bottom"/>
          </w:tcPr>
          <w:p w:rsidR="00CF2293" w:rsidRPr="00211A0B" w:rsidRDefault="00CF2293" w:rsidP="00150B0D">
            <w:pPr>
              <w:jc w:val="center"/>
            </w:pPr>
            <w:r w:rsidRPr="00211A0B">
              <w:t>35,95</w:t>
            </w:r>
          </w:p>
        </w:tc>
        <w:tc>
          <w:tcPr>
            <w:tcW w:w="865" w:type="dxa"/>
            <w:tcBorders>
              <w:top w:val="nil"/>
              <w:left w:val="nil"/>
              <w:bottom w:val="single" w:sz="4" w:space="0" w:color="auto"/>
              <w:right w:val="single" w:sz="4" w:space="0" w:color="auto"/>
            </w:tcBorders>
            <w:shd w:val="clear" w:color="auto" w:fill="auto"/>
            <w:noWrap/>
            <w:vAlign w:val="bottom"/>
          </w:tcPr>
          <w:p w:rsidR="00CF2293" w:rsidRPr="00211A0B" w:rsidRDefault="00CF2293" w:rsidP="00150B0D">
            <w:pPr>
              <w:jc w:val="center"/>
            </w:pPr>
            <w:r w:rsidRPr="00211A0B">
              <w:t>44,24</w:t>
            </w:r>
          </w:p>
        </w:tc>
        <w:tc>
          <w:tcPr>
            <w:tcW w:w="989" w:type="dxa"/>
            <w:tcBorders>
              <w:top w:val="nil"/>
              <w:left w:val="nil"/>
              <w:bottom w:val="single" w:sz="4" w:space="0" w:color="auto"/>
              <w:right w:val="single" w:sz="4" w:space="0" w:color="auto"/>
            </w:tcBorders>
            <w:shd w:val="clear" w:color="auto" w:fill="auto"/>
            <w:noWrap/>
            <w:vAlign w:val="bottom"/>
          </w:tcPr>
          <w:p w:rsidR="00CF2293" w:rsidRPr="00211A0B" w:rsidRDefault="00CF2293" w:rsidP="00150B0D">
            <w:pPr>
              <w:jc w:val="center"/>
            </w:pPr>
            <w:r w:rsidRPr="00211A0B">
              <w:t>9,49</w:t>
            </w:r>
          </w:p>
        </w:tc>
        <w:tc>
          <w:tcPr>
            <w:tcW w:w="1275" w:type="dxa"/>
            <w:tcBorders>
              <w:top w:val="nil"/>
              <w:left w:val="nil"/>
              <w:bottom w:val="single" w:sz="4" w:space="0" w:color="auto"/>
              <w:right w:val="single" w:sz="4" w:space="0" w:color="auto"/>
            </w:tcBorders>
            <w:shd w:val="clear" w:color="auto" w:fill="auto"/>
            <w:noWrap/>
            <w:vAlign w:val="bottom"/>
          </w:tcPr>
          <w:p w:rsidR="00CF2293" w:rsidRPr="00211A0B" w:rsidRDefault="00CF2293" w:rsidP="00150B0D">
            <w:pPr>
              <w:jc w:val="center"/>
            </w:pPr>
            <w:r w:rsidRPr="00211A0B">
              <w:t>249,41</w:t>
            </w:r>
          </w:p>
        </w:tc>
        <w:tc>
          <w:tcPr>
            <w:tcW w:w="851" w:type="dxa"/>
            <w:tcBorders>
              <w:top w:val="nil"/>
              <w:left w:val="nil"/>
              <w:bottom w:val="single" w:sz="4" w:space="0" w:color="auto"/>
              <w:right w:val="single" w:sz="4" w:space="0" w:color="auto"/>
            </w:tcBorders>
            <w:shd w:val="clear" w:color="auto" w:fill="auto"/>
            <w:noWrap/>
            <w:vAlign w:val="bottom"/>
          </w:tcPr>
          <w:p w:rsidR="00CF2293" w:rsidRPr="00211A0B" w:rsidRDefault="00CF2293" w:rsidP="00150B0D">
            <w:pPr>
              <w:jc w:val="center"/>
            </w:pPr>
            <w:r w:rsidRPr="00211A0B">
              <w:t> </w:t>
            </w:r>
          </w:p>
        </w:tc>
        <w:tc>
          <w:tcPr>
            <w:tcW w:w="850" w:type="dxa"/>
            <w:tcBorders>
              <w:top w:val="nil"/>
              <w:left w:val="nil"/>
              <w:bottom w:val="single" w:sz="4" w:space="0" w:color="auto"/>
              <w:right w:val="single" w:sz="4" w:space="0" w:color="auto"/>
            </w:tcBorders>
            <w:shd w:val="clear" w:color="auto" w:fill="auto"/>
            <w:noWrap/>
            <w:vAlign w:val="bottom"/>
          </w:tcPr>
          <w:p w:rsidR="00CF2293" w:rsidRPr="00211A0B" w:rsidRDefault="00CF2293" w:rsidP="00150B0D">
            <w:pPr>
              <w:jc w:val="center"/>
            </w:pPr>
            <w:r w:rsidRPr="00211A0B">
              <w:t>448</w:t>
            </w:r>
          </w:p>
        </w:tc>
      </w:tr>
      <w:tr w:rsidR="00CF2293" w:rsidRPr="00457BB0" w:rsidTr="00150B0D">
        <w:trPr>
          <w:trHeight w:val="64"/>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CF2293" w:rsidRPr="00AC2515" w:rsidRDefault="00CF2293" w:rsidP="00150B0D">
            <w:pPr>
              <w:jc w:val="left"/>
            </w:pPr>
            <w:r>
              <w:t>2</w:t>
            </w:r>
            <w:r w:rsidRPr="00AC2515">
              <w:t>. Изделия макаронные отварные</w:t>
            </w:r>
          </w:p>
        </w:tc>
        <w:tc>
          <w:tcPr>
            <w:tcW w:w="1070"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200</w:t>
            </w:r>
          </w:p>
        </w:tc>
        <w:tc>
          <w:tcPr>
            <w:tcW w:w="870"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6,80</w:t>
            </w:r>
          </w:p>
        </w:tc>
        <w:tc>
          <w:tcPr>
            <w:tcW w:w="865"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7,80</w:t>
            </w:r>
          </w:p>
        </w:tc>
        <w:tc>
          <w:tcPr>
            <w:tcW w:w="989"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31,40</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222,00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519</w:t>
            </w:r>
          </w:p>
        </w:tc>
      </w:tr>
      <w:tr w:rsidR="00CF2293" w:rsidRPr="00457BB0" w:rsidTr="00150B0D">
        <w:trPr>
          <w:trHeight w:val="64"/>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CF2293" w:rsidRPr="00F7143C" w:rsidRDefault="00CF2293" w:rsidP="00150B0D">
            <w:pPr>
              <w:jc w:val="left"/>
            </w:pPr>
            <w:r>
              <w:t>3</w:t>
            </w:r>
            <w:r w:rsidRPr="00F7143C">
              <w:t>.  Суфле творожное паровое со сгущенным молоком</w:t>
            </w:r>
          </w:p>
        </w:tc>
        <w:tc>
          <w:tcPr>
            <w:tcW w:w="1070" w:type="dxa"/>
            <w:tcBorders>
              <w:top w:val="nil"/>
              <w:left w:val="nil"/>
              <w:bottom w:val="single" w:sz="4" w:space="0" w:color="auto"/>
              <w:right w:val="single" w:sz="4" w:space="0" w:color="auto"/>
            </w:tcBorders>
            <w:shd w:val="clear" w:color="auto" w:fill="auto"/>
            <w:noWrap/>
            <w:vAlign w:val="center"/>
            <w:hideMark/>
          </w:tcPr>
          <w:p w:rsidR="00CF2293" w:rsidRPr="00F7143C" w:rsidRDefault="00CF2293" w:rsidP="00150B0D">
            <w:pPr>
              <w:jc w:val="center"/>
            </w:pPr>
            <w:r w:rsidRPr="00F7143C">
              <w:t>150/30</w:t>
            </w:r>
          </w:p>
        </w:tc>
        <w:tc>
          <w:tcPr>
            <w:tcW w:w="870" w:type="dxa"/>
            <w:tcBorders>
              <w:top w:val="nil"/>
              <w:left w:val="nil"/>
              <w:bottom w:val="single" w:sz="4" w:space="0" w:color="auto"/>
              <w:right w:val="single" w:sz="4" w:space="0" w:color="auto"/>
            </w:tcBorders>
            <w:shd w:val="clear" w:color="auto" w:fill="auto"/>
            <w:noWrap/>
            <w:vAlign w:val="center"/>
            <w:hideMark/>
          </w:tcPr>
          <w:p w:rsidR="00CF2293" w:rsidRPr="00F7143C" w:rsidRDefault="00CF2293" w:rsidP="00150B0D">
            <w:pPr>
              <w:jc w:val="center"/>
            </w:pPr>
            <w:r w:rsidRPr="00F7143C">
              <w:t>21,7</w:t>
            </w:r>
          </w:p>
        </w:tc>
        <w:tc>
          <w:tcPr>
            <w:tcW w:w="865" w:type="dxa"/>
            <w:tcBorders>
              <w:top w:val="nil"/>
              <w:left w:val="nil"/>
              <w:bottom w:val="single" w:sz="4" w:space="0" w:color="auto"/>
              <w:right w:val="single" w:sz="4" w:space="0" w:color="auto"/>
            </w:tcBorders>
            <w:shd w:val="clear" w:color="auto" w:fill="auto"/>
            <w:noWrap/>
            <w:vAlign w:val="center"/>
            <w:hideMark/>
          </w:tcPr>
          <w:p w:rsidR="00CF2293" w:rsidRPr="00F7143C" w:rsidRDefault="00CF2293" w:rsidP="00150B0D">
            <w:pPr>
              <w:jc w:val="center"/>
            </w:pPr>
            <w:r w:rsidRPr="00F7143C">
              <w:t>15,60</w:t>
            </w:r>
          </w:p>
        </w:tc>
        <w:tc>
          <w:tcPr>
            <w:tcW w:w="989" w:type="dxa"/>
            <w:tcBorders>
              <w:top w:val="nil"/>
              <w:left w:val="nil"/>
              <w:bottom w:val="single" w:sz="4" w:space="0" w:color="auto"/>
              <w:right w:val="single" w:sz="4" w:space="0" w:color="auto"/>
            </w:tcBorders>
            <w:shd w:val="clear" w:color="auto" w:fill="auto"/>
            <w:noWrap/>
            <w:vAlign w:val="center"/>
            <w:hideMark/>
          </w:tcPr>
          <w:p w:rsidR="00CF2293" w:rsidRPr="00F7143C" w:rsidRDefault="00CF2293" w:rsidP="00150B0D">
            <w:pPr>
              <w:jc w:val="center"/>
            </w:pPr>
            <w:r w:rsidRPr="00F7143C">
              <w:t>21,15</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F7143C" w:rsidRDefault="00CF2293" w:rsidP="00150B0D">
            <w:pPr>
              <w:jc w:val="center"/>
            </w:pPr>
            <w:r w:rsidRPr="00F7143C">
              <w:t>203,00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F7143C" w:rsidRDefault="00CF2293" w:rsidP="00150B0D">
            <w:pPr>
              <w:jc w:val="center"/>
            </w:pPr>
            <w:r w:rsidRPr="00F7143C">
              <w:t>14</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F7143C" w:rsidRDefault="00CF2293" w:rsidP="00150B0D">
            <w:pPr>
              <w:jc w:val="center"/>
            </w:pPr>
            <w:r w:rsidRPr="00F7143C">
              <w:t>И 269</w:t>
            </w:r>
          </w:p>
        </w:tc>
      </w:tr>
      <w:tr w:rsidR="00CF2293" w:rsidRPr="00457BB0" w:rsidTr="00150B0D">
        <w:trPr>
          <w:trHeight w:val="64"/>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CF2293" w:rsidRPr="00F7143C" w:rsidRDefault="00CF2293" w:rsidP="00150B0D">
            <w:pPr>
              <w:jc w:val="left"/>
            </w:pPr>
            <w:r>
              <w:t>4</w:t>
            </w:r>
            <w:r w:rsidRPr="00F7143C">
              <w:t>. Чай с молоком</w:t>
            </w:r>
          </w:p>
        </w:tc>
        <w:tc>
          <w:tcPr>
            <w:tcW w:w="1070" w:type="dxa"/>
            <w:tcBorders>
              <w:top w:val="nil"/>
              <w:left w:val="nil"/>
              <w:bottom w:val="single" w:sz="4" w:space="0" w:color="auto"/>
              <w:right w:val="single" w:sz="4" w:space="0" w:color="auto"/>
            </w:tcBorders>
            <w:shd w:val="clear" w:color="auto" w:fill="auto"/>
            <w:noWrap/>
            <w:vAlign w:val="center"/>
            <w:hideMark/>
          </w:tcPr>
          <w:p w:rsidR="00CF2293" w:rsidRPr="00F7143C" w:rsidRDefault="00CF2293" w:rsidP="00150B0D">
            <w:pPr>
              <w:jc w:val="center"/>
            </w:pPr>
            <w:r w:rsidRPr="00F7143C">
              <w:t>200</w:t>
            </w:r>
          </w:p>
        </w:tc>
        <w:tc>
          <w:tcPr>
            <w:tcW w:w="870" w:type="dxa"/>
            <w:tcBorders>
              <w:top w:val="nil"/>
              <w:left w:val="nil"/>
              <w:bottom w:val="single" w:sz="4" w:space="0" w:color="auto"/>
              <w:right w:val="single" w:sz="4" w:space="0" w:color="auto"/>
            </w:tcBorders>
            <w:shd w:val="clear" w:color="auto" w:fill="auto"/>
            <w:noWrap/>
            <w:vAlign w:val="center"/>
            <w:hideMark/>
          </w:tcPr>
          <w:p w:rsidR="00CF2293" w:rsidRPr="00F7143C" w:rsidRDefault="00CF2293" w:rsidP="00150B0D">
            <w:pPr>
              <w:jc w:val="center"/>
            </w:pPr>
            <w:r w:rsidRPr="00F7143C">
              <w:t>1,60</w:t>
            </w:r>
          </w:p>
        </w:tc>
        <w:tc>
          <w:tcPr>
            <w:tcW w:w="865" w:type="dxa"/>
            <w:tcBorders>
              <w:top w:val="nil"/>
              <w:left w:val="nil"/>
              <w:bottom w:val="single" w:sz="4" w:space="0" w:color="auto"/>
              <w:right w:val="single" w:sz="4" w:space="0" w:color="auto"/>
            </w:tcBorders>
            <w:shd w:val="clear" w:color="auto" w:fill="auto"/>
            <w:noWrap/>
            <w:vAlign w:val="center"/>
            <w:hideMark/>
          </w:tcPr>
          <w:p w:rsidR="00CF2293" w:rsidRPr="00F7143C" w:rsidRDefault="00CF2293" w:rsidP="00150B0D">
            <w:pPr>
              <w:jc w:val="center"/>
            </w:pPr>
            <w:r w:rsidRPr="00F7143C">
              <w:t>1,60</w:t>
            </w:r>
          </w:p>
        </w:tc>
        <w:tc>
          <w:tcPr>
            <w:tcW w:w="989" w:type="dxa"/>
            <w:tcBorders>
              <w:top w:val="nil"/>
              <w:left w:val="nil"/>
              <w:bottom w:val="single" w:sz="4" w:space="0" w:color="auto"/>
              <w:right w:val="single" w:sz="4" w:space="0" w:color="auto"/>
            </w:tcBorders>
            <w:shd w:val="clear" w:color="auto" w:fill="auto"/>
            <w:noWrap/>
            <w:vAlign w:val="center"/>
            <w:hideMark/>
          </w:tcPr>
          <w:p w:rsidR="00CF2293" w:rsidRPr="00F7143C" w:rsidRDefault="00CF2293" w:rsidP="00150B0D">
            <w:pPr>
              <w:jc w:val="center"/>
            </w:pPr>
            <w:r w:rsidRPr="00F7143C">
              <w:t>12,40</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F7143C" w:rsidRDefault="00CF2293" w:rsidP="00150B0D">
            <w:pPr>
              <w:jc w:val="center"/>
            </w:pPr>
            <w:r w:rsidRPr="00F7143C">
              <w:t>70,00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F7143C" w:rsidRDefault="00CF2293" w:rsidP="00150B0D">
            <w:pPr>
              <w:jc w:val="center"/>
            </w:pPr>
            <w:r w:rsidRPr="00F7143C">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F7143C" w:rsidRDefault="00CF2293" w:rsidP="00150B0D">
            <w:pPr>
              <w:jc w:val="center"/>
            </w:pPr>
            <w:r w:rsidRPr="00F7143C">
              <w:t>715</w:t>
            </w:r>
          </w:p>
        </w:tc>
      </w:tr>
      <w:tr w:rsidR="00CF2293" w:rsidRPr="00457BB0" w:rsidTr="00150B0D">
        <w:trPr>
          <w:trHeight w:val="64"/>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CF2293" w:rsidRPr="00457BB0" w:rsidRDefault="00CF2293" w:rsidP="00150B0D">
            <w:pPr>
              <w:jc w:val="left"/>
            </w:pPr>
            <w:r w:rsidRPr="00457BB0">
              <w:t>5. Хлеб пшеничный</w:t>
            </w:r>
          </w:p>
        </w:tc>
        <w:tc>
          <w:tcPr>
            <w:tcW w:w="1070"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pPr>
              <w:jc w:val="center"/>
            </w:pPr>
            <w:r w:rsidRPr="00457BB0">
              <w:t>100</w:t>
            </w:r>
          </w:p>
        </w:tc>
        <w:tc>
          <w:tcPr>
            <w:tcW w:w="870"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pPr>
              <w:jc w:val="center"/>
            </w:pPr>
            <w:r w:rsidRPr="00457BB0">
              <w:t>6,14</w:t>
            </w:r>
          </w:p>
        </w:tc>
        <w:tc>
          <w:tcPr>
            <w:tcW w:w="865"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pPr>
              <w:jc w:val="center"/>
            </w:pPr>
            <w:r w:rsidRPr="00457BB0">
              <w:t>2,14</w:t>
            </w:r>
          </w:p>
        </w:tc>
        <w:tc>
          <w:tcPr>
            <w:tcW w:w="989"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pPr>
              <w:jc w:val="center"/>
            </w:pPr>
            <w:r w:rsidRPr="00457BB0">
              <w:t>41,86</w:t>
            </w:r>
          </w:p>
        </w:tc>
        <w:tc>
          <w:tcPr>
            <w:tcW w:w="1275"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pPr>
              <w:jc w:val="center"/>
            </w:pPr>
            <w:r w:rsidRPr="00457BB0">
              <w:t>214,43</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r>
      <w:tr w:rsidR="00CF2293" w:rsidRPr="00457BB0" w:rsidTr="00150B0D">
        <w:trPr>
          <w:trHeight w:val="64"/>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sidRPr="00457BB0">
              <w:rPr>
                <w:b/>
                <w:bCs/>
              </w:rPr>
              <w:t>Итого:</w:t>
            </w:r>
          </w:p>
        </w:tc>
        <w:tc>
          <w:tcPr>
            <w:tcW w:w="107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7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6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989"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1275" w:type="dxa"/>
            <w:tcBorders>
              <w:top w:val="nil"/>
              <w:left w:val="nil"/>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Pr>
                <w:b/>
                <w:bCs/>
              </w:rPr>
              <w:t>957,29</w:t>
            </w:r>
            <w:r w:rsidRPr="00457BB0">
              <w:rPr>
                <w:b/>
                <w:bCs/>
              </w:rPr>
              <w:t xml:space="preserve"> (29%)</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r>
      <w:tr w:rsidR="00CF2293" w:rsidRPr="00457BB0" w:rsidTr="00150B0D">
        <w:trPr>
          <w:trHeight w:val="64"/>
        </w:trPr>
        <w:tc>
          <w:tcPr>
            <w:tcW w:w="990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293" w:rsidRPr="00457BB0" w:rsidRDefault="00CF2293" w:rsidP="00150B0D">
            <w:pPr>
              <w:jc w:val="center"/>
              <w:rPr>
                <w:b/>
                <w:bCs/>
              </w:rPr>
            </w:pPr>
            <w:r w:rsidRPr="00457BB0">
              <w:rPr>
                <w:b/>
                <w:bCs/>
              </w:rPr>
              <w:t>II ужин</w:t>
            </w:r>
          </w:p>
        </w:tc>
      </w:tr>
      <w:tr w:rsidR="00CF2293" w:rsidRPr="00457BB0" w:rsidTr="00150B0D">
        <w:trPr>
          <w:trHeight w:val="64"/>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CF2293" w:rsidRPr="00457BB0" w:rsidRDefault="00CF2293" w:rsidP="00150B0D">
            <w:r w:rsidRPr="00457BB0">
              <w:t>1.  Йогурт питьевой</w:t>
            </w:r>
          </w:p>
        </w:tc>
        <w:tc>
          <w:tcPr>
            <w:tcW w:w="107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200</w:t>
            </w:r>
          </w:p>
        </w:tc>
        <w:tc>
          <w:tcPr>
            <w:tcW w:w="87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8,00</w:t>
            </w:r>
          </w:p>
        </w:tc>
        <w:tc>
          <w:tcPr>
            <w:tcW w:w="86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3,00</w:t>
            </w:r>
          </w:p>
        </w:tc>
        <w:tc>
          <w:tcPr>
            <w:tcW w:w="989"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28,60</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180,00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0,1</w:t>
            </w:r>
          </w:p>
        </w:tc>
        <w:tc>
          <w:tcPr>
            <w:tcW w:w="850"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r w:rsidRPr="00457BB0">
              <w:t> </w:t>
            </w:r>
          </w:p>
        </w:tc>
      </w:tr>
      <w:tr w:rsidR="00CF2293" w:rsidRPr="00457BB0" w:rsidTr="00150B0D">
        <w:trPr>
          <w:trHeight w:val="64"/>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sidRPr="00457BB0">
              <w:rPr>
                <w:b/>
                <w:bCs/>
              </w:rPr>
              <w:t>Итого:</w:t>
            </w:r>
          </w:p>
        </w:tc>
        <w:tc>
          <w:tcPr>
            <w:tcW w:w="107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7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6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989"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1275" w:type="dxa"/>
            <w:tcBorders>
              <w:top w:val="nil"/>
              <w:left w:val="nil"/>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sidRPr="00457BB0">
              <w:rPr>
                <w:b/>
                <w:bCs/>
              </w:rPr>
              <w:t>180,00   (6%)</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r>
      <w:tr w:rsidR="00CF2293" w:rsidRPr="00457BB0" w:rsidTr="00150B0D">
        <w:trPr>
          <w:trHeight w:val="457"/>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sidRPr="00457BB0">
              <w:rPr>
                <w:b/>
                <w:bCs/>
              </w:rPr>
              <w:t>ИТОГО ЗА ДЕНЬ:</w:t>
            </w:r>
          </w:p>
        </w:tc>
        <w:tc>
          <w:tcPr>
            <w:tcW w:w="107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7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6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989"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1275" w:type="dxa"/>
            <w:tcBorders>
              <w:top w:val="nil"/>
              <w:left w:val="nil"/>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Pr>
                <w:b/>
                <w:bCs/>
              </w:rPr>
              <w:t>3247,28</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r>
    </w:tbl>
    <w:p w:rsidR="00CF2293" w:rsidRPr="00457BB0" w:rsidRDefault="00CF2293" w:rsidP="00CF2293">
      <w:pPr>
        <w:jc w:val="center"/>
        <w:rPr>
          <w:b/>
        </w:rPr>
      </w:pPr>
      <w:r>
        <w:rPr>
          <w:b/>
        </w:rPr>
        <w:lastRenderedPageBreak/>
        <w:t xml:space="preserve">19 </w:t>
      </w:r>
      <w:r w:rsidRPr="00457BB0">
        <w:rPr>
          <w:b/>
        </w:rPr>
        <w:t>ДЕНЬ</w:t>
      </w: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9"/>
        <w:gridCol w:w="1035"/>
        <w:gridCol w:w="879"/>
        <w:gridCol w:w="874"/>
        <w:gridCol w:w="1123"/>
        <w:gridCol w:w="1093"/>
        <w:gridCol w:w="851"/>
        <w:gridCol w:w="992"/>
      </w:tblGrid>
      <w:tr w:rsidR="00CF2293" w:rsidRPr="00457BB0" w:rsidTr="00150B0D">
        <w:trPr>
          <w:trHeight w:val="449"/>
        </w:trPr>
        <w:tc>
          <w:tcPr>
            <w:tcW w:w="2949" w:type="dxa"/>
            <w:vMerge w:val="restart"/>
            <w:shd w:val="clear" w:color="auto" w:fill="auto"/>
            <w:vAlign w:val="center"/>
            <w:hideMark/>
          </w:tcPr>
          <w:p w:rsidR="00CF2293" w:rsidRPr="00457BB0" w:rsidRDefault="00CF2293" w:rsidP="00150B0D">
            <w:pPr>
              <w:jc w:val="center"/>
            </w:pPr>
            <w:r w:rsidRPr="00457BB0">
              <w:t>Наименование блюда</w:t>
            </w:r>
          </w:p>
        </w:tc>
        <w:tc>
          <w:tcPr>
            <w:tcW w:w="1035" w:type="dxa"/>
            <w:vMerge w:val="restart"/>
            <w:shd w:val="clear" w:color="auto" w:fill="auto"/>
            <w:noWrap/>
            <w:vAlign w:val="center"/>
            <w:hideMark/>
          </w:tcPr>
          <w:p w:rsidR="00CF2293" w:rsidRPr="00457BB0" w:rsidRDefault="00CF2293" w:rsidP="00150B0D">
            <w:pPr>
              <w:jc w:val="center"/>
            </w:pPr>
            <w:r w:rsidRPr="00457BB0">
              <w:t>Выход</w:t>
            </w:r>
          </w:p>
        </w:tc>
        <w:tc>
          <w:tcPr>
            <w:tcW w:w="2876" w:type="dxa"/>
            <w:gridSpan w:val="3"/>
            <w:shd w:val="clear" w:color="auto" w:fill="auto"/>
            <w:noWrap/>
            <w:vAlign w:val="center"/>
            <w:hideMark/>
          </w:tcPr>
          <w:p w:rsidR="00CF2293" w:rsidRPr="00457BB0" w:rsidRDefault="00CF2293" w:rsidP="00150B0D">
            <w:pPr>
              <w:jc w:val="center"/>
            </w:pPr>
            <w:r w:rsidRPr="00457BB0">
              <w:t>Пищевые вещества</w:t>
            </w:r>
          </w:p>
        </w:tc>
        <w:tc>
          <w:tcPr>
            <w:tcW w:w="1093" w:type="dxa"/>
            <w:vMerge w:val="restart"/>
            <w:shd w:val="clear" w:color="auto" w:fill="auto"/>
            <w:vAlign w:val="center"/>
            <w:hideMark/>
          </w:tcPr>
          <w:p w:rsidR="00CF2293" w:rsidRPr="00457BB0" w:rsidRDefault="00CF2293" w:rsidP="00150B0D">
            <w:pPr>
              <w:jc w:val="center"/>
            </w:pPr>
            <w:r w:rsidRPr="00457BB0">
              <w:t>Энергетическая ценность (ккал)</w:t>
            </w:r>
          </w:p>
        </w:tc>
        <w:tc>
          <w:tcPr>
            <w:tcW w:w="851" w:type="dxa"/>
            <w:vMerge w:val="restart"/>
            <w:shd w:val="clear" w:color="auto" w:fill="auto"/>
            <w:vAlign w:val="center"/>
            <w:hideMark/>
          </w:tcPr>
          <w:p w:rsidR="00CF2293" w:rsidRPr="00457BB0" w:rsidRDefault="00CF2293" w:rsidP="00150B0D">
            <w:pPr>
              <w:jc w:val="center"/>
            </w:pPr>
            <w:r w:rsidRPr="00457BB0">
              <w:t>Витамин С</w:t>
            </w:r>
          </w:p>
        </w:tc>
        <w:tc>
          <w:tcPr>
            <w:tcW w:w="992" w:type="dxa"/>
            <w:vMerge w:val="restart"/>
            <w:shd w:val="clear" w:color="auto" w:fill="auto"/>
            <w:vAlign w:val="center"/>
            <w:hideMark/>
          </w:tcPr>
          <w:p w:rsidR="00CF2293" w:rsidRPr="00457BB0" w:rsidRDefault="00CF2293" w:rsidP="00150B0D">
            <w:pPr>
              <w:jc w:val="center"/>
            </w:pPr>
            <w:r w:rsidRPr="00457BB0">
              <w:t>№ рецептуры</w:t>
            </w:r>
          </w:p>
        </w:tc>
      </w:tr>
      <w:tr w:rsidR="00CF2293" w:rsidRPr="00457BB0" w:rsidTr="00150B0D">
        <w:trPr>
          <w:trHeight w:val="600"/>
        </w:trPr>
        <w:tc>
          <w:tcPr>
            <w:tcW w:w="2949" w:type="dxa"/>
            <w:vMerge/>
            <w:vAlign w:val="center"/>
            <w:hideMark/>
          </w:tcPr>
          <w:p w:rsidR="00CF2293" w:rsidRPr="00457BB0" w:rsidRDefault="00CF2293" w:rsidP="00150B0D"/>
        </w:tc>
        <w:tc>
          <w:tcPr>
            <w:tcW w:w="1035" w:type="dxa"/>
            <w:vMerge/>
            <w:vAlign w:val="center"/>
            <w:hideMark/>
          </w:tcPr>
          <w:p w:rsidR="00CF2293" w:rsidRPr="00457BB0" w:rsidRDefault="00CF2293" w:rsidP="00150B0D"/>
        </w:tc>
        <w:tc>
          <w:tcPr>
            <w:tcW w:w="879" w:type="dxa"/>
            <w:shd w:val="clear" w:color="auto" w:fill="auto"/>
            <w:noWrap/>
            <w:vAlign w:val="center"/>
            <w:hideMark/>
          </w:tcPr>
          <w:p w:rsidR="00CF2293" w:rsidRPr="00457BB0" w:rsidRDefault="00CF2293" w:rsidP="00150B0D">
            <w:pPr>
              <w:jc w:val="center"/>
            </w:pPr>
            <w:r w:rsidRPr="00457BB0">
              <w:t>Белки</w:t>
            </w:r>
          </w:p>
        </w:tc>
        <w:tc>
          <w:tcPr>
            <w:tcW w:w="874" w:type="dxa"/>
            <w:shd w:val="clear" w:color="auto" w:fill="auto"/>
            <w:noWrap/>
            <w:vAlign w:val="center"/>
            <w:hideMark/>
          </w:tcPr>
          <w:p w:rsidR="00CF2293" w:rsidRPr="00457BB0" w:rsidRDefault="00CF2293" w:rsidP="00150B0D">
            <w:pPr>
              <w:jc w:val="center"/>
            </w:pPr>
            <w:r w:rsidRPr="00457BB0">
              <w:t xml:space="preserve">Жиры </w:t>
            </w:r>
          </w:p>
        </w:tc>
        <w:tc>
          <w:tcPr>
            <w:tcW w:w="1123" w:type="dxa"/>
            <w:shd w:val="clear" w:color="auto" w:fill="auto"/>
            <w:vAlign w:val="center"/>
            <w:hideMark/>
          </w:tcPr>
          <w:p w:rsidR="00CF2293" w:rsidRPr="00457BB0" w:rsidRDefault="00CF2293" w:rsidP="00150B0D">
            <w:pPr>
              <w:jc w:val="center"/>
            </w:pPr>
            <w:r w:rsidRPr="00457BB0">
              <w:t>Угле -    воды</w:t>
            </w:r>
          </w:p>
        </w:tc>
        <w:tc>
          <w:tcPr>
            <w:tcW w:w="1093" w:type="dxa"/>
            <w:vMerge/>
            <w:vAlign w:val="center"/>
            <w:hideMark/>
          </w:tcPr>
          <w:p w:rsidR="00CF2293" w:rsidRPr="00457BB0" w:rsidRDefault="00CF2293" w:rsidP="00150B0D"/>
        </w:tc>
        <w:tc>
          <w:tcPr>
            <w:tcW w:w="851" w:type="dxa"/>
            <w:vMerge/>
            <w:vAlign w:val="center"/>
            <w:hideMark/>
          </w:tcPr>
          <w:p w:rsidR="00CF2293" w:rsidRPr="00457BB0" w:rsidRDefault="00CF2293" w:rsidP="00150B0D"/>
        </w:tc>
        <w:tc>
          <w:tcPr>
            <w:tcW w:w="992" w:type="dxa"/>
            <w:vMerge/>
            <w:vAlign w:val="center"/>
            <w:hideMark/>
          </w:tcPr>
          <w:p w:rsidR="00CF2293" w:rsidRPr="00457BB0" w:rsidRDefault="00CF2293" w:rsidP="00150B0D"/>
        </w:tc>
      </w:tr>
      <w:tr w:rsidR="00CF2293" w:rsidRPr="00457BB0" w:rsidTr="00150B0D">
        <w:trPr>
          <w:trHeight w:val="300"/>
        </w:trPr>
        <w:tc>
          <w:tcPr>
            <w:tcW w:w="9796" w:type="dxa"/>
            <w:gridSpan w:val="8"/>
            <w:shd w:val="clear" w:color="auto" w:fill="auto"/>
            <w:noWrap/>
            <w:vAlign w:val="bottom"/>
            <w:hideMark/>
          </w:tcPr>
          <w:p w:rsidR="00CF2293" w:rsidRPr="00457BB0" w:rsidRDefault="00CF2293" w:rsidP="00150B0D">
            <w:pPr>
              <w:jc w:val="center"/>
              <w:rPr>
                <w:b/>
                <w:bCs/>
              </w:rPr>
            </w:pPr>
            <w:r w:rsidRPr="00457BB0">
              <w:rPr>
                <w:b/>
                <w:bCs/>
              </w:rPr>
              <w:t>Завтрак</w:t>
            </w:r>
          </w:p>
        </w:tc>
      </w:tr>
      <w:tr w:rsidR="00CF2293" w:rsidRPr="00457BB0" w:rsidTr="00150B0D">
        <w:trPr>
          <w:trHeight w:val="64"/>
        </w:trPr>
        <w:tc>
          <w:tcPr>
            <w:tcW w:w="2949" w:type="dxa"/>
            <w:shd w:val="clear" w:color="auto" w:fill="auto"/>
            <w:vAlign w:val="center"/>
            <w:hideMark/>
          </w:tcPr>
          <w:p w:rsidR="00CF2293" w:rsidRPr="005E7EDB" w:rsidRDefault="00CF2293" w:rsidP="00150B0D">
            <w:pPr>
              <w:jc w:val="left"/>
            </w:pPr>
            <w:r w:rsidRPr="005E7EDB">
              <w:t>1. Бутерброд с колбасой в/к</w:t>
            </w:r>
          </w:p>
        </w:tc>
        <w:tc>
          <w:tcPr>
            <w:tcW w:w="1035" w:type="dxa"/>
            <w:shd w:val="clear" w:color="auto" w:fill="auto"/>
            <w:noWrap/>
            <w:vAlign w:val="center"/>
            <w:hideMark/>
          </w:tcPr>
          <w:p w:rsidR="00CF2293" w:rsidRPr="005E7EDB" w:rsidRDefault="00CF2293" w:rsidP="00150B0D">
            <w:pPr>
              <w:jc w:val="center"/>
            </w:pPr>
            <w:r w:rsidRPr="005E7EDB">
              <w:t>30/20</w:t>
            </w:r>
          </w:p>
        </w:tc>
        <w:tc>
          <w:tcPr>
            <w:tcW w:w="879" w:type="dxa"/>
            <w:shd w:val="clear" w:color="auto" w:fill="auto"/>
            <w:noWrap/>
            <w:vAlign w:val="center"/>
            <w:hideMark/>
          </w:tcPr>
          <w:p w:rsidR="00CF2293" w:rsidRPr="005E7EDB" w:rsidRDefault="00CF2293" w:rsidP="00150B0D">
            <w:pPr>
              <w:jc w:val="center"/>
            </w:pPr>
            <w:r w:rsidRPr="005E7EDB">
              <w:t>4,29</w:t>
            </w:r>
          </w:p>
        </w:tc>
        <w:tc>
          <w:tcPr>
            <w:tcW w:w="874" w:type="dxa"/>
            <w:shd w:val="clear" w:color="auto" w:fill="auto"/>
            <w:noWrap/>
            <w:vAlign w:val="center"/>
            <w:hideMark/>
          </w:tcPr>
          <w:p w:rsidR="00CF2293" w:rsidRPr="005E7EDB" w:rsidRDefault="00CF2293" w:rsidP="00150B0D">
            <w:pPr>
              <w:jc w:val="center"/>
            </w:pPr>
            <w:r w:rsidRPr="005E7EDB">
              <w:t>8,1</w:t>
            </w:r>
          </w:p>
        </w:tc>
        <w:tc>
          <w:tcPr>
            <w:tcW w:w="1123" w:type="dxa"/>
            <w:shd w:val="clear" w:color="auto" w:fill="auto"/>
            <w:noWrap/>
            <w:vAlign w:val="center"/>
            <w:hideMark/>
          </w:tcPr>
          <w:p w:rsidR="00CF2293" w:rsidRPr="005E7EDB" w:rsidRDefault="00CF2293" w:rsidP="00150B0D">
            <w:pPr>
              <w:jc w:val="center"/>
            </w:pPr>
            <w:r w:rsidRPr="005E7EDB">
              <w:t>12,1</w:t>
            </w:r>
          </w:p>
        </w:tc>
        <w:tc>
          <w:tcPr>
            <w:tcW w:w="1093" w:type="dxa"/>
            <w:shd w:val="clear" w:color="auto" w:fill="auto"/>
            <w:noWrap/>
            <w:vAlign w:val="center"/>
            <w:hideMark/>
          </w:tcPr>
          <w:p w:rsidR="00CF2293" w:rsidRPr="005E7EDB" w:rsidRDefault="00CF2293" w:rsidP="00150B0D">
            <w:pPr>
              <w:jc w:val="center"/>
            </w:pPr>
            <w:r w:rsidRPr="005E7EDB">
              <w:t>137,3</w:t>
            </w:r>
          </w:p>
        </w:tc>
        <w:tc>
          <w:tcPr>
            <w:tcW w:w="851" w:type="dxa"/>
            <w:shd w:val="clear" w:color="auto" w:fill="auto"/>
            <w:noWrap/>
            <w:vAlign w:val="center"/>
            <w:hideMark/>
          </w:tcPr>
          <w:p w:rsidR="00CF2293" w:rsidRPr="005E7EDB" w:rsidRDefault="00CF2293" w:rsidP="00150B0D">
            <w:pPr>
              <w:jc w:val="center"/>
            </w:pPr>
            <w:r w:rsidRPr="005E7EDB">
              <w:t> </w:t>
            </w:r>
          </w:p>
        </w:tc>
        <w:tc>
          <w:tcPr>
            <w:tcW w:w="992" w:type="dxa"/>
            <w:shd w:val="clear" w:color="auto" w:fill="auto"/>
            <w:noWrap/>
            <w:vAlign w:val="center"/>
            <w:hideMark/>
          </w:tcPr>
          <w:p w:rsidR="00CF2293" w:rsidRPr="005E7EDB" w:rsidRDefault="00CF2293" w:rsidP="00150B0D">
            <w:pPr>
              <w:jc w:val="center"/>
            </w:pPr>
            <w:r w:rsidRPr="005E7EDB">
              <w:t>5</w:t>
            </w:r>
          </w:p>
        </w:tc>
      </w:tr>
      <w:tr w:rsidR="00CF2293" w:rsidRPr="00457BB0" w:rsidTr="00150B0D">
        <w:trPr>
          <w:trHeight w:val="64"/>
        </w:trPr>
        <w:tc>
          <w:tcPr>
            <w:tcW w:w="2949" w:type="dxa"/>
            <w:shd w:val="clear" w:color="auto" w:fill="auto"/>
            <w:vAlign w:val="center"/>
            <w:hideMark/>
          </w:tcPr>
          <w:p w:rsidR="00CF2293" w:rsidRPr="00457BB0" w:rsidRDefault="00CF2293" w:rsidP="00150B0D">
            <w:pPr>
              <w:jc w:val="left"/>
            </w:pPr>
            <w:r>
              <w:t xml:space="preserve">2. </w:t>
            </w:r>
            <w:r w:rsidRPr="00457BB0">
              <w:t>Йогурт (в мелкорозничной упаковке)</w:t>
            </w:r>
          </w:p>
        </w:tc>
        <w:tc>
          <w:tcPr>
            <w:tcW w:w="1035" w:type="dxa"/>
            <w:shd w:val="clear" w:color="auto" w:fill="auto"/>
            <w:noWrap/>
            <w:vAlign w:val="center"/>
            <w:hideMark/>
          </w:tcPr>
          <w:p w:rsidR="00CF2293" w:rsidRPr="00457BB0" w:rsidRDefault="00CF2293" w:rsidP="00150B0D">
            <w:pPr>
              <w:jc w:val="center"/>
            </w:pPr>
            <w:r w:rsidRPr="00457BB0">
              <w:t>115</w:t>
            </w:r>
          </w:p>
        </w:tc>
        <w:tc>
          <w:tcPr>
            <w:tcW w:w="879" w:type="dxa"/>
            <w:shd w:val="clear" w:color="auto" w:fill="auto"/>
            <w:noWrap/>
            <w:vAlign w:val="center"/>
            <w:hideMark/>
          </w:tcPr>
          <w:p w:rsidR="00CF2293" w:rsidRPr="00457BB0" w:rsidRDefault="00CF2293" w:rsidP="00150B0D">
            <w:pPr>
              <w:jc w:val="center"/>
            </w:pPr>
            <w:r w:rsidRPr="00457BB0">
              <w:t>4,6</w:t>
            </w:r>
          </w:p>
        </w:tc>
        <w:tc>
          <w:tcPr>
            <w:tcW w:w="874" w:type="dxa"/>
            <w:shd w:val="clear" w:color="auto" w:fill="auto"/>
            <w:noWrap/>
            <w:vAlign w:val="center"/>
            <w:hideMark/>
          </w:tcPr>
          <w:p w:rsidR="00CF2293" w:rsidRPr="00457BB0" w:rsidRDefault="00CF2293" w:rsidP="00150B0D">
            <w:pPr>
              <w:jc w:val="center"/>
            </w:pPr>
            <w:r w:rsidRPr="00457BB0">
              <w:t>1,72</w:t>
            </w:r>
          </w:p>
        </w:tc>
        <w:tc>
          <w:tcPr>
            <w:tcW w:w="1123" w:type="dxa"/>
            <w:shd w:val="clear" w:color="auto" w:fill="auto"/>
            <w:noWrap/>
            <w:vAlign w:val="center"/>
            <w:hideMark/>
          </w:tcPr>
          <w:p w:rsidR="00CF2293" w:rsidRPr="00457BB0" w:rsidRDefault="00CF2293" w:rsidP="00150B0D">
            <w:pPr>
              <w:jc w:val="center"/>
            </w:pPr>
            <w:r w:rsidRPr="00457BB0">
              <w:t>16,45</w:t>
            </w:r>
          </w:p>
        </w:tc>
        <w:tc>
          <w:tcPr>
            <w:tcW w:w="1093" w:type="dxa"/>
            <w:shd w:val="clear" w:color="auto" w:fill="auto"/>
            <w:noWrap/>
            <w:vAlign w:val="center"/>
            <w:hideMark/>
          </w:tcPr>
          <w:p w:rsidR="00CF2293" w:rsidRPr="00457BB0" w:rsidRDefault="00CF2293" w:rsidP="00150B0D">
            <w:pPr>
              <w:jc w:val="center"/>
            </w:pPr>
            <w:r w:rsidRPr="00457BB0">
              <w:t>103,5</w:t>
            </w:r>
          </w:p>
        </w:tc>
        <w:tc>
          <w:tcPr>
            <w:tcW w:w="851" w:type="dxa"/>
            <w:shd w:val="clear" w:color="auto" w:fill="auto"/>
            <w:noWrap/>
            <w:vAlign w:val="center"/>
            <w:hideMark/>
          </w:tcPr>
          <w:p w:rsidR="00CF2293" w:rsidRPr="00457BB0" w:rsidRDefault="00CF2293" w:rsidP="00150B0D">
            <w:pPr>
              <w:jc w:val="center"/>
            </w:pPr>
            <w:r w:rsidRPr="00457BB0">
              <w:t> </w:t>
            </w:r>
          </w:p>
        </w:tc>
        <w:tc>
          <w:tcPr>
            <w:tcW w:w="992" w:type="dxa"/>
            <w:shd w:val="clear" w:color="auto" w:fill="auto"/>
            <w:noWrap/>
            <w:vAlign w:val="center"/>
            <w:hideMark/>
          </w:tcPr>
          <w:p w:rsidR="00CF2293" w:rsidRPr="00457BB0" w:rsidRDefault="00CF2293" w:rsidP="00150B0D">
            <w:pPr>
              <w:jc w:val="center"/>
            </w:pPr>
            <w:r w:rsidRPr="00457BB0">
              <w:t> </w:t>
            </w:r>
          </w:p>
        </w:tc>
      </w:tr>
      <w:tr w:rsidR="00CF2293" w:rsidRPr="00457BB0" w:rsidTr="00150B0D">
        <w:trPr>
          <w:trHeight w:val="64"/>
        </w:trPr>
        <w:tc>
          <w:tcPr>
            <w:tcW w:w="2949" w:type="dxa"/>
            <w:shd w:val="clear" w:color="auto" w:fill="auto"/>
            <w:vAlign w:val="center"/>
            <w:hideMark/>
          </w:tcPr>
          <w:p w:rsidR="00CF2293" w:rsidRPr="00A3286E" w:rsidRDefault="00CF2293" w:rsidP="00150B0D">
            <w:pPr>
              <w:jc w:val="left"/>
            </w:pPr>
            <w:r>
              <w:t>3.</w:t>
            </w:r>
            <w:r w:rsidRPr="00A3286E">
              <w:t xml:space="preserve"> Каша вязкая на молоке (пшенная)</w:t>
            </w:r>
          </w:p>
        </w:tc>
        <w:tc>
          <w:tcPr>
            <w:tcW w:w="1035" w:type="dxa"/>
            <w:shd w:val="clear" w:color="auto" w:fill="auto"/>
            <w:noWrap/>
            <w:vAlign w:val="center"/>
            <w:hideMark/>
          </w:tcPr>
          <w:p w:rsidR="00CF2293" w:rsidRDefault="00CF2293" w:rsidP="00150B0D">
            <w:pPr>
              <w:jc w:val="center"/>
              <w:rPr>
                <w:rFonts w:ascii="Calibri" w:hAnsi="Calibri" w:cs="Calibri"/>
                <w:color w:val="000000"/>
              </w:rPr>
            </w:pPr>
            <w:r>
              <w:rPr>
                <w:rFonts w:ascii="Calibri" w:hAnsi="Calibri" w:cs="Calibri"/>
                <w:color w:val="000000"/>
              </w:rPr>
              <w:t>250</w:t>
            </w:r>
          </w:p>
        </w:tc>
        <w:tc>
          <w:tcPr>
            <w:tcW w:w="879" w:type="dxa"/>
            <w:shd w:val="clear" w:color="auto" w:fill="auto"/>
            <w:noWrap/>
            <w:vAlign w:val="center"/>
            <w:hideMark/>
          </w:tcPr>
          <w:p w:rsidR="00CF2293" w:rsidRDefault="00CF2293" w:rsidP="00150B0D">
            <w:pPr>
              <w:jc w:val="center"/>
              <w:rPr>
                <w:rFonts w:ascii="Calibri" w:hAnsi="Calibri" w:cs="Calibri"/>
                <w:color w:val="000000"/>
              </w:rPr>
            </w:pPr>
            <w:r>
              <w:rPr>
                <w:rFonts w:ascii="Calibri" w:hAnsi="Calibri" w:cs="Calibri"/>
                <w:color w:val="000000"/>
              </w:rPr>
              <w:t>5,25</w:t>
            </w:r>
          </w:p>
        </w:tc>
        <w:tc>
          <w:tcPr>
            <w:tcW w:w="874" w:type="dxa"/>
            <w:shd w:val="clear" w:color="auto" w:fill="auto"/>
            <w:noWrap/>
            <w:vAlign w:val="center"/>
            <w:hideMark/>
          </w:tcPr>
          <w:p w:rsidR="00CF2293" w:rsidRDefault="00CF2293" w:rsidP="00150B0D">
            <w:pPr>
              <w:jc w:val="center"/>
              <w:rPr>
                <w:rFonts w:ascii="Calibri" w:hAnsi="Calibri" w:cs="Calibri"/>
                <w:color w:val="000000"/>
              </w:rPr>
            </w:pPr>
            <w:r>
              <w:rPr>
                <w:rFonts w:ascii="Calibri" w:hAnsi="Calibri" w:cs="Calibri"/>
                <w:color w:val="000000"/>
              </w:rPr>
              <w:t>2,13</w:t>
            </w:r>
          </w:p>
        </w:tc>
        <w:tc>
          <w:tcPr>
            <w:tcW w:w="1123" w:type="dxa"/>
            <w:shd w:val="clear" w:color="auto" w:fill="auto"/>
            <w:noWrap/>
            <w:vAlign w:val="center"/>
            <w:hideMark/>
          </w:tcPr>
          <w:p w:rsidR="00CF2293" w:rsidRDefault="00CF2293" w:rsidP="00150B0D">
            <w:pPr>
              <w:jc w:val="center"/>
              <w:rPr>
                <w:rFonts w:ascii="Calibri" w:hAnsi="Calibri" w:cs="Calibri"/>
                <w:color w:val="000000"/>
              </w:rPr>
            </w:pPr>
            <w:r>
              <w:rPr>
                <w:rFonts w:ascii="Calibri" w:hAnsi="Calibri" w:cs="Calibri"/>
                <w:color w:val="000000"/>
              </w:rPr>
              <w:t>42</w:t>
            </w:r>
          </w:p>
        </w:tc>
        <w:tc>
          <w:tcPr>
            <w:tcW w:w="1093" w:type="dxa"/>
            <w:shd w:val="clear" w:color="auto" w:fill="auto"/>
            <w:noWrap/>
            <w:vAlign w:val="center"/>
            <w:hideMark/>
          </w:tcPr>
          <w:p w:rsidR="00CF2293" w:rsidRDefault="00CF2293" w:rsidP="00150B0D">
            <w:pPr>
              <w:jc w:val="center"/>
              <w:rPr>
                <w:rFonts w:ascii="Calibri" w:hAnsi="Calibri" w:cs="Calibri"/>
                <w:color w:val="000000"/>
              </w:rPr>
            </w:pPr>
            <w:r>
              <w:rPr>
                <w:rFonts w:ascii="Calibri" w:hAnsi="Calibri" w:cs="Calibri"/>
                <w:color w:val="000000"/>
              </w:rPr>
              <w:t>212,5</w:t>
            </w:r>
          </w:p>
        </w:tc>
        <w:tc>
          <w:tcPr>
            <w:tcW w:w="851" w:type="dxa"/>
            <w:shd w:val="clear" w:color="auto" w:fill="auto"/>
            <w:noWrap/>
            <w:vAlign w:val="center"/>
            <w:hideMark/>
          </w:tcPr>
          <w:p w:rsidR="00CF2293" w:rsidRDefault="00CF2293" w:rsidP="00150B0D">
            <w:pPr>
              <w:jc w:val="center"/>
              <w:rPr>
                <w:rFonts w:ascii="Calibri" w:hAnsi="Calibri" w:cs="Calibri"/>
                <w:color w:val="000000"/>
              </w:rPr>
            </w:pPr>
            <w:r>
              <w:rPr>
                <w:rFonts w:ascii="Calibri" w:hAnsi="Calibri" w:cs="Calibri"/>
                <w:color w:val="000000"/>
              </w:rPr>
              <w:t> </w:t>
            </w:r>
          </w:p>
        </w:tc>
        <w:tc>
          <w:tcPr>
            <w:tcW w:w="992" w:type="dxa"/>
            <w:shd w:val="clear" w:color="auto" w:fill="auto"/>
            <w:noWrap/>
            <w:vAlign w:val="center"/>
            <w:hideMark/>
          </w:tcPr>
          <w:p w:rsidR="00CF2293" w:rsidRDefault="00CF2293" w:rsidP="00150B0D">
            <w:pPr>
              <w:jc w:val="center"/>
              <w:rPr>
                <w:rFonts w:ascii="Calibri" w:hAnsi="Calibri" w:cs="Calibri"/>
                <w:color w:val="000000"/>
              </w:rPr>
            </w:pPr>
            <w:r>
              <w:rPr>
                <w:rFonts w:ascii="Calibri" w:hAnsi="Calibri" w:cs="Calibri"/>
                <w:color w:val="000000"/>
              </w:rPr>
              <w:t>284.1</w:t>
            </w:r>
          </w:p>
        </w:tc>
      </w:tr>
      <w:tr w:rsidR="00CF2293" w:rsidRPr="00457BB0" w:rsidTr="00150B0D">
        <w:trPr>
          <w:trHeight w:val="300"/>
        </w:trPr>
        <w:tc>
          <w:tcPr>
            <w:tcW w:w="2949" w:type="dxa"/>
            <w:shd w:val="clear" w:color="auto" w:fill="auto"/>
            <w:vAlign w:val="center"/>
            <w:hideMark/>
          </w:tcPr>
          <w:p w:rsidR="00CF2293" w:rsidRPr="00457BB0" w:rsidRDefault="00CF2293" w:rsidP="00150B0D">
            <w:r w:rsidRPr="00457BB0">
              <w:t>4. Какао с молоком</w:t>
            </w:r>
          </w:p>
        </w:tc>
        <w:tc>
          <w:tcPr>
            <w:tcW w:w="1035" w:type="dxa"/>
            <w:shd w:val="clear" w:color="auto" w:fill="auto"/>
            <w:noWrap/>
            <w:vAlign w:val="center"/>
            <w:hideMark/>
          </w:tcPr>
          <w:p w:rsidR="00CF2293" w:rsidRPr="00457BB0" w:rsidRDefault="00CF2293" w:rsidP="00150B0D">
            <w:pPr>
              <w:jc w:val="center"/>
            </w:pPr>
            <w:r w:rsidRPr="00457BB0">
              <w:t>200</w:t>
            </w:r>
          </w:p>
        </w:tc>
        <w:tc>
          <w:tcPr>
            <w:tcW w:w="879" w:type="dxa"/>
            <w:shd w:val="clear" w:color="auto" w:fill="auto"/>
            <w:noWrap/>
            <w:vAlign w:val="center"/>
            <w:hideMark/>
          </w:tcPr>
          <w:p w:rsidR="00CF2293" w:rsidRPr="00457BB0" w:rsidRDefault="00CF2293" w:rsidP="00150B0D">
            <w:pPr>
              <w:jc w:val="center"/>
            </w:pPr>
            <w:r w:rsidRPr="00457BB0">
              <w:t>4</w:t>
            </w:r>
          </w:p>
        </w:tc>
        <w:tc>
          <w:tcPr>
            <w:tcW w:w="874" w:type="dxa"/>
            <w:shd w:val="clear" w:color="auto" w:fill="auto"/>
            <w:noWrap/>
            <w:vAlign w:val="center"/>
            <w:hideMark/>
          </w:tcPr>
          <w:p w:rsidR="00CF2293" w:rsidRPr="00457BB0" w:rsidRDefault="00CF2293" w:rsidP="00150B0D">
            <w:pPr>
              <w:jc w:val="center"/>
            </w:pPr>
            <w:r w:rsidRPr="00457BB0">
              <w:t>4</w:t>
            </w:r>
          </w:p>
        </w:tc>
        <w:tc>
          <w:tcPr>
            <w:tcW w:w="1123" w:type="dxa"/>
            <w:shd w:val="clear" w:color="auto" w:fill="auto"/>
            <w:noWrap/>
            <w:vAlign w:val="center"/>
            <w:hideMark/>
          </w:tcPr>
          <w:p w:rsidR="00CF2293" w:rsidRPr="00457BB0" w:rsidRDefault="00CF2293" w:rsidP="00150B0D">
            <w:pPr>
              <w:jc w:val="center"/>
            </w:pPr>
            <w:r w:rsidRPr="00457BB0">
              <w:t>116</w:t>
            </w:r>
          </w:p>
        </w:tc>
        <w:tc>
          <w:tcPr>
            <w:tcW w:w="1093" w:type="dxa"/>
            <w:shd w:val="clear" w:color="auto" w:fill="auto"/>
            <w:noWrap/>
            <w:vAlign w:val="center"/>
            <w:hideMark/>
          </w:tcPr>
          <w:p w:rsidR="00CF2293" w:rsidRPr="00457BB0" w:rsidRDefault="00CF2293" w:rsidP="00150B0D">
            <w:pPr>
              <w:jc w:val="center"/>
            </w:pPr>
            <w:r w:rsidRPr="00457BB0">
              <w:t> </w:t>
            </w:r>
          </w:p>
        </w:tc>
        <w:tc>
          <w:tcPr>
            <w:tcW w:w="851" w:type="dxa"/>
            <w:shd w:val="clear" w:color="auto" w:fill="auto"/>
            <w:noWrap/>
            <w:vAlign w:val="center"/>
            <w:hideMark/>
          </w:tcPr>
          <w:p w:rsidR="00CF2293" w:rsidRPr="00457BB0" w:rsidRDefault="00CF2293" w:rsidP="00150B0D">
            <w:pPr>
              <w:jc w:val="center"/>
            </w:pPr>
            <w:r w:rsidRPr="00457BB0">
              <w:t> </w:t>
            </w:r>
          </w:p>
        </w:tc>
        <w:tc>
          <w:tcPr>
            <w:tcW w:w="992" w:type="dxa"/>
            <w:shd w:val="clear" w:color="auto" w:fill="auto"/>
            <w:noWrap/>
            <w:vAlign w:val="center"/>
            <w:hideMark/>
          </w:tcPr>
          <w:p w:rsidR="00CF2293" w:rsidRPr="00457BB0" w:rsidRDefault="00CF2293" w:rsidP="00150B0D">
            <w:pPr>
              <w:jc w:val="center"/>
            </w:pPr>
            <w:r w:rsidRPr="00457BB0">
              <w:t>725</w:t>
            </w:r>
          </w:p>
        </w:tc>
      </w:tr>
      <w:tr w:rsidR="00CF2293" w:rsidRPr="00457BB0" w:rsidTr="00150B0D">
        <w:trPr>
          <w:trHeight w:val="300"/>
        </w:trPr>
        <w:tc>
          <w:tcPr>
            <w:tcW w:w="2949" w:type="dxa"/>
            <w:shd w:val="clear" w:color="auto" w:fill="auto"/>
            <w:vAlign w:val="center"/>
            <w:hideMark/>
          </w:tcPr>
          <w:p w:rsidR="00CF2293" w:rsidRPr="00457BB0" w:rsidRDefault="00CF2293" w:rsidP="00150B0D">
            <w:r w:rsidRPr="00457BB0">
              <w:t>5. Хлеб пшеничный</w:t>
            </w:r>
          </w:p>
        </w:tc>
        <w:tc>
          <w:tcPr>
            <w:tcW w:w="1035" w:type="dxa"/>
            <w:shd w:val="clear" w:color="auto" w:fill="auto"/>
            <w:noWrap/>
            <w:vAlign w:val="center"/>
            <w:hideMark/>
          </w:tcPr>
          <w:p w:rsidR="00CF2293" w:rsidRPr="00457BB0" w:rsidRDefault="00CF2293" w:rsidP="00150B0D">
            <w:pPr>
              <w:jc w:val="center"/>
            </w:pPr>
            <w:r w:rsidRPr="00457BB0">
              <w:t>50</w:t>
            </w:r>
          </w:p>
        </w:tc>
        <w:tc>
          <w:tcPr>
            <w:tcW w:w="879" w:type="dxa"/>
            <w:shd w:val="clear" w:color="auto" w:fill="auto"/>
            <w:noWrap/>
            <w:vAlign w:val="center"/>
            <w:hideMark/>
          </w:tcPr>
          <w:p w:rsidR="00CF2293" w:rsidRPr="00457BB0" w:rsidRDefault="00CF2293" w:rsidP="00150B0D">
            <w:pPr>
              <w:jc w:val="center"/>
            </w:pPr>
            <w:r w:rsidRPr="00457BB0">
              <w:t>3,07</w:t>
            </w:r>
          </w:p>
        </w:tc>
        <w:tc>
          <w:tcPr>
            <w:tcW w:w="874" w:type="dxa"/>
            <w:shd w:val="clear" w:color="auto" w:fill="auto"/>
            <w:noWrap/>
            <w:vAlign w:val="center"/>
            <w:hideMark/>
          </w:tcPr>
          <w:p w:rsidR="00CF2293" w:rsidRPr="00457BB0" w:rsidRDefault="00CF2293" w:rsidP="00150B0D">
            <w:pPr>
              <w:jc w:val="center"/>
            </w:pPr>
            <w:r w:rsidRPr="00457BB0">
              <w:t>1,07</w:t>
            </w:r>
          </w:p>
        </w:tc>
        <w:tc>
          <w:tcPr>
            <w:tcW w:w="1123" w:type="dxa"/>
            <w:shd w:val="clear" w:color="auto" w:fill="auto"/>
            <w:noWrap/>
            <w:vAlign w:val="center"/>
            <w:hideMark/>
          </w:tcPr>
          <w:p w:rsidR="00CF2293" w:rsidRPr="00457BB0" w:rsidRDefault="00CF2293" w:rsidP="00150B0D">
            <w:pPr>
              <w:jc w:val="center"/>
            </w:pPr>
            <w:r w:rsidRPr="00457BB0">
              <w:t>20,93</w:t>
            </w:r>
          </w:p>
        </w:tc>
        <w:tc>
          <w:tcPr>
            <w:tcW w:w="1093" w:type="dxa"/>
            <w:shd w:val="clear" w:color="auto" w:fill="auto"/>
            <w:noWrap/>
            <w:vAlign w:val="center"/>
            <w:hideMark/>
          </w:tcPr>
          <w:p w:rsidR="00CF2293" w:rsidRPr="00457BB0" w:rsidRDefault="00CF2293" w:rsidP="00150B0D">
            <w:pPr>
              <w:jc w:val="center"/>
            </w:pPr>
            <w:r w:rsidRPr="00457BB0">
              <w:t>107,21</w:t>
            </w:r>
          </w:p>
        </w:tc>
        <w:tc>
          <w:tcPr>
            <w:tcW w:w="851" w:type="dxa"/>
            <w:shd w:val="clear" w:color="auto" w:fill="auto"/>
            <w:noWrap/>
            <w:vAlign w:val="center"/>
            <w:hideMark/>
          </w:tcPr>
          <w:p w:rsidR="00CF2293" w:rsidRPr="00457BB0" w:rsidRDefault="00CF2293" w:rsidP="00150B0D">
            <w:pPr>
              <w:jc w:val="center"/>
            </w:pPr>
            <w:r w:rsidRPr="00457BB0">
              <w:t> </w:t>
            </w:r>
          </w:p>
        </w:tc>
        <w:tc>
          <w:tcPr>
            <w:tcW w:w="992" w:type="dxa"/>
            <w:shd w:val="clear" w:color="auto" w:fill="auto"/>
            <w:noWrap/>
            <w:vAlign w:val="center"/>
            <w:hideMark/>
          </w:tcPr>
          <w:p w:rsidR="00CF2293" w:rsidRPr="00457BB0" w:rsidRDefault="00CF2293" w:rsidP="00150B0D">
            <w:pPr>
              <w:jc w:val="center"/>
            </w:pPr>
            <w:r w:rsidRPr="00457BB0">
              <w:t> </w:t>
            </w:r>
          </w:p>
        </w:tc>
      </w:tr>
      <w:tr w:rsidR="00CF2293" w:rsidRPr="00457BB0" w:rsidTr="00150B0D">
        <w:trPr>
          <w:trHeight w:val="64"/>
        </w:trPr>
        <w:tc>
          <w:tcPr>
            <w:tcW w:w="2949" w:type="dxa"/>
            <w:shd w:val="clear" w:color="auto" w:fill="auto"/>
            <w:vAlign w:val="center"/>
            <w:hideMark/>
          </w:tcPr>
          <w:p w:rsidR="00CF2293" w:rsidRPr="00457BB0" w:rsidRDefault="00CF2293" w:rsidP="00150B0D">
            <w:pPr>
              <w:jc w:val="center"/>
              <w:rPr>
                <w:b/>
                <w:bCs/>
              </w:rPr>
            </w:pPr>
            <w:r w:rsidRPr="00457BB0">
              <w:rPr>
                <w:b/>
                <w:bCs/>
              </w:rPr>
              <w:t>Итого:</w:t>
            </w:r>
          </w:p>
        </w:tc>
        <w:tc>
          <w:tcPr>
            <w:tcW w:w="1035" w:type="dxa"/>
            <w:shd w:val="clear" w:color="auto" w:fill="auto"/>
            <w:noWrap/>
            <w:vAlign w:val="center"/>
            <w:hideMark/>
          </w:tcPr>
          <w:p w:rsidR="00CF2293" w:rsidRPr="00457BB0" w:rsidRDefault="00CF2293" w:rsidP="00150B0D">
            <w:pPr>
              <w:jc w:val="center"/>
            </w:pPr>
            <w:r w:rsidRPr="00457BB0">
              <w:t> </w:t>
            </w:r>
          </w:p>
        </w:tc>
        <w:tc>
          <w:tcPr>
            <w:tcW w:w="879" w:type="dxa"/>
            <w:shd w:val="clear" w:color="auto" w:fill="auto"/>
            <w:noWrap/>
            <w:vAlign w:val="center"/>
            <w:hideMark/>
          </w:tcPr>
          <w:p w:rsidR="00CF2293" w:rsidRPr="00457BB0" w:rsidRDefault="00CF2293" w:rsidP="00150B0D">
            <w:pPr>
              <w:jc w:val="center"/>
            </w:pPr>
            <w:r w:rsidRPr="00457BB0">
              <w:t> </w:t>
            </w:r>
          </w:p>
        </w:tc>
        <w:tc>
          <w:tcPr>
            <w:tcW w:w="874" w:type="dxa"/>
            <w:shd w:val="clear" w:color="auto" w:fill="auto"/>
            <w:noWrap/>
            <w:vAlign w:val="center"/>
            <w:hideMark/>
          </w:tcPr>
          <w:p w:rsidR="00CF2293" w:rsidRPr="00457BB0" w:rsidRDefault="00CF2293" w:rsidP="00150B0D">
            <w:pPr>
              <w:jc w:val="center"/>
            </w:pPr>
            <w:r w:rsidRPr="00457BB0">
              <w:t> </w:t>
            </w:r>
          </w:p>
        </w:tc>
        <w:tc>
          <w:tcPr>
            <w:tcW w:w="1123" w:type="dxa"/>
            <w:shd w:val="clear" w:color="auto" w:fill="auto"/>
            <w:noWrap/>
            <w:vAlign w:val="center"/>
            <w:hideMark/>
          </w:tcPr>
          <w:p w:rsidR="00CF2293" w:rsidRPr="00457BB0" w:rsidRDefault="00CF2293" w:rsidP="00150B0D">
            <w:pPr>
              <w:jc w:val="center"/>
            </w:pPr>
            <w:r w:rsidRPr="00457BB0">
              <w:t> </w:t>
            </w:r>
          </w:p>
        </w:tc>
        <w:tc>
          <w:tcPr>
            <w:tcW w:w="1093" w:type="dxa"/>
            <w:shd w:val="clear" w:color="auto" w:fill="auto"/>
            <w:vAlign w:val="center"/>
            <w:hideMark/>
          </w:tcPr>
          <w:p w:rsidR="00CF2293" w:rsidRPr="00457BB0" w:rsidRDefault="00CF2293" w:rsidP="00150B0D">
            <w:pPr>
              <w:jc w:val="center"/>
              <w:rPr>
                <w:b/>
                <w:bCs/>
              </w:rPr>
            </w:pPr>
            <w:r>
              <w:rPr>
                <w:b/>
                <w:bCs/>
              </w:rPr>
              <w:t>676,51</w:t>
            </w:r>
            <w:r w:rsidRPr="00457BB0">
              <w:rPr>
                <w:b/>
                <w:bCs/>
              </w:rPr>
              <w:t xml:space="preserve"> (23%)</w:t>
            </w:r>
          </w:p>
        </w:tc>
        <w:tc>
          <w:tcPr>
            <w:tcW w:w="851" w:type="dxa"/>
            <w:shd w:val="clear" w:color="auto" w:fill="auto"/>
            <w:noWrap/>
            <w:vAlign w:val="center"/>
            <w:hideMark/>
          </w:tcPr>
          <w:p w:rsidR="00CF2293" w:rsidRPr="00457BB0" w:rsidRDefault="00CF2293" w:rsidP="00150B0D">
            <w:pPr>
              <w:jc w:val="center"/>
            </w:pPr>
            <w:r w:rsidRPr="00457BB0">
              <w:t> </w:t>
            </w:r>
          </w:p>
        </w:tc>
        <w:tc>
          <w:tcPr>
            <w:tcW w:w="992" w:type="dxa"/>
            <w:shd w:val="clear" w:color="auto" w:fill="auto"/>
            <w:noWrap/>
            <w:vAlign w:val="center"/>
            <w:hideMark/>
          </w:tcPr>
          <w:p w:rsidR="00CF2293" w:rsidRPr="00457BB0" w:rsidRDefault="00CF2293" w:rsidP="00150B0D">
            <w:pPr>
              <w:jc w:val="center"/>
            </w:pPr>
            <w:r w:rsidRPr="00457BB0">
              <w:t> </w:t>
            </w:r>
          </w:p>
        </w:tc>
      </w:tr>
      <w:tr w:rsidR="00CF2293" w:rsidRPr="00457BB0" w:rsidTr="00150B0D">
        <w:trPr>
          <w:trHeight w:val="300"/>
        </w:trPr>
        <w:tc>
          <w:tcPr>
            <w:tcW w:w="9796" w:type="dxa"/>
            <w:gridSpan w:val="8"/>
            <w:shd w:val="clear" w:color="auto" w:fill="auto"/>
            <w:noWrap/>
            <w:vAlign w:val="bottom"/>
            <w:hideMark/>
          </w:tcPr>
          <w:p w:rsidR="00CF2293" w:rsidRPr="00457BB0" w:rsidRDefault="00CF2293" w:rsidP="00150B0D">
            <w:pPr>
              <w:jc w:val="center"/>
              <w:rPr>
                <w:b/>
                <w:bCs/>
              </w:rPr>
            </w:pPr>
            <w:r w:rsidRPr="00457BB0">
              <w:rPr>
                <w:b/>
                <w:bCs/>
              </w:rPr>
              <w:t>II завтрак</w:t>
            </w:r>
          </w:p>
        </w:tc>
      </w:tr>
      <w:tr w:rsidR="00CF2293" w:rsidRPr="00457BB0" w:rsidTr="00150B0D">
        <w:trPr>
          <w:trHeight w:val="64"/>
        </w:trPr>
        <w:tc>
          <w:tcPr>
            <w:tcW w:w="2949" w:type="dxa"/>
            <w:shd w:val="clear" w:color="auto" w:fill="auto"/>
            <w:vAlign w:val="center"/>
            <w:hideMark/>
          </w:tcPr>
          <w:p w:rsidR="00CF2293" w:rsidRPr="005E7EDB" w:rsidRDefault="00CF2293" w:rsidP="00150B0D">
            <w:pPr>
              <w:jc w:val="left"/>
            </w:pPr>
            <w:r w:rsidRPr="005E7EDB">
              <w:t>1</w:t>
            </w:r>
            <w:r>
              <w:t xml:space="preserve">. </w:t>
            </w:r>
            <w:r w:rsidRPr="005E7EDB">
              <w:t>Яблоко</w:t>
            </w:r>
          </w:p>
        </w:tc>
        <w:tc>
          <w:tcPr>
            <w:tcW w:w="1035" w:type="dxa"/>
            <w:shd w:val="clear" w:color="auto" w:fill="auto"/>
            <w:noWrap/>
            <w:vAlign w:val="center"/>
            <w:hideMark/>
          </w:tcPr>
          <w:p w:rsidR="00CF2293" w:rsidRPr="005E7EDB" w:rsidRDefault="00CF2293" w:rsidP="00150B0D">
            <w:pPr>
              <w:jc w:val="center"/>
            </w:pPr>
            <w:r w:rsidRPr="005E7EDB">
              <w:t>250,00</w:t>
            </w:r>
          </w:p>
        </w:tc>
        <w:tc>
          <w:tcPr>
            <w:tcW w:w="879" w:type="dxa"/>
            <w:shd w:val="clear" w:color="auto" w:fill="auto"/>
            <w:noWrap/>
            <w:vAlign w:val="center"/>
            <w:hideMark/>
          </w:tcPr>
          <w:p w:rsidR="00CF2293" w:rsidRPr="005E7EDB" w:rsidRDefault="00CF2293" w:rsidP="00150B0D">
            <w:pPr>
              <w:jc w:val="center"/>
            </w:pPr>
            <w:r w:rsidRPr="005E7EDB">
              <w:t>1,00</w:t>
            </w:r>
          </w:p>
        </w:tc>
        <w:tc>
          <w:tcPr>
            <w:tcW w:w="874" w:type="dxa"/>
            <w:shd w:val="clear" w:color="auto" w:fill="auto"/>
            <w:noWrap/>
            <w:vAlign w:val="center"/>
            <w:hideMark/>
          </w:tcPr>
          <w:p w:rsidR="00CF2293" w:rsidRPr="005E7EDB" w:rsidRDefault="00CF2293" w:rsidP="00150B0D">
            <w:pPr>
              <w:jc w:val="center"/>
            </w:pPr>
            <w:r w:rsidRPr="005E7EDB">
              <w:t>1,00</w:t>
            </w:r>
          </w:p>
        </w:tc>
        <w:tc>
          <w:tcPr>
            <w:tcW w:w="1123" w:type="dxa"/>
            <w:shd w:val="clear" w:color="auto" w:fill="auto"/>
            <w:noWrap/>
            <w:vAlign w:val="center"/>
            <w:hideMark/>
          </w:tcPr>
          <w:p w:rsidR="00CF2293" w:rsidRPr="005E7EDB" w:rsidRDefault="00CF2293" w:rsidP="00150B0D">
            <w:pPr>
              <w:jc w:val="center"/>
            </w:pPr>
            <w:r w:rsidRPr="005E7EDB">
              <w:t>24,50</w:t>
            </w:r>
          </w:p>
        </w:tc>
        <w:tc>
          <w:tcPr>
            <w:tcW w:w="1093" w:type="dxa"/>
            <w:shd w:val="clear" w:color="auto" w:fill="auto"/>
            <w:noWrap/>
            <w:vAlign w:val="center"/>
            <w:hideMark/>
          </w:tcPr>
          <w:p w:rsidR="00CF2293" w:rsidRPr="005E7EDB" w:rsidRDefault="00CF2293" w:rsidP="00150B0D">
            <w:pPr>
              <w:jc w:val="center"/>
            </w:pPr>
            <w:r w:rsidRPr="005E7EDB">
              <w:t>110,00</w:t>
            </w:r>
          </w:p>
        </w:tc>
        <w:tc>
          <w:tcPr>
            <w:tcW w:w="851" w:type="dxa"/>
            <w:shd w:val="clear" w:color="auto" w:fill="auto"/>
            <w:noWrap/>
            <w:vAlign w:val="center"/>
            <w:hideMark/>
          </w:tcPr>
          <w:p w:rsidR="00CF2293" w:rsidRPr="00457BB0" w:rsidRDefault="00CF2293" w:rsidP="00150B0D">
            <w:pPr>
              <w:jc w:val="center"/>
            </w:pPr>
            <w:r w:rsidRPr="00457BB0">
              <w:t> </w:t>
            </w:r>
          </w:p>
        </w:tc>
        <w:tc>
          <w:tcPr>
            <w:tcW w:w="992" w:type="dxa"/>
            <w:shd w:val="clear" w:color="auto" w:fill="auto"/>
            <w:noWrap/>
            <w:vAlign w:val="center"/>
            <w:hideMark/>
          </w:tcPr>
          <w:p w:rsidR="00CF2293" w:rsidRPr="00457BB0" w:rsidRDefault="00CF2293" w:rsidP="00150B0D">
            <w:pPr>
              <w:jc w:val="center"/>
            </w:pPr>
            <w:r w:rsidRPr="00457BB0">
              <w:t> </w:t>
            </w:r>
          </w:p>
        </w:tc>
      </w:tr>
      <w:tr w:rsidR="00CF2293" w:rsidRPr="00457BB0" w:rsidTr="00150B0D">
        <w:trPr>
          <w:trHeight w:val="64"/>
        </w:trPr>
        <w:tc>
          <w:tcPr>
            <w:tcW w:w="2949" w:type="dxa"/>
            <w:shd w:val="clear" w:color="auto" w:fill="auto"/>
            <w:vAlign w:val="center"/>
            <w:hideMark/>
          </w:tcPr>
          <w:p w:rsidR="00CF2293" w:rsidRPr="00457BB0" w:rsidRDefault="00CF2293" w:rsidP="00150B0D">
            <w:pPr>
              <w:jc w:val="center"/>
              <w:rPr>
                <w:b/>
                <w:bCs/>
              </w:rPr>
            </w:pPr>
            <w:r w:rsidRPr="00457BB0">
              <w:rPr>
                <w:b/>
                <w:bCs/>
              </w:rPr>
              <w:t>Итого:</w:t>
            </w:r>
          </w:p>
        </w:tc>
        <w:tc>
          <w:tcPr>
            <w:tcW w:w="1035" w:type="dxa"/>
            <w:shd w:val="clear" w:color="auto" w:fill="auto"/>
            <w:noWrap/>
            <w:vAlign w:val="center"/>
            <w:hideMark/>
          </w:tcPr>
          <w:p w:rsidR="00CF2293" w:rsidRPr="00457BB0" w:rsidRDefault="00CF2293" w:rsidP="00150B0D">
            <w:pPr>
              <w:jc w:val="center"/>
            </w:pPr>
            <w:r w:rsidRPr="00457BB0">
              <w:t> </w:t>
            </w:r>
          </w:p>
        </w:tc>
        <w:tc>
          <w:tcPr>
            <w:tcW w:w="879" w:type="dxa"/>
            <w:shd w:val="clear" w:color="auto" w:fill="auto"/>
            <w:noWrap/>
            <w:vAlign w:val="center"/>
            <w:hideMark/>
          </w:tcPr>
          <w:p w:rsidR="00CF2293" w:rsidRPr="00457BB0" w:rsidRDefault="00CF2293" w:rsidP="00150B0D">
            <w:pPr>
              <w:jc w:val="center"/>
            </w:pPr>
            <w:r w:rsidRPr="00457BB0">
              <w:t> </w:t>
            </w:r>
          </w:p>
        </w:tc>
        <w:tc>
          <w:tcPr>
            <w:tcW w:w="874" w:type="dxa"/>
            <w:shd w:val="clear" w:color="auto" w:fill="auto"/>
            <w:noWrap/>
            <w:vAlign w:val="center"/>
            <w:hideMark/>
          </w:tcPr>
          <w:p w:rsidR="00CF2293" w:rsidRPr="00457BB0" w:rsidRDefault="00CF2293" w:rsidP="00150B0D">
            <w:pPr>
              <w:jc w:val="center"/>
            </w:pPr>
            <w:r w:rsidRPr="00457BB0">
              <w:t> </w:t>
            </w:r>
          </w:p>
        </w:tc>
        <w:tc>
          <w:tcPr>
            <w:tcW w:w="1123" w:type="dxa"/>
            <w:shd w:val="clear" w:color="auto" w:fill="auto"/>
            <w:noWrap/>
            <w:vAlign w:val="center"/>
            <w:hideMark/>
          </w:tcPr>
          <w:p w:rsidR="00CF2293" w:rsidRPr="00457BB0" w:rsidRDefault="00CF2293" w:rsidP="00150B0D">
            <w:pPr>
              <w:jc w:val="center"/>
            </w:pPr>
            <w:r w:rsidRPr="00457BB0">
              <w:t> </w:t>
            </w:r>
          </w:p>
        </w:tc>
        <w:tc>
          <w:tcPr>
            <w:tcW w:w="1093" w:type="dxa"/>
            <w:shd w:val="clear" w:color="auto" w:fill="auto"/>
            <w:vAlign w:val="center"/>
            <w:hideMark/>
          </w:tcPr>
          <w:p w:rsidR="00CF2293" w:rsidRPr="00457BB0" w:rsidRDefault="00CF2293" w:rsidP="00150B0D">
            <w:pPr>
              <w:jc w:val="center"/>
              <w:rPr>
                <w:b/>
                <w:bCs/>
              </w:rPr>
            </w:pPr>
            <w:r w:rsidRPr="00457BB0">
              <w:rPr>
                <w:b/>
                <w:bCs/>
              </w:rPr>
              <w:t>11</w:t>
            </w:r>
            <w:r>
              <w:rPr>
                <w:b/>
                <w:bCs/>
              </w:rPr>
              <w:t>0</w:t>
            </w:r>
            <w:r w:rsidRPr="00457BB0">
              <w:rPr>
                <w:b/>
                <w:bCs/>
              </w:rPr>
              <w:t>,00 (4%)</w:t>
            </w:r>
          </w:p>
        </w:tc>
        <w:tc>
          <w:tcPr>
            <w:tcW w:w="851" w:type="dxa"/>
            <w:shd w:val="clear" w:color="auto" w:fill="auto"/>
            <w:noWrap/>
            <w:vAlign w:val="center"/>
            <w:hideMark/>
          </w:tcPr>
          <w:p w:rsidR="00CF2293" w:rsidRPr="00457BB0" w:rsidRDefault="00CF2293" w:rsidP="00150B0D">
            <w:pPr>
              <w:jc w:val="center"/>
            </w:pPr>
            <w:r w:rsidRPr="00457BB0">
              <w:t> </w:t>
            </w:r>
          </w:p>
        </w:tc>
        <w:tc>
          <w:tcPr>
            <w:tcW w:w="992" w:type="dxa"/>
            <w:shd w:val="clear" w:color="auto" w:fill="auto"/>
            <w:noWrap/>
            <w:vAlign w:val="center"/>
            <w:hideMark/>
          </w:tcPr>
          <w:p w:rsidR="00CF2293" w:rsidRPr="00457BB0" w:rsidRDefault="00CF2293" w:rsidP="00150B0D">
            <w:pPr>
              <w:jc w:val="center"/>
            </w:pPr>
            <w:r w:rsidRPr="00457BB0">
              <w:t> </w:t>
            </w:r>
          </w:p>
        </w:tc>
      </w:tr>
      <w:tr w:rsidR="00CF2293" w:rsidRPr="00457BB0" w:rsidTr="00150B0D">
        <w:trPr>
          <w:trHeight w:val="64"/>
        </w:trPr>
        <w:tc>
          <w:tcPr>
            <w:tcW w:w="9796" w:type="dxa"/>
            <w:gridSpan w:val="8"/>
            <w:shd w:val="clear" w:color="auto" w:fill="auto"/>
            <w:noWrap/>
            <w:vAlign w:val="bottom"/>
            <w:hideMark/>
          </w:tcPr>
          <w:p w:rsidR="00CF2293" w:rsidRPr="00457BB0" w:rsidRDefault="00CF2293" w:rsidP="00150B0D">
            <w:pPr>
              <w:jc w:val="center"/>
              <w:rPr>
                <w:b/>
                <w:bCs/>
              </w:rPr>
            </w:pPr>
            <w:r w:rsidRPr="00457BB0">
              <w:rPr>
                <w:b/>
                <w:bCs/>
              </w:rPr>
              <w:t>Обед</w:t>
            </w:r>
          </w:p>
        </w:tc>
      </w:tr>
      <w:tr w:rsidR="00CF2293" w:rsidRPr="00457BB0" w:rsidTr="00150B0D">
        <w:trPr>
          <w:trHeight w:val="64"/>
        </w:trPr>
        <w:tc>
          <w:tcPr>
            <w:tcW w:w="2949" w:type="dxa"/>
            <w:shd w:val="clear" w:color="auto" w:fill="auto"/>
            <w:vAlign w:val="bottom"/>
            <w:hideMark/>
          </w:tcPr>
          <w:p w:rsidR="00CF2293" w:rsidRPr="005E7EDB" w:rsidRDefault="00CF2293" w:rsidP="00150B0D">
            <w:pPr>
              <w:jc w:val="left"/>
            </w:pPr>
            <w:r w:rsidRPr="005E7EDB">
              <w:t>1. Салат из свежих огурцов с раст</w:t>
            </w:r>
            <w:r>
              <w:t>ительным</w:t>
            </w:r>
            <w:r w:rsidRPr="005E7EDB">
              <w:t xml:space="preserve"> маслом</w:t>
            </w:r>
          </w:p>
        </w:tc>
        <w:tc>
          <w:tcPr>
            <w:tcW w:w="1035" w:type="dxa"/>
            <w:shd w:val="clear" w:color="auto" w:fill="auto"/>
            <w:noWrap/>
            <w:vAlign w:val="center"/>
            <w:hideMark/>
          </w:tcPr>
          <w:p w:rsidR="00CF2293" w:rsidRPr="005E7EDB" w:rsidRDefault="00CF2293" w:rsidP="00150B0D">
            <w:pPr>
              <w:jc w:val="center"/>
            </w:pPr>
            <w:r w:rsidRPr="005E7EDB">
              <w:t>100</w:t>
            </w:r>
          </w:p>
        </w:tc>
        <w:tc>
          <w:tcPr>
            <w:tcW w:w="879" w:type="dxa"/>
            <w:shd w:val="clear" w:color="auto" w:fill="auto"/>
            <w:noWrap/>
            <w:vAlign w:val="center"/>
            <w:hideMark/>
          </w:tcPr>
          <w:p w:rsidR="00CF2293" w:rsidRPr="005E7EDB" w:rsidRDefault="00CF2293" w:rsidP="00150B0D">
            <w:pPr>
              <w:jc w:val="center"/>
            </w:pPr>
            <w:r w:rsidRPr="005E7EDB">
              <w:t>0,86</w:t>
            </w:r>
          </w:p>
        </w:tc>
        <w:tc>
          <w:tcPr>
            <w:tcW w:w="874" w:type="dxa"/>
            <w:shd w:val="clear" w:color="auto" w:fill="auto"/>
            <w:noWrap/>
            <w:vAlign w:val="center"/>
            <w:hideMark/>
          </w:tcPr>
          <w:p w:rsidR="00CF2293" w:rsidRPr="005E7EDB" w:rsidRDefault="00CF2293" w:rsidP="00150B0D">
            <w:pPr>
              <w:jc w:val="center"/>
            </w:pPr>
            <w:r w:rsidRPr="005E7EDB">
              <w:t>7,1</w:t>
            </w:r>
          </w:p>
        </w:tc>
        <w:tc>
          <w:tcPr>
            <w:tcW w:w="1123" w:type="dxa"/>
            <w:shd w:val="clear" w:color="auto" w:fill="auto"/>
            <w:noWrap/>
            <w:vAlign w:val="center"/>
            <w:hideMark/>
          </w:tcPr>
          <w:p w:rsidR="00CF2293" w:rsidRPr="005E7EDB" w:rsidRDefault="00CF2293" w:rsidP="00150B0D">
            <w:pPr>
              <w:jc w:val="center"/>
            </w:pPr>
            <w:r w:rsidRPr="005E7EDB">
              <w:t>2,61</w:t>
            </w:r>
          </w:p>
        </w:tc>
        <w:tc>
          <w:tcPr>
            <w:tcW w:w="1093" w:type="dxa"/>
            <w:shd w:val="clear" w:color="auto" w:fill="auto"/>
            <w:noWrap/>
            <w:vAlign w:val="center"/>
            <w:hideMark/>
          </w:tcPr>
          <w:p w:rsidR="00CF2293" w:rsidRPr="005E7EDB" w:rsidRDefault="00CF2293" w:rsidP="00150B0D">
            <w:pPr>
              <w:jc w:val="center"/>
            </w:pPr>
            <w:r w:rsidRPr="005E7EDB">
              <w:t>77,29</w:t>
            </w:r>
          </w:p>
        </w:tc>
        <w:tc>
          <w:tcPr>
            <w:tcW w:w="851" w:type="dxa"/>
            <w:shd w:val="clear" w:color="auto" w:fill="auto"/>
            <w:noWrap/>
            <w:vAlign w:val="center"/>
            <w:hideMark/>
          </w:tcPr>
          <w:p w:rsidR="00CF2293" w:rsidRPr="005E7EDB" w:rsidRDefault="00CF2293" w:rsidP="00150B0D">
            <w:pPr>
              <w:jc w:val="center"/>
            </w:pPr>
          </w:p>
        </w:tc>
        <w:tc>
          <w:tcPr>
            <w:tcW w:w="992" w:type="dxa"/>
            <w:shd w:val="clear" w:color="auto" w:fill="auto"/>
            <w:noWrap/>
            <w:vAlign w:val="center"/>
            <w:hideMark/>
          </w:tcPr>
          <w:p w:rsidR="00CF2293" w:rsidRPr="005E7EDB" w:rsidRDefault="00CF2293" w:rsidP="00150B0D">
            <w:pPr>
              <w:jc w:val="center"/>
            </w:pPr>
            <w:r w:rsidRPr="005E7EDB">
              <w:t>64</w:t>
            </w:r>
          </w:p>
        </w:tc>
      </w:tr>
      <w:tr w:rsidR="00CF2293" w:rsidRPr="00457BB0" w:rsidTr="00150B0D">
        <w:trPr>
          <w:trHeight w:val="64"/>
        </w:trPr>
        <w:tc>
          <w:tcPr>
            <w:tcW w:w="2949" w:type="dxa"/>
            <w:shd w:val="clear" w:color="auto" w:fill="auto"/>
            <w:vAlign w:val="bottom"/>
            <w:hideMark/>
          </w:tcPr>
          <w:p w:rsidR="00CF2293" w:rsidRPr="00BA1149" w:rsidRDefault="00CF2293" w:rsidP="00150B0D">
            <w:pPr>
              <w:jc w:val="left"/>
            </w:pPr>
            <w:r w:rsidRPr="00BA1149">
              <w:t xml:space="preserve">2. Суп картофельный с бобовыми (гороховый) с </w:t>
            </w:r>
            <w:r>
              <w:t>курицей</w:t>
            </w:r>
          </w:p>
        </w:tc>
        <w:tc>
          <w:tcPr>
            <w:tcW w:w="1035" w:type="dxa"/>
            <w:shd w:val="clear" w:color="auto" w:fill="auto"/>
            <w:noWrap/>
            <w:vAlign w:val="center"/>
            <w:hideMark/>
          </w:tcPr>
          <w:p w:rsidR="00CF2293" w:rsidRPr="00BA1149" w:rsidRDefault="00CF2293" w:rsidP="00150B0D">
            <w:pPr>
              <w:jc w:val="center"/>
            </w:pPr>
            <w:r w:rsidRPr="00BA1149">
              <w:t>300/10</w:t>
            </w:r>
          </w:p>
        </w:tc>
        <w:tc>
          <w:tcPr>
            <w:tcW w:w="879" w:type="dxa"/>
            <w:shd w:val="clear" w:color="auto" w:fill="auto"/>
            <w:noWrap/>
            <w:vAlign w:val="center"/>
            <w:hideMark/>
          </w:tcPr>
          <w:p w:rsidR="00CF2293" w:rsidRPr="00BA1149" w:rsidRDefault="00CF2293" w:rsidP="00150B0D">
            <w:pPr>
              <w:jc w:val="center"/>
            </w:pPr>
            <w:r w:rsidRPr="00BA1149">
              <w:t>9,20</w:t>
            </w:r>
          </w:p>
        </w:tc>
        <w:tc>
          <w:tcPr>
            <w:tcW w:w="874" w:type="dxa"/>
            <w:shd w:val="clear" w:color="auto" w:fill="auto"/>
            <w:noWrap/>
            <w:vAlign w:val="center"/>
            <w:hideMark/>
          </w:tcPr>
          <w:p w:rsidR="00CF2293" w:rsidRPr="00BA1149" w:rsidRDefault="00CF2293" w:rsidP="00150B0D">
            <w:pPr>
              <w:jc w:val="center"/>
            </w:pPr>
            <w:r w:rsidRPr="00BA1149">
              <w:t>6,80</w:t>
            </w:r>
          </w:p>
        </w:tc>
        <w:tc>
          <w:tcPr>
            <w:tcW w:w="1123" w:type="dxa"/>
            <w:shd w:val="clear" w:color="auto" w:fill="auto"/>
            <w:noWrap/>
            <w:vAlign w:val="center"/>
            <w:hideMark/>
          </w:tcPr>
          <w:p w:rsidR="00CF2293" w:rsidRPr="00BA1149" w:rsidRDefault="00CF2293" w:rsidP="00150B0D">
            <w:pPr>
              <w:jc w:val="center"/>
            </w:pPr>
            <w:r w:rsidRPr="00BA1149">
              <w:t>31,20</w:t>
            </w:r>
          </w:p>
        </w:tc>
        <w:tc>
          <w:tcPr>
            <w:tcW w:w="1093" w:type="dxa"/>
            <w:shd w:val="clear" w:color="auto" w:fill="auto"/>
            <w:noWrap/>
            <w:vAlign w:val="center"/>
            <w:hideMark/>
          </w:tcPr>
          <w:p w:rsidR="00CF2293" w:rsidRPr="00BA1149" w:rsidRDefault="00CF2293" w:rsidP="00150B0D">
            <w:pPr>
              <w:jc w:val="center"/>
            </w:pPr>
            <w:r w:rsidRPr="00BA1149">
              <w:t>244,00</w:t>
            </w:r>
          </w:p>
        </w:tc>
        <w:tc>
          <w:tcPr>
            <w:tcW w:w="851" w:type="dxa"/>
            <w:shd w:val="clear" w:color="auto" w:fill="auto"/>
            <w:noWrap/>
            <w:vAlign w:val="center"/>
            <w:hideMark/>
          </w:tcPr>
          <w:p w:rsidR="00CF2293" w:rsidRPr="00BA1149" w:rsidRDefault="00CF2293" w:rsidP="00150B0D">
            <w:pPr>
              <w:jc w:val="center"/>
            </w:pPr>
          </w:p>
        </w:tc>
        <w:tc>
          <w:tcPr>
            <w:tcW w:w="992" w:type="dxa"/>
            <w:shd w:val="clear" w:color="auto" w:fill="auto"/>
            <w:noWrap/>
            <w:vAlign w:val="center"/>
            <w:hideMark/>
          </w:tcPr>
          <w:p w:rsidR="00CF2293" w:rsidRPr="00BA1149" w:rsidRDefault="00CF2293" w:rsidP="00150B0D">
            <w:pPr>
              <w:jc w:val="center"/>
            </w:pPr>
            <w:r w:rsidRPr="00BA1149">
              <w:t>162</w:t>
            </w:r>
          </w:p>
        </w:tc>
      </w:tr>
      <w:tr w:rsidR="00CF2293" w:rsidRPr="00457BB0" w:rsidTr="00150B0D">
        <w:trPr>
          <w:trHeight w:val="300"/>
        </w:trPr>
        <w:tc>
          <w:tcPr>
            <w:tcW w:w="2949" w:type="dxa"/>
            <w:shd w:val="clear" w:color="auto" w:fill="auto"/>
            <w:noWrap/>
            <w:vAlign w:val="bottom"/>
            <w:hideMark/>
          </w:tcPr>
          <w:p w:rsidR="00CF2293" w:rsidRPr="00B939EE" w:rsidRDefault="00CF2293" w:rsidP="00150B0D">
            <w:pPr>
              <w:jc w:val="left"/>
            </w:pPr>
            <w:r>
              <w:t>3</w:t>
            </w:r>
            <w:r w:rsidRPr="00B939EE">
              <w:t>. Фрикадельки из говядины</w:t>
            </w:r>
          </w:p>
        </w:tc>
        <w:tc>
          <w:tcPr>
            <w:tcW w:w="1035" w:type="dxa"/>
            <w:shd w:val="clear" w:color="auto" w:fill="auto"/>
            <w:noWrap/>
            <w:vAlign w:val="bottom"/>
            <w:hideMark/>
          </w:tcPr>
          <w:p w:rsidR="00CF2293" w:rsidRPr="00B939EE" w:rsidRDefault="00CF2293" w:rsidP="00150B0D">
            <w:pPr>
              <w:jc w:val="center"/>
            </w:pPr>
            <w:r w:rsidRPr="00B939EE">
              <w:t>100</w:t>
            </w:r>
          </w:p>
        </w:tc>
        <w:tc>
          <w:tcPr>
            <w:tcW w:w="879" w:type="dxa"/>
            <w:shd w:val="clear" w:color="auto" w:fill="auto"/>
            <w:noWrap/>
            <w:vAlign w:val="bottom"/>
            <w:hideMark/>
          </w:tcPr>
          <w:p w:rsidR="00CF2293" w:rsidRPr="00B939EE" w:rsidRDefault="00CF2293" w:rsidP="00150B0D">
            <w:pPr>
              <w:jc w:val="center"/>
            </w:pPr>
            <w:r w:rsidRPr="00B939EE">
              <w:t>17,11</w:t>
            </w:r>
          </w:p>
        </w:tc>
        <w:tc>
          <w:tcPr>
            <w:tcW w:w="874" w:type="dxa"/>
            <w:shd w:val="clear" w:color="auto" w:fill="auto"/>
            <w:noWrap/>
            <w:vAlign w:val="bottom"/>
            <w:hideMark/>
          </w:tcPr>
          <w:p w:rsidR="00CF2293" w:rsidRPr="00B939EE" w:rsidRDefault="00CF2293" w:rsidP="00150B0D">
            <w:pPr>
              <w:jc w:val="center"/>
            </w:pPr>
            <w:r w:rsidRPr="00B939EE">
              <w:t>17,28</w:t>
            </w:r>
          </w:p>
        </w:tc>
        <w:tc>
          <w:tcPr>
            <w:tcW w:w="1123" w:type="dxa"/>
            <w:shd w:val="clear" w:color="auto" w:fill="auto"/>
            <w:noWrap/>
            <w:vAlign w:val="bottom"/>
            <w:hideMark/>
          </w:tcPr>
          <w:p w:rsidR="00CF2293" w:rsidRPr="00B939EE" w:rsidRDefault="00CF2293" w:rsidP="00150B0D">
            <w:pPr>
              <w:jc w:val="center"/>
            </w:pPr>
            <w:r w:rsidRPr="00B939EE">
              <w:t>3,33</w:t>
            </w:r>
          </w:p>
        </w:tc>
        <w:tc>
          <w:tcPr>
            <w:tcW w:w="1093" w:type="dxa"/>
            <w:shd w:val="clear" w:color="auto" w:fill="auto"/>
            <w:noWrap/>
            <w:vAlign w:val="bottom"/>
            <w:hideMark/>
          </w:tcPr>
          <w:p w:rsidR="00CF2293" w:rsidRPr="00B939EE" w:rsidRDefault="00CF2293" w:rsidP="00150B0D">
            <w:pPr>
              <w:jc w:val="center"/>
            </w:pPr>
            <w:r w:rsidRPr="00B939EE">
              <w:t>244,53</w:t>
            </w:r>
          </w:p>
        </w:tc>
        <w:tc>
          <w:tcPr>
            <w:tcW w:w="851" w:type="dxa"/>
            <w:shd w:val="clear" w:color="auto" w:fill="auto"/>
            <w:noWrap/>
            <w:vAlign w:val="bottom"/>
            <w:hideMark/>
          </w:tcPr>
          <w:p w:rsidR="00CF2293" w:rsidRPr="00B939EE" w:rsidRDefault="00CF2293" w:rsidP="00150B0D">
            <w:pPr>
              <w:jc w:val="center"/>
            </w:pPr>
            <w:r w:rsidRPr="00B939EE">
              <w:t> </w:t>
            </w:r>
          </w:p>
        </w:tc>
        <w:tc>
          <w:tcPr>
            <w:tcW w:w="992" w:type="dxa"/>
            <w:shd w:val="clear" w:color="auto" w:fill="auto"/>
            <w:noWrap/>
            <w:vAlign w:val="bottom"/>
            <w:hideMark/>
          </w:tcPr>
          <w:p w:rsidR="00CF2293" w:rsidRPr="00B939EE" w:rsidRDefault="00CF2293" w:rsidP="00150B0D">
            <w:pPr>
              <w:jc w:val="center"/>
            </w:pPr>
            <w:r w:rsidRPr="00B939EE">
              <w:t>470</w:t>
            </w:r>
          </w:p>
        </w:tc>
      </w:tr>
      <w:tr w:rsidR="00CF2293" w:rsidRPr="00457BB0" w:rsidTr="00150B0D">
        <w:trPr>
          <w:trHeight w:val="300"/>
        </w:trPr>
        <w:tc>
          <w:tcPr>
            <w:tcW w:w="2949" w:type="dxa"/>
            <w:shd w:val="clear" w:color="auto" w:fill="auto"/>
            <w:vAlign w:val="bottom"/>
            <w:hideMark/>
          </w:tcPr>
          <w:p w:rsidR="00CF2293" w:rsidRPr="00EF4FD3" w:rsidRDefault="00CF2293" w:rsidP="00150B0D">
            <w:pPr>
              <w:jc w:val="left"/>
            </w:pPr>
            <w:r w:rsidRPr="00EF4FD3">
              <w:t>4. Изделия макаронные отварные</w:t>
            </w:r>
          </w:p>
        </w:tc>
        <w:tc>
          <w:tcPr>
            <w:tcW w:w="1035" w:type="dxa"/>
            <w:shd w:val="clear" w:color="auto" w:fill="auto"/>
            <w:noWrap/>
            <w:vAlign w:val="center"/>
            <w:hideMark/>
          </w:tcPr>
          <w:p w:rsidR="00CF2293" w:rsidRPr="00EF4FD3" w:rsidRDefault="00CF2293" w:rsidP="00150B0D">
            <w:pPr>
              <w:jc w:val="center"/>
            </w:pPr>
            <w:r w:rsidRPr="00EF4FD3">
              <w:t>200</w:t>
            </w:r>
          </w:p>
        </w:tc>
        <w:tc>
          <w:tcPr>
            <w:tcW w:w="879" w:type="dxa"/>
            <w:shd w:val="clear" w:color="auto" w:fill="auto"/>
            <w:noWrap/>
            <w:vAlign w:val="center"/>
            <w:hideMark/>
          </w:tcPr>
          <w:p w:rsidR="00CF2293" w:rsidRPr="00EF4FD3" w:rsidRDefault="00CF2293" w:rsidP="00150B0D">
            <w:pPr>
              <w:jc w:val="center"/>
            </w:pPr>
            <w:r w:rsidRPr="00EF4FD3">
              <w:t>6,80</w:t>
            </w:r>
          </w:p>
        </w:tc>
        <w:tc>
          <w:tcPr>
            <w:tcW w:w="874" w:type="dxa"/>
            <w:shd w:val="clear" w:color="auto" w:fill="auto"/>
            <w:noWrap/>
            <w:vAlign w:val="center"/>
            <w:hideMark/>
          </w:tcPr>
          <w:p w:rsidR="00CF2293" w:rsidRPr="00EF4FD3" w:rsidRDefault="00CF2293" w:rsidP="00150B0D">
            <w:pPr>
              <w:jc w:val="center"/>
            </w:pPr>
            <w:r w:rsidRPr="00EF4FD3">
              <w:t>7,80</w:t>
            </w:r>
          </w:p>
        </w:tc>
        <w:tc>
          <w:tcPr>
            <w:tcW w:w="1123" w:type="dxa"/>
            <w:shd w:val="clear" w:color="auto" w:fill="auto"/>
            <w:noWrap/>
            <w:vAlign w:val="center"/>
            <w:hideMark/>
          </w:tcPr>
          <w:p w:rsidR="00CF2293" w:rsidRPr="00EF4FD3" w:rsidRDefault="00CF2293" w:rsidP="00150B0D">
            <w:pPr>
              <w:jc w:val="center"/>
            </w:pPr>
            <w:r w:rsidRPr="00EF4FD3">
              <w:t>31,40</w:t>
            </w:r>
          </w:p>
        </w:tc>
        <w:tc>
          <w:tcPr>
            <w:tcW w:w="1093" w:type="dxa"/>
            <w:shd w:val="clear" w:color="auto" w:fill="auto"/>
            <w:noWrap/>
            <w:vAlign w:val="center"/>
            <w:hideMark/>
          </w:tcPr>
          <w:p w:rsidR="00CF2293" w:rsidRPr="00EF4FD3" w:rsidRDefault="00CF2293" w:rsidP="00150B0D">
            <w:pPr>
              <w:jc w:val="center"/>
            </w:pPr>
            <w:r w:rsidRPr="00EF4FD3">
              <w:t>222,00</w:t>
            </w:r>
          </w:p>
        </w:tc>
        <w:tc>
          <w:tcPr>
            <w:tcW w:w="851" w:type="dxa"/>
            <w:shd w:val="clear" w:color="auto" w:fill="auto"/>
            <w:noWrap/>
            <w:vAlign w:val="center"/>
            <w:hideMark/>
          </w:tcPr>
          <w:p w:rsidR="00CF2293" w:rsidRPr="00EF4FD3" w:rsidRDefault="00CF2293" w:rsidP="00150B0D">
            <w:pPr>
              <w:jc w:val="center"/>
            </w:pPr>
          </w:p>
        </w:tc>
        <w:tc>
          <w:tcPr>
            <w:tcW w:w="992" w:type="dxa"/>
            <w:shd w:val="clear" w:color="auto" w:fill="auto"/>
            <w:noWrap/>
            <w:vAlign w:val="center"/>
            <w:hideMark/>
          </w:tcPr>
          <w:p w:rsidR="00CF2293" w:rsidRPr="00EF4FD3" w:rsidRDefault="00CF2293" w:rsidP="00150B0D">
            <w:pPr>
              <w:jc w:val="center"/>
            </w:pPr>
            <w:r w:rsidRPr="00EF4FD3">
              <w:t>519</w:t>
            </w:r>
          </w:p>
        </w:tc>
      </w:tr>
      <w:tr w:rsidR="00CF2293" w:rsidRPr="00457BB0" w:rsidTr="00150B0D">
        <w:trPr>
          <w:trHeight w:val="64"/>
        </w:trPr>
        <w:tc>
          <w:tcPr>
            <w:tcW w:w="2949" w:type="dxa"/>
            <w:shd w:val="clear" w:color="auto" w:fill="auto"/>
            <w:vAlign w:val="bottom"/>
            <w:hideMark/>
          </w:tcPr>
          <w:p w:rsidR="00CF2293" w:rsidRPr="00B73667" w:rsidRDefault="00CF2293" w:rsidP="00150B0D">
            <w:r w:rsidRPr="00B73667">
              <w:t>4.</w:t>
            </w:r>
            <w:r>
              <w:t xml:space="preserve"> </w:t>
            </w:r>
            <w:r w:rsidRPr="00B73667">
              <w:t>Компот из апельсинов с витамином С</w:t>
            </w:r>
          </w:p>
        </w:tc>
        <w:tc>
          <w:tcPr>
            <w:tcW w:w="1035" w:type="dxa"/>
            <w:shd w:val="clear" w:color="auto" w:fill="auto"/>
            <w:noWrap/>
            <w:vAlign w:val="center"/>
            <w:hideMark/>
          </w:tcPr>
          <w:p w:rsidR="00CF2293" w:rsidRPr="00B73667" w:rsidRDefault="00CF2293" w:rsidP="00150B0D">
            <w:pPr>
              <w:jc w:val="center"/>
            </w:pPr>
            <w:r w:rsidRPr="00B73667">
              <w:t>200</w:t>
            </w:r>
          </w:p>
        </w:tc>
        <w:tc>
          <w:tcPr>
            <w:tcW w:w="879" w:type="dxa"/>
            <w:shd w:val="clear" w:color="auto" w:fill="auto"/>
            <w:noWrap/>
            <w:vAlign w:val="center"/>
            <w:hideMark/>
          </w:tcPr>
          <w:p w:rsidR="00CF2293" w:rsidRPr="00B73667" w:rsidRDefault="00CF2293" w:rsidP="00150B0D">
            <w:pPr>
              <w:jc w:val="center"/>
            </w:pPr>
            <w:r w:rsidRPr="00B73667">
              <w:t>0,40</w:t>
            </w:r>
          </w:p>
        </w:tc>
        <w:tc>
          <w:tcPr>
            <w:tcW w:w="874" w:type="dxa"/>
            <w:shd w:val="clear" w:color="auto" w:fill="auto"/>
            <w:noWrap/>
            <w:vAlign w:val="center"/>
            <w:hideMark/>
          </w:tcPr>
          <w:p w:rsidR="00CF2293" w:rsidRPr="00B73667" w:rsidRDefault="00CF2293" w:rsidP="00150B0D">
            <w:pPr>
              <w:jc w:val="center"/>
            </w:pPr>
            <w:r w:rsidRPr="00B73667">
              <w:t>0,20</w:t>
            </w:r>
          </w:p>
        </w:tc>
        <w:tc>
          <w:tcPr>
            <w:tcW w:w="1123" w:type="dxa"/>
            <w:shd w:val="clear" w:color="auto" w:fill="auto"/>
            <w:noWrap/>
            <w:vAlign w:val="center"/>
            <w:hideMark/>
          </w:tcPr>
          <w:p w:rsidR="00CF2293" w:rsidRPr="00B73667" w:rsidRDefault="00CF2293" w:rsidP="00150B0D">
            <w:pPr>
              <w:jc w:val="center"/>
            </w:pPr>
            <w:r w:rsidRPr="00B73667">
              <w:t>14,00</w:t>
            </w:r>
          </w:p>
        </w:tc>
        <w:tc>
          <w:tcPr>
            <w:tcW w:w="1093" w:type="dxa"/>
            <w:shd w:val="clear" w:color="auto" w:fill="auto"/>
            <w:noWrap/>
            <w:vAlign w:val="center"/>
            <w:hideMark/>
          </w:tcPr>
          <w:p w:rsidR="00CF2293" w:rsidRPr="00B73667" w:rsidRDefault="00CF2293" w:rsidP="00150B0D">
            <w:pPr>
              <w:jc w:val="center"/>
            </w:pPr>
            <w:r w:rsidRPr="00B73667">
              <w:t>60,00</w:t>
            </w:r>
          </w:p>
        </w:tc>
        <w:tc>
          <w:tcPr>
            <w:tcW w:w="851" w:type="dxa"/>
            <w:shd w:val="clear" w:color="auto" w:fill="auto"/>
            <w:noWrap/>
            <w:vAlign w:val="center"/>
            <w:hideMark/>
          </w:tcPr>
          <w:p w:rsidR="00CF2293" w:rsidRPr="00B73667" w:rsidRDefault="00CF2293" w:rsidP="00150B0D">
            <w:pPr>
              <w:jc w:val="center"/>
            </w:pPr>
            <w:r w:rsidRPr="00B73667">
              <w:t>0,06</w:t>
            </w:r>
          </w:p>
        </w:tc>
        <w:tc>
          <w:tcPr>
            <w:tcW w:w="992" w:type="dxa"/>
            <w:shd w:val="clear" w:color="auto" w:fill="auto"/>
            <w:noWrap/>
            <w:vAlign w:val="center"/>
            <w:hideMark/>
          </w:tcPr>
          <w:p w:rsidR="00CF2293" w:rsidRPr="00B73667" w:rsidRDefault="00CF2293" w:rsidP="00150B0D">
            <w:pPr>
              <w:jc w:val="center"/>
            </w:pPr>
            <w:r w:rsidRPr="00B73667">
              <w:t>644</w:t>
            </w:r>
          </w:p>
        </w:tc>
      </w:tr>
      <w:tr w:rsidR="00CF2293" w:rsidRPr="00457BB0" w:rsidTr="00150B0D">
        <w:trPr>
          <w:trHeight w:val="300"/>
        </w:trPr>
        <w:tc>
          <w:tcPr>
            <w:tcW w:w="2949" w:type="dxa"/>
            <w:shd w:val="clear" w:color="auto" w:fill="auto"/>
            <w:vAlign w:val="bottom"/>
            <w:hideMark/>
          </w:tcPr>
          <w:p w:rsidR="00CF2293" w:rsidRPr="00457BB0" w:rsidRDefault="00CF2293" w:rsidP="00150B0D">
            <w:pPr>
              <w:jc w:val="left"/>
            </w:pPr>
            <w:r w:rsidRPr="00457BB0">
              <w:t>6. Хлеб ржаной</w:t>
            </w:r>
          </w:p>
        </w:tc>
        <w:tc>
          <w:tcPr>
            <w:tcW w:w="1035" w:type="dxa"/>
            <w:shd w:val="clear" w:color="auto" w:fill="auto"/>
            <w:noWrap/>
            <w:vAlign w:val="center"/>
            <w:hideMark/>
          </w:tcPr>
          <w:p w:rsidR="00CF2293" w:rsidRPr="00457BB0" w:rsidRDefault="00CF2293" w:rsidP="00150B0D">
            <w:pPr>
              <w:jc w:val="center"/>
            </w:pPr>
            <w:r w:rsidRPr="00457BB0">
              <w:t>120</w:t>
            </w:r>
          </w:p>
        </w:tc>
        <w:tc>
          <w:tcPr>
            <w:tcW w:w="879" w:type="dxa"/>
            <w:shd w:val="clear" w:color="auto" w:fill="auto"/>
            <w:noWrap/>
            <w:vAlign w:val="center"/>
            <w:hideMark/>
          </w:tcPr>
          <w:p w:rsidR="00CF2293" w:rsidRPr="00457BB0" w:rsidRDefault="00CF2293" w:rsidP="00150B0D">
            <w:pPr>
              <w:jc w:val="center"/>
            </w:pPr>
            <w:r w:rsidRPr="00457BB0">
              <w:t>7,2</w:t>
            </w:r>
          </w:p>
        </w:tc>
        <w:tc>
          <w:tcPr>
            <w:tcW w:w="874" w:type="dxa"/>
            <w:shd w:val="clear" w:color="auto" w:fill="auto"/>
            <w:noWrap/>
            <w:vAlign w:val="center"/>
            <w:hideMark/>
          </w:tcPr>
          <w:p w:rsidR="00CF2293" w:rsidRPr="00457BB0" w:rsidRDefault="00CF2293" w:rsidP="00150B0D">
            <w:pPr>
              <w:jc w:val="center"/>
            </w:pPr>
            <w:r w:rsidRPr="00457BB0">
              <w:t>1,2</w:t>
            </w:r>
          </w:p>
        </w:tc>
        <w:tc>
          <w:tcPr>
            <w:tcW w:w="1123" w:type="dxa"/>
            <w:shd w:val="clear" w:color="auto" w:fill="auto"/>
            <w:noWrap/>
            <w:vAlign w:val="center"/>
            <w:hideMark/>
          </w:tcPr>
          <w:p w:rsidR="00CF2293" w:rsidRPr="00457BB0" w:rsidRDefault="00CF2293" w:rsidP="00150B0D">
            <w:pPr>
              <w:jc w:val="center"/>
            </w:pPr>
            <w:r w:rsidRPr="00457BB0">
              <w:t>53,2</w:t>
            </w:r>
          </w:p>
        </w:tc>
        <w:tc>
          <w:tcPr>
            <w:tcW w:w="1093" w:type="dxa"/>
            <w:shd w:val="clear" w:color="auto" w:fill="auto"/>
            <w:noWrap/>
            <w:vAlign w:val="center"/>
            <w:hideMark/>
          </w:tcPr>
          <w:p w:rsidR="00CF2293" w:rsidRPr="00457BB0" w:rsidRDefault="00CF2293" w:rsidP="00150B0D">
            <w:pPr>
              <w:jc w:val="center"/>
            </w:pPr>
            <w:r w:rsidRPr="00457BB0">
              <w:t>226,8</w:t>
            </w:r>
          </w:p>
        </w:tc>
        <w:tc>
          <w:tcPr>
            <w:tcW w:w="851" w:type="dxa"/>
            <w:shd w:val="clear" w:color="auto" w:fill="auto"/>
            <w:noWrap/>
            <w:vAlign w:val="center"/>
            <w:hideMark/>
          </w:tcPr>
          <w:p w:rsidR="00CF2293" w:rsidRPr="00457BB0" w:rsidRDefault="00CF2293" w:rsidP="00150B0D">
            <w:pPr>
              <w:jc w:val="center"/>
            </w:pPr>
          </w:p>
        </w:tc>
        <w:tc>
          <w:tcPr>
            <w:tcW w:w="992" w:type="dxa"/>
            <w:shd w:val="clear" w:color="auto" w:fill="auto"/>
            <w:noWrap/>
            <w:vAlign w:val="center"/>
            <w:hideMark/>
          </w:tcPr>
          <w:p w:rsidR="00CF2293" w:rsidRPr="00457BB0" w:rsidRDefault="00CF2293" w:rsidP="00150B0D">
            <w:pPr>
              <w:jc w:val="center"/>
            </w:pPr>
          </w:p>
        </w:tc>
      </w:tr>
      <w:tr w:rsidR="00CF2293" w:rsidRPr="00457BB0" w:rsidTr="00150B0D">
        <w:trPr>
          <w:trHeight w:val="64"/>
        </w:trPr>
        <w:tc>
          <w:tcPr>
            <w:tcW w:w="2949" w:type="dxa"/>
            <w:shd w:val="clear" w:color="auto" w:fill="auto"/>
            <w:vAlign w:val="center"/>
            <w:hideMark/>
          </w:tcPr>
          <w:p w:rsidR="00CF2293" w:rsidRPr="00457BB0" w:rsidRDefault="00CF2293" w:rsidP="00150B0D">
            <w:pPr>
              <w:jc w:val="center"/>
              <w:rPr>
                <w:b/>
                <w:bCs/>
              </w:rPr>
            </w:pPr>
            <w:r w:rsidRPr="00457BB0">
              <w:rPr>
                <w:b/>
                <w:bCs/>
              </w:rPr>
              <w:t>Итого:</w:t>
            </w:r>
          </w:p>
        </w:tc>
        <w:tc>
          <w:tcPr>
            <w:tcW w:w="1035" w:type="dxa"/>
            <w:shd w:val="clear" w:color="auto" w:fill="auto"/>
            <w:noWrap/>
            <w:vAlign w:val="center"/>
            <w:hideMark/>
          </w:tcPr>
          <w:p w:rsidR="00CF2293" w:rsidRPr="00457BB0" w:rsidRDefault="00CF2293" w:rsidP="00150B0D">
            <w:pPr>
              <w:jc w:val="center"/>
            </w:pPr>
            <w:r w:rsidRPr="00457BB0">
              <w:t> </w:t>
            </w:r>
          </w:p>
        </w:tc>
        <w:tc>
          <w:tcPr>
            <w:tcW w:w="879" w:type="dxa"/>
            <w:shd w:val="clear" w:color="auto" w:fill="auto"/>
            <w:noWrap/>
            <w:vAlign w:val="center"/>
            <w:hideMark/>
          </w:tcPr>
          <w:p w:rsidR="00CF2293" w:rsidRPr="00457BB0" w:rsidRDefault="00CF2293" w:rsidP="00150B0D">
            <w:pPr>
              <w:jc w:val="center"/>
            </w:pPr>
            <w:r w:rsidRPr="00457BB0">
              <w:t> </w:t>
            </w:r>
          </w:p>
        </w:tc>
        <w:tc>
          <w:tcPr>
            <w:tcW w:w="874" w:type="dxa"/>
            <w:shd w:val="clear" w:color="auto" w:fill="auto"/>
            <w:noWrap/>
            <w:vAlign w:val="center"/>
            <w:hideMark/>
          </w:tcPr>
          <w:p w:rsidR="00CF2293" w:rsidRPr="00457BB0" w:rsidRDefault="00CF2293" w:rsidP="00150B0D">
            <w:pPr>
              <w:jc w:val="center"/>
            </w:pPr>
            <w:r w:rsidRPr="00457BB0">
              <w:t> </w:t>
            </w:r>
          </w:p>
        </w:tc>
        <w:tc>
          <w:tcPr>
            <w:tcW w:w="1123" w:type="dxa"/>
            <w:shd w:val="clear" w:color="auto" w:fill="auto"/>
            <w:noWrap/>
            <w:vAlign w:val="center"/>
            <w:hideMark/>
          </w:tcPr>
          <w:p w:rsidR="00CF2293" w:rsidRPr="00457BB0" w:rsidRDefault="00CF2293" w:rsidP="00150B0D">
            <w:pPr>
              <w:jc w:val="center"/>
            </w:pPr>
            <w:r w:rsidRPr="00457BB0">
              <w:t> </w:t>
            </w:r>
          </w:p>
        </w:tc>
        <w:tc>
          <w:tcPr>
            <w:tcW w:w="1093" w:type="dxa"/>
            <w:shd w:val="clear" w:color="auto" w:fill="auto"/>
            <w:vAlign w:val="center"/>
            <w:hideMark/>
          </w:tcPr>
          <w:p w:rsidR="00CF2293" w:rsidRPr="00457BB0" w:rsidRDefault="00CF2293" w:rsidP="00150B0D">
            <w:pPr>
              <w:jc w:val="center"/>
              <w:rPr>
                <w:b/>
                <w:bCs/>
              </w:rPr>
            </w:pPr>
            <w:r>
              <w:rPr>
                <w:b/>
                <w:bCs/>
              </w:rPr>
              <w:t>1074,62</w:t>
            </w:r>
            <w:r w:rsidRPr="00457BB0">
              <w:rPr>
                <w:b/>
                <w:bCs/>
              </w:rPr>
              <w:t xml:space="preserve"> (3</w:t>
            </w:r>
            <w:r>
              <w:rPr>
                <w:b/>
                <w:bCs/>
              </w:rPr>
              <w:t>6</w:t>
            </w:r>
            <w:r w:rsidRPr="00457BB0">
              <w:rPr>
                <w:b/>
                <w:bCs/>
              </w:rPr>
              <w:t>%)</w:t>
            </w:r>
          </w:p>
        </w:tc>
        <w:tc>
          <w:tcPr>
            <w:tcW w:w="851" w:type="dxa"/>
            <w:shd w:val="clear" w:color="auto" w:fill="auto"/>
            <w:noWrap/>
            <w:vAlign w:val="center"/>
            <w:hideMark/>
          </w:tcPr>
          <w:p w:rsidR="00CF2293" w:rsidRPr="00457BB0" w:rsidRDefault="00CF2293" w:rsidP="00150B0D">
            <w:pPr>
              <w:jc w:val="center"/>
            </w:pPr>
            <w:r w:rsidRPr="00457BB0">
              <w:t> </w:t>
            </w:r>
          </w:p>
        </w:tc>
        <w:tc>
          <w:tcPr>
            <w:tcW w:w="992" w:type="dxa"/>
            <w:shd w:val="clear" w:color="auto" w:fill="auto"/>
            <w:noWrap/>
            <w:vAlign w:val="center"/>
            <w:hideMark/>
          </w:tcPr>
          <w:p w:rsidR="00CF2293" w:rsidRPr="00457BB0" w:rsidRDefault="00CF2293" w:rsidP="00150B0D">
            <w:pPr>
              <w:jc w:val="center"/>
            </w:pPr>
            <w:r w:rsidRPr="00457BB0">
              <w:t> </w:t>
            </w:r>
          </w:p>
        </w:tc>
      </w:tr>
      <w:tr w:rsidR="00CF2293" w:rsidRPr="00457BB0" w:rsidTr="00150B0D">
        <w:trPr>
          <w:trHeight w:val="64"/>
        </w:trPr>
        <w:tc>
          <w:tcPr>
            <w:tcW w:w="9796" w:type="dxa"/>
            <w:gridSpan w:val="8"/>
            <w:shd w:val="clear" w:color="auto" w:fill="auto"/>
            <w:noWrap/>
            <w:vAlign w:val="bottom"/>
            <w:hideMark/>
          </w:tcPr>
          <w:p w:rsidR="00CF2293" w:rsidRPr="00457BB0" w:rsidRDefault="00CF2293" w:rsidP="00150B0D">
            <w:pPr>
              <w:jc w:val="center"/>
              <w:rPr>
                <w:b/>
                <w:bCs/>
              </w:rPr>
            </w:pPr>
            <w:r w:rsidRPr="00457BB0">
              <w:rPr>
                <w:b/>
                <w:bCs/>
              </w:rPr>
              <w:t>Полдник</w:t>
            </w:r>
          </w:p>
        </w:tc>
      </w:tr>
      <w:tr w:rsidR="00CF2293" w:rsidRPr="00457BB0" w:rsidTr="00150B0D">
        <w:trPr>
          <w:trHeight w:val="64"/>
        </w:trPr>
        <w:tc>
          <w:tcPr>
            <w:tcW w:w="2949" w:type="dxa"/>
            <w:shd w:val="clear" w:color="auto" w:fill="auto"/>
            <w:vAlign w:val="center"/>
            <w:hideMark/>
          </w:tcPr>
          <w:p w:rsidR="00CF2293" w:rsidRPr="005E7EDB" w:rsidRDefault="00CF2293" w:rsidP="00150B0D">
            <w:pPr>
              <w:jc w:val="left"/>
            </w:pPr>
            <w:r w:rsidRPr="005E7EDB">
              <w:t>1. Сок фруктовый натуральный (грушевый)</w:t>
            </w:r>
          </w:p>
        </w:tc>
        <w:tc>
          <w:tcPr>
            <w:tcW w:w="1035" w:type="dxa"/>
            <w:shd w:val="clear" w:color="auto" w:fill="auto"/>
            <w:noWrap/>
            <w:vAlign w:val="center"/>
            <w:hideMark/>
          </w:tcPr>
          <w:p w:rsidR="00CF2293" w:rsidRPr="005E7EDB" w:rsidRDefault="00CF2293" w:rsidP="00150B0D">
            <w:pPr>
              <w:jc w:val="center"/>
            </w:pPr>
            <w:r w:rsidRPr="005E7EDB">
              <w:t>200</w:t>
            </w:r>
          </w:p>
        </w:tc>
        <w:tc>
          <w:tcPr>
            <w:tcW w:w="879" w:type="dxa"/>
            <w:shd w:val="clear" w:color="auto" w:fill="auto"/>
            <w:noWrap/>
            <w:vAlign w:val="center"/>
            <w:hideMark/>
          </w:tcPr>
          <w:p w:rsidR="00CF2293" w:rsidRPr="005E7EDB" w:rsidRDefault="00CF2293" w:rsidP="00150B0D">
            <w:pPr>
              <w:jc w:val="center"/>
            </w:pPr>
            <w:r w:rsidRPr="005E7EDB">
              <w:t>1,40</w:t>
            </w:r>
          </w:p>
        </w:tc>
        <w:tc>
          <w:tcPr>
            <w:tcW w:w="874" w:type="dxa"/>
            <w:shd w:val="clear" w:color="auto" w:fill="auto"/>
            <w:noWrap/>
            <w:vAlign w:val="center"/>
            <w:hideMark/>
          </w:tcPr>
          <w:p w:rsidR="00CF2293" w:rsidRPr="005E7EDB" w:rsidRDefault="00CF2293" w:rsidP="00150B0D">
            <w:pPr>
              <w:jc w:val="center"/>
            </w:pPr>
            <w:r w:rsidRPr="005E7EDB">
              <w:t>0,20</w:t>
            </w:r>
          </w:p>
        </w:tc>
        <w:tc>
          <w:tcPr>
            <w:tcW w:w="1123" w:type="dxa"/>
            <w:shd w:val="clear" w:color="auto" w:fill="auto"/>
            <w:noWrap/>
            <w:vAlign w:val="center"/>
            <w:hideMark/>
          </w:tcPr>
          <w:p w:rsidR="00CF2293" w:rsidRPr="005E7EDB" w:rsidRDefault="00CF2293" w:rsidP="00150B0D">
            <w:pPr>
              <w:jc w:val="center"/>
            </w:pPr>
            <w:r w:rsidRPr="005E7EDB">
              <w:t>26,40</w:t>
            </w:r>
          </w:p>
        </w:tc>
        <w:tc>
          <w:tcPr>
            <w:tcW w:w="1093" w:type="dxa"/>
            <w:shd w:val="clear" w:color="auto" w:fill="auto"/>
            <w:noWrap/>
            <w:vAlign w:val="center"/>
            <w:hideMark/>
          </w:tcPr>
          <w:p w:rsidR="00CF2293" w:rsidRPr="005E7EDB" w:rsidRDefault="00CF2293" w:rsidP="00150B0D">
            <w:pPr>
              <w:jc w:val="center"/>
            </w:pPr>
            <w:r w:rsidRPr="005E7EDB">
              <w:t>120,00</w:t>
            </w:r>
          </w:p>
        </w:tc>
        <w:tc>
          <w:tcPr>
            <w:tcW w:w="851" w:type="dxa"/>
            <w:shd w:val="clear" w:color="auto" w:fill="auto"/>
            <w:noWrap/>
            <w:vAlign w:val="center"/>
            <w:hideMark/>
          </w:tcPr>
          <w:p w:rsidR="00CF2293" w:rsidRPr="005E7EDB" w:rsidRDefault="00CF2293" w:rsidP="00150B0D">
            <w:pPr>
              <w:jc w:val="center"/>
            </w:pPr>
            <w:r w:rsidRPr="005E7EDB">
              <w:t>0,80</w:t>
            </w:r>
          </w:p>
        </w:tc>
        <w:tc>
          <w:tcPr>
            <w:tcW w:w="992" w:type="dxa"/>
            <w:shd w:val="clear" w:color="auto" w:fill="auto"/>
            <w:noWrap/>
            <w:vAlign w:val="bottom"/>
            <w:hideMark/>
          </w:tcPr>
          <w:p w:rsidR="00CF2293" w:rsidRPr="00457BB0" w:rsidRDefault="00CF2293" w:rsidP="00150B0D">
            <w:pPr>
              <w:jc w:val="center"/>
            </w:pPr>
            <w:r w:rsidRPr="00457BB0">
              <w:t> </w:t>
            </w:r>
          </w:p>
        </w:tc>
      </w:tr>
      <w:tr w:rsidR="00CF2293" w:rsidRPr="00457BB0" w:rsidTr="00150B0D">
        <w:trPr>
          <w:trHeight w:val="64"/>
        </w:trPr>
        <w:tc>
          <w:tcPr>
            <w:tcW w:w="2949" w:type="dxa"/>
            <w:shd w:val="clear" w:color="auto" w:fill="auto"/>
            <w:vAlign w:val="bottom"/>
            <w:hideMark/>
          </w:tcPr>
          <w:p w:rsidR="00CF2293" w:rsidRPr="003B2E55" w:rsidRDefault="00CF2293" w:rsidP="00150B0D">
            <w:pPr>
              <w:jc w:val="left"/>
            </w:pPr>
            <w:r w:rsidRPr="003B2E55">
              <w:t>2. Вафли</w:t>
            </w:r>
          </w:p>
        </w:tc>
        <w:tc>
          <w:tcPr>
            <w:tcW w:w="1035" w:type="dxa"/>
            <w:shd w:val="clear" w:color="auto" w:fill="auto"/>
            <w:noWrap/>
            <w:vAlign w:val="center"/>
            <w:hideMark/>
          </w:tcPr>
          <w:p w:rsidR="00CF2293" w:rsidRPr="003B2E55" w:rsidRDefault="00CF2293" w:rsidP="00150B0D">
            <w:pPr>
              <w:jc w:val="center"/>
            </w:pPr>
            <w:r w:rsidRPr="003B2E55">
              <w:t>25</w:t>
            </w:r>
          </w:p>
        </w:tc>
        <w:tc>
          <w:tcPr>
            <w:tcW w:w="879" w:type="dxa"/>
            <w:shd w:val="clear" w:color="auto" w:fill="auto"/>
            <w:noWrap/>
            <w:vAlign w:val="center"/>
            <w:hideMark/>
          </w:tcPr>
          <w:p w:rsidR="00CF2293" w:rsidRPr="003B2E55" w:rsidRDefault="00CF2293" w:rsidP="00150B0D">
            <w:pPr>
              <w:jc w:val="center"/>
            </w:pPr>
            <w:r w:rsidRPr="003B2E55">
              <w:t>0,8</w:t>
            </w:r>
          </w:p>
        </w:tc>
        <w:tc>
          <w:tcPr>
            <w:tcW w:w="874" w:type="dxa"/>
            <w:shd w:val="clear" w:color="auto" w:fill="auto"/>
            <w:noWrap/>
            <w:vAlign w:val="center"/>
            <w:hideMark/>
          </w:tcPr>
          <w:p w:rsidR="00CF2293" w:rsidRPr="003B2E55" w:rsidRDefault="00CF2293" w:rsidP="00150B0D">
            <w:pPr>
              <w:jc w:val="center"/>
            </w:pPr>
            <w:r w:rsidRPr="003B2E55">
              <w:t>0,7</w:t>
            </w:r>
          </w:p>
        </w:tc>
        <w:tc>
          <w:tcPr>
            <w:tcW w:w="1123" w:type="dxa"/>
            <w:shd w:val="clear" w:color="auto" w:fill="auto"/>
            <w:noWrap/>
            <w:vAlign w:val="center"/>
            <w:hideMark/>
          </w:tcPr>
          <w:p w:rsidR="00CF2293" w:rsidRPr="003B2E55" w:rsidRDefault="00CF2293" w:rsidP="00150B0D">
            <w:pPr>
              <w:jc w:val="center"/>
            </w:pPr>
            <w:r w:rsidRPr="003B2E55">
              <w:t>20,27</w:t>
            </w:r>
          </w:p>
        </w:tc>
        <w:tc>
          <w:tcPr>
            <w:tcW w:w="1093" w:type="dxa"/>
            <w:shd w:val="clear" w:color="auto" w:fill="auto"/>
            <w:noWrap/>
            <w:vAlign w:val="center"/>
            <w:hideMark/>
          </w:tcPr>
          <w:p w:rsidR="00CF2293" w:rsidRPr="003B2E55" w:rsidRDefault="00CF2293" w:rsidP="00150B0D">
            <w:pPr>
              <w:jc w:val="center"/>
            </w:pPr>
            <w:r w:rsidRPr="003B2E55">
              <w:t>85,53</w:t>
            </w:r>
          </w:p>
        </w:tc>
        <w:tc>
          <w:tcPr>
            <w:tcW w:w="851" w:type="dxa"/>
            <w:shd w:val="clear" w:color="auto" w:fill="auto"/>
            <w:noWrap/>
            <w:vAlign w:val="center"/>
            <w:hideMark/>
          </w:tcPr>
          <w:p w:rsidR="00CF2293" w:rsidRPr="00457BB0" w:rsidRDefault="00CF2293" w:rsidP="00150B0D">
            <w:pPr>
              <w:jc w:val="center"/>
            </w:pPr>
          </w:p>
        </w:tc>
        <w:tc>
          <w:tcPr>
            <w:tcW w:w="992" w:type="dxa"/>
            <w:shd w:val="clear" w:color="auto" w:fill="auto"/>
            <w:noWrap/>
            <w:vAlign w:val="bottom"/>
            <w:hideMark/>
          </w:tcPr>
          <w:p w:rsidR="00CF2293" w:rsidRPr="00457BB0" w:rsidRDefault="00CF2293" w:rsidP="00150B0D">
            <w:r w:rsidRPr="00457BB0">
              <w:t> </w:t>
            </w:r>
          </w:p>
        </w:tc>
      </w:tr>
      <w:tr w:rsidR="00CF2293" w:rsidRPr="00457BB0" w:rsidTr="00150B0D">
        <w:trPr>
          <w:trHeight w:val="64"/>
        </w:trPr>
        <w:tc>
          <w:tcPr>
            <w:tcW w:w="2949" w:type="dxa"/>
            <w:shd w:val="clear" w:color="auto" w:fill="auto"/>
            <w:vAlign w:val="center"/>
            <w:hideMark/>
          </w:tcPr>
          <w:p w:rsidR="00CF2293" w:rsidRPr="00457BB0" w:rsidRDefault="00CF2293" w:rsidP="00150B0D">
            <w:pPr>
              <w:jc w:val="center"/>
              <w:rPr>
                <w:b/>
                <w:bCs/>
              </w:rPr>
            </w:pPr>
            <w:r w:rsidRPr="00457BB0">
              <w:rPr>
                <w:b/>
                <w:bCs/>
              </w:rPr>
              <w:t>Итого:</w:t>
            </w:r>
          </w:p>
        </w:tc>
        <w:tc>
          <w:tcPr>
            <w:tcW w:w="1035" w:type="dxa"/>
            <w:shd w:val="clear" w:color="auto" w:fill="auto"/>
            <w:noWrap/>
            <w:vAlign w:val="center"/>
            <w:hideMark/>
          </w:tcPr>
          <w:p w:rsidR="00CF2293" w:rsidRPr="00457BB0" w:rsidRDefault="00CF2293" w:rsidP="00150B0D">
            <w:pPr>
              <w:jc w:val="center"/>
            </w:pPr>
            <w:r w:rsidRPr="00457BB0">
              <w:t> </w:t>
            </w:r>
          </w:p>
        </w:tc>
        <w:tc>
          <w:tcPr>
            <w:tcW w:w="879" w:type="dxa"/>
            <w:shd w:val="clear" w:color="auto" w:fill="auto"/>
            <w:noWrap/>
            <w:vAlign w:val="center"/>
            <w:hideMark/>
          </w:tcPr>
          <w:p w:rsidR="00CF2293" w:rsidRPr="00457BB0" w:rsidRDefault="00CF2293" w:rsidP="00150B0D">
            <w:pPr>
              <w:jc w:val="center"/>
            </w:pPr>
            <w:r w:rsidRPr="00457BB0">
              <w:t> </w:t>
            </w:r>
          </w:p>
        </w:tc>
        <w:tc>
          <w:tcPr>
            <w:tcW w:w="874" w:type="dxa"/>
            <w:shd w:val="clear" w:color="auto" w:fill="auto"/>
            <w:noWrap/>
            <w:vAlign w:val="center"/>
            <w:hideMark/>
          </w:tcPr>
          <w:p w:rsidR="00CF2293" w:rsidRPr="00457BB0" w:rsidRDefault="00CF2293" w:rsidP="00150B0D">
            <w:pPr>
              <w:jc w:val="center"/>
            </w:pPr>
            <w:r w:rsidRPr="00457BB0">
              <w:t> </w:t>
            </w:r>
          </w:p>
        </w:tc>
        <w:tc>
          <w:tcPr>
            <w:tcW w:w="1123" w:type="dxa"/>
            <w:shd w:val="clear" w:color="auto" w:fill="auto"/>
            <w:noWrap/>
            <w:vAlign w:val="center"/>
            <w:hideMark/>
          </w:tcPr>
          <w:p w:rsidR="00CF2293" w:rsidRPr="00457BB0" w:rsidRDefault="00CF2293" w:rsidP="00150B0D">
            <w:pPr>
              <w:jc w:val="center"/>
            </w:pPr>
            <w:r w:rsidRPr="00457BB0">
              <w:t> </w:t>
            </w:r>
          </w:p>
        </w:tc>
        <w:tc>
          <w:tcPr>
            <w:tcW w:w="1093" w:type="dxa"/>
            <w:shd w:val="clear" w:color="auto" w:fill="auto"/>
            <w:vAlign w:val="center"/>
            <w:hideMark/>
          </w:tcPr>
          <w:p w:rsidR="00CF2293" w:rsidRPr="00457BB0" w:rsidRDefault="00CF2293" w:rsidP="00150B0D">
            <w:pPr>
              <w:jc w:val="center"/>
              <w:rPr>
                <w:b/>
                <w:bCs/>
              </w:rPr>
            </w:pPr>
            <w:r>
              <w:rPr>
                <w:b/>
                <w:bCs/>
              </w:rPr>
              <w:t>205,53</w:t>
            </w:r>
            <w:r w:rsidRPr="00457BB0">
              <w:rPr>
                <w:b/>
                <w:bCs/>
              </w:rPr>
              <w:t xml:space="preserve"> (</w:t>
            </w:r>
            <w:r>
              <w:rPr>
                <w:b/>
                <w:bCs/>
              </w:rPr>
              <w:t>7</w:t>
            </w:r>
            <w:r w:rsidRPr="00457BB0">
              <w:rPr>
                <w:b/>
                <w:bCs/>
              </w:rPr>
              <w:t>%)</w:t>
            </w:r>
          </w:p>
        </w:tc>
        <w:tc>
          <w:tcPr>
            <w:tcW w:w="851" w:type="dxa"/>
            <w:shd w:val="clear" w:color="auto" w:fill="auto"/>
            <w:noWrap/>
            <w:vAlign w:val="center"/>
            <w:hideMark/>
          </w:tcPr>
          <w:p w:rsidR="00CF2293" w:rsidRPr="00457BB0" w:rsidRDefault="00CF2293" w:rsidP="00150B0D">
            <w:pPr>
              <w:jc w:val="center"/>
            </w:pPr>
            <w:r w:rsidRPr="00457BB0">
              <w:t> </w:t>
            </w:r>
          </w:p>
        </w:tc>
        <w:tc>
          <w:tcPr>
            <w:tcW w:w="992" w:type="dxa"/>
            <w:shd w:val="clear" w:color="auto" w:fill="auto"/>
            <w:noWrap/>
            <w:vAlign w:val="center"/>
            <w:hideMark/>
          </w:tcPr>
          <w:p w:rsidR="00CF2293" w:rsidRPr="00457BB0" w:rsidRDefault="00CF2293" w:rsidP="00150B0D">
            <w:pPr>
              <w:jc w:val="center"/>
            </w:pPr>
            <w:r w:rsidRPr="00457BB0">
              <w:t> </w:t>
            </w:r>
          </w:p>
        </w:tc>
      </w:tr>
      <w:tr w:rsidR="00CF2293" w:rsidRPr="00457BB0" w:rsidTr="00150B0D">
        <w:trPr>
          <w:trHeight w:val="64"/>
        </w:trPr>
        <w:tc>
          <w:tcPr>
            <w:tcW w:w="9796" w:type="dxa"/>
            <w:gridSpan w:val="8"/>
            <w:shd w:val="clear" w:color="auto" w:fill="auto"/>
            <w:noWrap/>
            <w:vAlign w:val="bottom"/>
            <w:hideMark/>
          </w:tcPr>
          <w:p w:rsidR="00CF2293" w:rsidRPr="00457BB0" w:rsidRDefault="00CF2293" w:rsidP="00150B0D">
            <w:pPr>
              <w:jc w:val="center"/>
              <w:rPr>
                <w:b/>
                <w:bCs/>
              </w:rPr>
            </w:pPr>
            <w:r w:rsidRPr="00457BB0">
              <w:rPr>
                <w:b/>
                <w:bCs/>
              </w:rPr>
              <w:t>Ужин</w:t>
            </w:r>
          </w:p>
        </w:tc>
      </w:tr>
      <w:tr w:rsidR="00CF2293" w:rsidRPr="00457BB0" w:rsidTr="00150B0D">
        <w:trPr>
          <w:trHeight w:val="64"/>
        </w:trPr>
        <w:tc>
          <w:tcPr>
            <w:tcW w:w="2949" w:type="dxa"/>
            <w:shd w:val="clear" w:color="auto" w:fill="auto"/>
            <w:vAlign w:val="bottom"/>
            <w:hideMark/>
          </w:tcPr>
          <w:p w:rsidR="00CF2293" w:rsidRPr="00886612" w:rsidRDefault="00CF2293" w:rsidP="00150B0D">
            <w:pPr>
              <w:jc w:val="left"/>
            </w:pPr>
            <w:r>
              <w:t>1</w:t>
            </w:r>
            <w:r w:rsidRPr="00886612">
              <w:t>.  Котлета куриная</w:t>
            </w:r>
          </w:p>
        </w:tc>
        <w:tc>
          <w:tcPr>
            <w:tcW w:w="1035" w:type="dxa"/>
            <w:shd w:val="clear" w:color="auto" w:fill="auto"/>
            <w:noWrap/>
            <w:vAlign w:val="bottom"/>
            <w:hideMark/>
          </w:tcPr>
          <w:p w:rsidR="00CF2293" w:rsidRPr="00886612" w:rsidRDefault="00CF2293" w:rsidP="00150B0D">
            <w:pPr>
              <w:jc w:val="center"/>
            </w:pPr>
            <w:r w:rsidRPr="00886612">
              <w:t>100</w:t>
            </w:r>
          </w:p>
        </w:tc>
        <w:tc>
          <w:tcPr>
            <w:tcW w:w="879" w:type="dxa"/>
            <w:shd w:val="clear" w:color="auto" w:fill="auto"/>
            <w:noWrap/>
            <w:vAlign w:val="bottom"/>
            <w:hideMark/>
          </w:tcPr>
          <w:p w:rsidR="00CF2293" w:rsidRPr="00886612" w:rsidRDefault="00CF2293" w:rsidP="00150B0D">
            <w:pPr>
              <w:jc w:val="center"/>
            </w:pPr>
            <w:r w:rsidRPr="00886612">
              <w:t>12,00</w:t>
            </w:r>
          </w:p>
        </w:tc>
        <w:tc>
          <w:tcPr>
            <w:tcW w:w="874" w:type="dxa"/>
            <w:shd w:val="clear" w:color="auto" w:fill="auto"/>
            <w:noWrap/>
            <w:vAlign w:val="bottom"/>
            <w:hideMark/>
          </w:tcPr>
          <w:p w:rsidR="00CF2293" w:rsidRPr="00886612" w:rsidRDefault="00CF2293" w:rsidP="00150B0D">
            <w:pPr>
              <w:jc w:val="center"/>
            </w:pPr>
            <w:r w:rsidRPr="00886612">
              <w:t>12,90</w:t>
            </w:r>
          </w:p>
        </w:tc>
        <w:tc>
          <w:tcPr>
            <w:tcW w:w="1123" w:type="dxa"/>
            <w:shd w:val="clear" w:color="auto" w:fill="auto"/>
            <w:noWrap/>
            <w:vAlign w:val="bottom"/>
            <w:hideMark/>
          </w:tcPr>
          <w:p w:rsidR="00CF2293" w:rsidRPr="00886612" w:rsidRDefault="00CF2293" w:rsidP="00150B0D">
            <w:pPr>
              <w:jc w:val="center"/>
            </w:pPr>
            <w:r w:rsidRPr="00886612">
              <w:t>13,20</w:t>
            </w:r>
          </w:p>
        </w:tc>
        <w:tc>
          <w:tcPr>
            <w:tcW w:w="1093" w:type="dxa"/>
            <w:shd w:val="clear" w:color="auto" w:fill="auto"/>
            <w:noWrap/>
            <w:vAlign w:val="bottom"/>
            <w:hideMark/>
          </w:tcPr>
          <w:p w:rsidR="00CF2293" w:rsidRPr="00886612" w:rsidRDefault="00CF2293" w:rsidP="00150B0D">
            <w:pPr>
              <w:jc w:val="center"/>
            </w:pPr>
            <w:r w:rsidRPr="00886612">
              <w:t>290,00</w:t>
            </w:r>
          </w:p>
        </w:tc>
        <w:tc>
          <w:tcPr>
            <w:tcW w:w="851" w:type="dxa"/>
            <w:shd w:val="clear" w:color="auto" w:fill="auto"/>
            <w:noWrap/>
            <w:vAlign w:val="bottom"/>
            <w:hideMark/>
          </w:tcPr>
          <w:p w:rsidR="00CF2293" w:rsidRPr="00886612" w:rsidRDefault="00CF2293" w:rsidP="00150B0D">
            <w:pPr>
              <w:jc w:val="center"/>
            </w:pPr>
            <w:r w:rsidRPr="00886612">
              <w:t> </w:t>
            </w:r>
          </w:p>
        </w:tc>
        <w:tc>
          <w:tcPr>
            <w:tcW w:w="992" w:type="dxa"/>
            <w:shd w:val="clear" w:color="auto" w:fill="auto"/>
            <w:noWrap/>
            <w:vAlign w:val="bottom"/>
            <w:hideMark/>
          </w:tcPr>
          <w:p w:rsidR="00CF2293" w:rsidRPr="00886612" w:rsidRDefault="00CF2293" w:rsidP="00150B0D">
            <w:pPr>
              <w:jc w:val="center"/>
            </w:pPr>
            <w:r w:rsidRPr="00886612">
              <w:t>499</w:t>
            </w:r>
          </w:p>
        </w:tc>
      </w:tr>
      <w:tr w:rsidR="00CF2293" w:rsidRPr="00457BB0" w:rsidTr="00150B0D">
        <w:trPr>
          <w:trHeight w:val="64"/>
        </w:trPr>
        <w:tc>
          <w:tcPr>
            <w:tcW w:w="2949" w:type="dxa"/>
            <w:shd w:val="clear" w:color="auto" w:fill="auto"/>
            <w:vAlign w:val="bottom"/>
          </w:tcPr>
          <w:p w:rsidR="00CF2293" w:rsidRPr="00AB6ED3" w:rsidRDefault="00CF2293" w:rsidP="00150B0D">
            <w:pPr>
              <w:jc w:val="left"/>
            </w:pPr>
            <w:r>
              <w:t>2</w:t>
            </w:r>
            <w:r w:rsidRPr="00AB6ED3">
              <w:t>. Гарнир сложный (картофель отварной, капуста тушеная)</w:t>
            </w:r>
          </w:p>
        </w:tc>
        <w:tc>
          <w:tcPr>
            <w:tcW w:w="1035" w:type="dxa"/>
            <w:shd w:val="clear" w:color="auto" w:fill="auto"/>
            <w:noWrap/>
            <w:vAlign w:val="center"/>
          </w:tcPr>
          <w:p w:rsidR="00CF2293" w:rsidRPr="00AB6ED3" w:rsidRDefault="00CF2293" w:rsidP="00150B0D">
            <w:pPr>
              <w:jc w:val="center"/>
            </w:pPr>
            <w:r w:rsidRPr="00AB6ED3">
              <w:t>150/50</w:t>
            </w:r>
          </w:p>
        </w:tc>
        <w:tc>
          <w:tcPr>
            <w:tcW w:w="879" w:type="dxa"/>
            <w:shd w:val="clear" w:color="auto" w:fill="auto"/>
            <w:noWrap/>
            <w:vAlign w:val="center"/>
          </w:tcPr>
          <w:p w:rsidR="00CF2293" w:rsidRPr="00AB6ED3" w:rsidRDefault="00CF2293" w:rsidP="00150B0D">
            <w:pPr>
              <w:jc w:val="center"/>
            </w:pPr>
            <w:r w:rsidRPr="00AB6ED3">
              <w:t>5,80</w:t>
            </w:r>
          </w:p>
        </w:tc>
        <w:tc>
          <w:tcPr>
            <w:tcW w:w="874" w:type="dxa"/>
            <w:shd w:val="clear" w:color="auto" w:fill="auto"/>
            <w:noWrap/>
            <w:vAlign w:val="center"/>
          </w:tcPr>
          <w:p w:rsidR="00CF2293" w:rsidRPr="00AB6ED3" w:rsidRDefault="00CF2293" w:rsidP="00150B0D">
            <w:pPr>
              <w:jc w:val="center"/>
            </w:pPr>
            <w:r w:rsidRPr="00AB6ED3">
              <w:t>7,60</w:t>
            </w:r>
          </w:p>
        </w:tc>
        <w:tc>
          <w:tcPr>
            <w:tcW w:w="1123" w:type="dxa"/>
            <w:shd w:val="clear" w:color="auto" w:fill="auto"/>
            <w:noWrap/>
            <w:vAlign w:val="center"/>
          </w:tcPr>
          <w:p w:rsidR="00CF2293" w:rsidRPr="00AB6ED3" w:rsidRDefault="00CF2293" w:rsidP="00150B0D">
            <w:pPr>
              <w:jc w:val="center"/>
            </w:pPr>
            <w:r w:rsidRPr="00AB6ED3">
              <w:t>16,60</w:t>
            </w:r>
          </w:p>
        </w:tc>
        <w:tc>
          <w:tcPr>
            <w:tcW w:w="1093" w:type="dxa"/>
            <w:shd w:val="clear" w:color="auto" w:fill="auto"/>
            <w:noWrap/>
            <w:vAlign w:val="center"/>
          </w:tcPr>
          <w:p w:rsidR="00CF2293" w:rsidRPr="00AB6ED3" w:rsidRDefault="00CF2293" w:rsidP="00150B0D">
            <w:pPr>
              <w:jc w:val="center"/>
            </w:pPr>
            <w:r w:rsidRPr="00AB6ED3">
              <w:t>158,00</w:t>
            </w:r>
          </w:p>
        </w:tc>
        <w:tc>
          <w:tcPr>
            <w:tcW w:w="851" w:type="dxa"/>
            <w:shd w:val="clear" w:color="auto" w:fill="auto"/>
            <w:noWrap/>
            <w:vAlign w:val="center"/>
          </w:tcPr>
          <w:p w:rsidR="00CF2293" w:rsidRPr="00AB6ED3" w:rsidRDefault="00CF2293" w:rsidP="00150B0D">
            <w:pPr>
              <w:jc w:val="center"/>
            </w:pPr>
            <w:r w:rsidRPr="00AB6ED3">
              <w:t> </w:t>
            </w:r>
          </w:p>
        </w:tc>
        <w:tc>
          <w:tcPr>
            <w:tcW w:w="992" w:type="dxa"/>
            <w:shd w:val="clear" w:color="auto" w:fill="auto"/>
            <w:noWrap/>
            <w:vAlign w:val="center"/>
          </w:tcPr>
          <w:p w:rsidR="00CF2293" w:rsidRPr="00AB6ED3" w:rsidRDefault="00CF2293" w:rsidP="00150B0D">
            <w:pPr>
              <w:jc w:val="center"/>
            </w:pPr>
            <w:r w:rsidRPr="00AB6ED3">
              <w:t>И 376</w:t>
            </w:r>
          </w:p>
        </w:tc>
      </w:tr>
      <w:tr w:rsidR="00CF2293" w:rsidRPr="00457BB0" w:rsidTr="00150B0D">
        <w:trPr>
          <w:trHeight w:val="64"/>
        </w:trPr>
        <w:tc>
          <w:tcPr>
            <w:tcW w:w="2949" w:type="dxa"/>
            <w:shd w:val="clear" w:color="auto" w:fill="auto"/>
            <w:vAlign w:val="bottom"/>
            <w:hideMark/>
          </w:tcPr>
          <w:p w:rsidR="00CF2293" w:rsidRPr="006046AE" w:rsidRDefault="00CF2293" w:rsidP="00150B0D">
            <w:pPr>
              <w:jc w:val="left"/>
            </w:pPr>
            <w:r>
              <w:t>3</w:t>
            </w:r>
            <w:r w:rsidRPr="006046AE">
              <w:t>. Помидоры свежие</w:t>
            </w:r>
          </w:p>
        </w:tc>
        <w:tc>
          <w:tcPr>
            <w:tcW w:w="1035" w:type="dxa"/>
            <w:shd w:val="clear" w:color="auto" w:fill="auto"/>
            <w:noWrap/>
            <w:vAlign w:val="center"/>
            <w:hideMark/>
          </w:tcPr>
          <w:p w:rsidR="00CF2293" w:rsidRPr="006046AE" w:rsidRDefault="00CF2293" w:rsidP="00150B0D">
            <w:pPr>
              <w:jc w:val="center"/>
            </w:pPr>
            <w:r w:rsidRPr="006046AE">
              <w:t>100</w:t>
            </w:r>
          </w:p>
        </w:tc>
        <w:tc>
          <w:tcPr>
            <w:tcW w:w="879" w:type="dxa"/>
            <w:shd w:val="clear" w:color="auto" w:fill="auto"/>
            <w:noWrap/>
            <w:vAlign w:val="center"/>
            <w:hideMark/>
          </w:tcPr>
          <w:p w:rsidR="00CF2293" w:rsidRPr="006046AE" w:rsidRDefault="00CF2293" w:rsidP="00150B0D">
            <w:pPr>
              <w:jc w:val="center"/>
            </w:pPr>
            <w:r w:rsidRPr="006046AE">
              <w:t>1,1</w:t>
            </w:r>
          </w:p>
        </w:tc>
        <w:tc>
          <w:tcPr>
            <w:tcW w:w="874" w:type="dxa"/>
            <w:shd w:val="clear" w:color="auto" w:fill="auto"/>
            <w:noWrap/>
            <w:vAlign w:val="center"/>
            <w:hideMark/>
          </w:tcPr>
          <w:p w:rsidR="00CF2293" w:rsidRPr="006046AE" w:rsidRDefault="00CF2293" w:rsidP="00150B0D">
            <w:pPr>
              <w:jc w:val="center"/>
            </w:pPr>
            <w:r w:rsidRPr="006046AE">
              <w:t>0,20</w:t>
            </w:r>
          </w:p>
        </w:tc>
        <w:tc>
          <w:tcPr>
            <w:tcW w:w="1123" w:type="dxa"/>
            <w:shd w:val="clear" w:color="auto" w:fill="auto"/>
            <w:noWrap/>
            <w:vAlign w:val="center"/>
            <w:hideMark/>
          </w:tcPr>
          <w:p w:rsidR="00CF2293" w:rsidRPr="006046AE" w:rsidRDefault="00CF2293" w:rsidP="00150B0D">
            <w:pPr>
              <w:jc w:val="center"/>
            </w:pPr>
            <w:r w:rsidRPr="006046AE">
              <w:t>3,8</w:t>
            </w:r>
          </w:p>
        </w:tc>
        <w:tc>
          <w:tcPr>
            <w:tcW w:w="1093" w:type="dxa"/>
            <w:shd w:val="clear" w:color="auto" w:fill="auto"/>
            <w:noWrap/>
            <w:vAlign w:val="center"/>
            <w:hideMark/>
          </w:tcPr>
          <w:p w:rsidR="00CF2293" w:rsidRPr="006046AE" w:rsidRDefault="00CF2293" w:rsidP="00150B0D">
            <w:pPr>
              <w:jc w:val="center"/>
            </w:pPr>
            <w:r w:rsidRPr="006046AE">
              <w:t>24,00</w:t>
            </w:r>
          </w:p>
        </w:tc>
        <w:tc>
          <w:tcPr>
            <w:tcW w:w="851" w:type="dxa"/>
            <w:shd w:val="clear" w:color="auto" w:fill="auto"/>
            <w:noWrap/>
            <w:vAlign w:val="center"/>
            <w:hideMark/>
          </w:tcPr>
          <w:p w:rsidR="00CF2293" w:rsidRPr="006046AE" w:rsidRDefault="00CF2293" w:rsidP="00150B0D">
            <w:pPr>
              <w:jc w:val="center"/>
            </w:pPr>
          </w:p>
        </w:tc>
        <w:tc>
          <w:tcPr>
            <w:tcW w:w="992" w:type="dxa"/>
            <w:shd w:val="clear" w:color="auto" w:fill="auto"/>
            <w:noWrap/>
            <w:vAlign w:val="center"/>
            <w:hideMark/>
          </w:tcPr>
          <w:p w:rsidR="00CF2293" w:rsidRPr="006046AE" w:rsidRDefault="00CF2293" w:rsidP="00150B0D">
            <w:pPr>
              <w:jc w:val="center"/>
            </w:pPr>
            <w:r w:rsidRPr="006046AE">
              <w:t>71</w:t>
            </w:r>
          </w:p>
        </w:tc>
      </w:tr>
      <w:tr w:rsidR="00CF2293" w:rsidRPr="00457BB0" w:rsidTr="00150B0D">
        <w:trPr>
          <w:trHeight w:val="64"/>
        </w:trPr>
        <w:tc>
          <w:tcPr>
            <w:tcW w:w="2949" w:type="dxa"/>
            <w:shd w:val="clear" w:color="auto" w:fill="auto"/>
            <w:vAlign w:val="bottom"/>
            <w:hideMark/>
          </w:tcPr>
          <w:p w:rsidR="00CF2293" w:rsidRPr="00AC2515" w:rsidRDefault="00CF2293" w:rsidP="00150B0D">
            <w:pPr>
              <w:jc w:val="left"/>
            </w:pPr>
            <w:r>
              <w:t>4</w:t>
            </w:r>
            <w:r w:rsidRPr="00AC2515">
              <w:t xml:space="preserve">. Плюшка московская </w:t>
            </w:r>
          </w:p>
        </w:tc>
        <w:tc>
          <w:tcPr>
            <w:tcW w:w="1035" w:type="dxa"/>
            <w:shd w:val="clear" w:color="auto" w:fill="auto"/>
            <w:noWrap/>
            <w:vAlign w:val="center"/>
            <w:hideMark/>
          </w:tcPr>
          <w:p w:rsidR="00CF2293" w:rsidRPr="00AC2515" w:rsidRDefault="00CF2293" w:rsidP="00150B0D">
            <w:pPr>
              <w:jc w:val="center"/>
            </w:pPr>
            <w:r w:rsidRPr="00AC2515">
              <w:t>100</w:t>
            </w:r>
          </w:p>
        </w:tc>
        <w:tc>
          <w:tcPr>
            <w:tcW w:w="879" w:type="dxa"/>
            <w:shd w:val="clear" w:color="auto" w:fill="auto"/>
            <w:noWrap/>
            <w:vAlign w:val="center"/>
            <w:hideMark/>
          </w:tcPr>
          <w:p w:rsidR="00CF2293" w:rsidRPr="00AC2515" w:rsidRDefault="00CF2293" w:rsidP="00150B0D">
            <w:pPr>
              <w:jc w:val="center"/>
            </w:pPr>
            <w:r w:rsidRPr="00AC2515">
              <w:t>7,33</w:t>
            </w:r>
          </w:p>
        </w:tc>
        <w:tc>
          <w:tcPr>
            <w:tcW w:w="874" w:type="dxa"/>
            <w:shd w:val="clear" w:color="auto" w:fill="auto"/>
            <w:noWrap/>
            <w:vAlign w:val="center"/>
            <w:hideMark/>
          </w:tcPr>
          <w:p w:rsidR="00CF2293" w:rsidRPr="00AC2515" w:rsidRDefault="00CF2293" w:rsidP="00150B0D">
            <w:pPr>
              <w:jc w:val="center"/>
            </w:pPr>
            <w:r w:rsidRPr="00AC2515">
              <w:t>5,22</w:t>
            </w:r>
          </w:p>
        </w:tc>
        <w:tc>
          <w:tcPr>
            <w:tcW w:w="1123" w:type="dxa"/>
            <w:shd w:val="clear" w:color="auto" w:fill="auto"/>
            <w:noWrap/>
            <w:vAlign w:val="center"/>
            <w:hideMark/>
          </w:tcPr>
          <w:p w:rsidR="00CF2293" w:rsidRPr="00AC2515" w:rsidRDefault="00CF2293" w:rsidP="00150B0D">
            <w:pPr>
              <w:jc w:val="center"/>
            </w:pPr>
            <w:r w:rsidRPr="00AC2515">
              <w:t>4,56</w:t>
            </w:r>
          </w:p>
        </w:tc>
        <w:tc>
          <w:tcPr>
            <w:tcW w:w="1093" w:type="dxa"/>
            <w:shd w:val="clear" w:color="auto" w:fill="auto"/>
            <w:noWrap/>
            <w:vAlign w:val="center"/>
            <w:hideMark/>
          </w:tcPr>
          <w:p w:rsidR="00CF2293" w:rsidRPr="00AC2515" w:rsidRDefault="00CF2293" w:rsidP="00150B0D">
            <w:pPr>
              <w:jc w:val="center"/>
            </w:pPr>
            <w:r w:rsidRPr="00AC2515">
              <w:t>264,44</w:t>
            </w:r>
          </w:p>
        </w:tc>
        <w:tc>
          <w:tcPr>
            <w:tcW w:w="851" w:type="dxa"/>
            <w:shd w:val="clear" w:color="auto" w:fill="auto"/>
            <w:noWrap/>
            <w:vAlign w:val="center"/>
            <w:hideMark/>
          </w:tcPr>
          <w:p w:rsidR="00CF2293" w:rsidRPr="00AC2515" w:rsidRDefault="00CF2293" w:rsidP="00150B0D">
            <w:pPr>
              <w:jc w:val="center"/>
            </w:pPr>
            <w:r w:rsidRPr="00AC2515">
              <w:t> </w:t>
            </w:r>
          </w:p>
        </w:tc>
        <w:tc>
          <w:tcPr>
            <w:tcW w:w="992" w:type="dxa"/>
            <w:shd w:val="clear" w:color="auto" w:fill="auto"/>
            <w:noWrap/>
            <w:vAlign w:val="center"/>
            <w:hideMark/>
          </w:tcPr>
          <w:p w:rsidR="00CF2293" w:rsidRPr="00AC2515" w:rsidRDefault="00CF2293" w:rsidP="00150B0D">
            <w:pPr>
              <w:jc w:val="center"/>
            </w:pPr>
            <w:r w:rsidRPr="00AC2515">
              <w:t>И 184</w:t>
            </w:r>
          </w:p>
        </w:tc>
      </w:tr>
      <w:tr w:rsidR="00CF2293" w:rsidRPr="00457BB0" w:rsidTr="00150B0D">
        <w:trPr>
          <w:trHeight w:val="64"/>
        </w:trPr>
        <w:tc>
          <w:tcPr>
            <w:tcW w:w="2949" w:type="dxa"/>
            <w:shd w:val="clear" w:color="auto" w:fill="auto"/>
            <w:vAlign w:val="bottom"/>
            <w:hideMark/>
          </w:tcPr>
          <w:p w:rsidR="00CF2293" w:rsidRPr="00AC2515" w:rsidRDefault="00CF2293" w:rsidP="00150B0D">
            <w:pPr>
              <w:jc w:val="left"/>
            </w:pPr>
            <w:r>
              <w:t>5</w:t>
            </w:r>
            <w:r w:rsidRPr="00AC2515">
              <w:t>. Чай с лимоном</w:t>
            </w:r>
          </w:p>
        </w:tc>
        <w:tc>
          <w:tcPr>
            <w:tcW w:w="1035" w:type="dxa"/>
            <w:shd w:val="clear" w:color="auto" w:fill="auto"/>
            <w:noWrap/>
            <w:vAlign w:val="center"/>
            <w:hideMark/>
          </w:tcPr>
          <w:p w:rsidR="00CF2293" w:rsidRPr="00AC2515" w:rsidRDefault="00CF2293" w:rsidP="00150B0D">
            <w:pPr>
              <w:jc w:val="center"/>
            </w:pPr>
            <w:r w:rsidRPr="00AC2515">
              <w:t>200/7</w:t>
            </w:r>
          </w:p>
        </w:tc>
        <w:tc>
          <w:tcPr>
            <w:tcW w:w="879" w:type="dxa"/>
            <w:shd w:val="clear" w:color="auto" w:fill="auto"/>
            <w:noWrap/>
            <w:vAlign w:val="center"/>
            <w:hideMark/>
          </w:tcPr>
          <w:p w:rsidR="00CF2293" w:rsidRPr="00AC2515" w:rsidRDefault="00CF2293" w:rsidP="00150B0D">
            <w:pPr>
              <w:jc w:val="center"/>
            </w:pPr>
            <w:r w:rsidRPr="00AC2515">
              <w:t>0,20</w:t>
            </w:r>
          </w:p>
        </w:tc>
        <w:tc>
          <w:tcPr>
            <w:tcW w:w="874" w:type="dxa"/>
            <w:shd w:val="clear" w:color="auto" w:fill="auto"/>
            <w:noWrap/>
            <w:vAlign w:val="center"/>
            <w:hideMark/>
          </w:tcPr>
          <w:p w:rsidR="00CF2293" w:rsidRPr="00AC2515" w:rsidRDefault="00CF2293" w:rsidP="00150B0D">
            <w:pPr>
              <w:jc w:val="center"/>
            </w:pPr>
            <w:r w:rsidRPr="00AC2515">
              <w:t>0,01</w:t>
            </w:r>
          </w:p>
        </w:tc>
        <w:tc>
          <w:tcPr>
            <w:tcW w:w="1123" w:type="dxa"/>
            <w:shd w:val="clear" w:color="auto" w:fill="auto"/>
            <w:noWrap/>
            <w:vAlign w:val="center"/>
            <w:hideMark/>
          </w:tcPr>
          <w:p w:rsidR="00CF2293" w:rsidRPr="00AC2515" w:rsidRDefault="00CF2293" w:rsidP="00150B0D">
            <w:pPr>
              <w:jc w:val="center"/>
            </w:pPr>
            <w:r w:rsidRPr="00AC2515">
              <w:t>10,20</w:t>
            </w:r>
          </w:p>
        </w:tc>
        <w:tc>
          <w:tcPr>
            <w:tcW w:w="1093" w:type="dxa"/>
            <w:shd w:val="clear" w:color="auto" w:fill="auto"/>
            <w:noWrap/>
            <w:vAlign w:val="center"/>
            <w:hideMark/>
          </w:tcPr>
          <w:p w:rsidR="00CF2293" w:rsidRPr="00AC2515" w:rsidRDefault="00CF2293" w:rsidP="00150B0D">
            <w:pPr>
              <w:jc w:val="center"/>
            </w:pPr>
            <w:r w:rsidRPr="00AC2515">
              <w:t>42,00</w:t>
            </w:r>
          </w:p>
        </w:tc>
        <w:tc>
          <w:tcPr>
            <w:tcW w:w="851" w:type="dxa"/>
            <w:shd w:val="clear" w:color="auto" w:fill="auto"/>
            <w:noWrap/>
            <w:vAlign w:val="center"/>
            <w:hideMark/>
          </w:tcPr>
          <w:p w:rsidR="00CF2293" w:rsidRPr="00AC2515" w:rsidRDefault="00CF2293" w:rsidP="00150B0D">
            <w:pPr>
              <w:jc w:val="center"/>
            </w:pPr>
            <w:r w:rsidRPr="00AC2515">
              <w:t>0,06</w:t>
            </w:r>
          </w:p>
        </w:tc>
        <w:tc>
          <w:tcPr>
            <w:tcW w:w="992" w:type="dxa"/>
            <w:shd w:val="clear" w:color="auto" w:fill="auto"/>
            <w:noWrap/>
            <w:vAlign w:val="center"/>
            <w:hideMark/>
          </w:tcPr>
          <w:p w:rsidR="00CF2293" w:rsidRPr="00AC2515" w:rsidRDefault="00CF2293" w:rsidP="00150B0D">
            <w:pPr>
              <w:jc w:val="center"/>
            </w:pPr>
            <w:r w:rsidRPr="00AC2515">
              <w:t>714</w:t>
            </w:r>
          </w:p>
        </w:tc>
      </w:tr>
      <w:tr w:rsidR="00CF2293" w:rsidRPr="00457BB0" w:rsidTr="00150B0D">
        <w:trPr>
          <w:trHeight w:val="64"/>
        </w:trPr>
        <w:tc>
          <w:tcPr>
            <w:tcW w:w="2949" w:type="dxa"/>
            <w:shd w:val="clear" w:color="auto" w:fill="auto"/>
            <w:vAlign w:val="bottom"/>
            <w:hideMark/>
          </w:tcPr>
          <w:p w:rsidR="00CF2293" w:rsidRPr="00457BB0" w:rsidRDefault="00CF2293" w:rsidP="00150B0D">
            <w:pPr>
              <w:jc w:val="left"/>
            </w:pPr>
            <w:r>
              <w:t>6</w:t>
            </w:r>
            <w:r w:rsidRPr="00457BB0">
              <w:t>. Хлеб пшеничный</w:t>
            </w:r>
          </w:p>
        </w:tc>
        <w:tc>
          <w:tcPr>
            <w:tcW w:w="1035" w:type="dxa"/>
            <w:shd w:val="clear" w:color="auto" w:fill="auto"/>
            <w:noWrap/>
            <w:vAlign w:val="center"/>
            <w:hideMark/>
          </w:tcPr>
          <w:p w:rsidR="00CF2293" w:rsidRPr="00457BB0" w:rsidRDefault="00CF2293" w:rsidP="00150B0D">
            <w:pPr>
              <w:jc w:val="center"/>
            </w:pPr>
            <w:r w:rsidRPr="00457BB0">
              <w:t>20</w:t>
            </w:r>
          </w:p>
        </w:tc>
        <w:tc>
          <w:tcPr>
            <w:tcW w:w="879" w:type="dxa"/>
            <w:shd w:val="clear" w:color="auto" w:fill="auto"/>
            <w:noWrap/>
            <w:vAlign w:val="center"/>
            <w:hideMark/>
          </w:tcPr>
          <w:p w:rsidR="00CF2293" w:rsidRPr="00457BB0" w:rsidRDefault="00CF2293" w:rsidP="00150B0D">
            <w:pPr>
              <w:jc w:val="center"/>
            </w:pPr>
            <w:r w:rsidRPr="00457BB0">
              <w:t>1,20</w:t>
            </w:r>
          </w:p>
        </w:tc>
        <w:tc>
          <w:tcPr>
            <w:tcW w:w="874" w:type="dxa"/>
            <w:shd w:val="clear" w:color="auto" w:fill="auto"/>
            <w:noWrap/>
            <w:vAlign w:val="center"/>
            <w:hideMark/>
          </w:tcPr>
          <w:p w:rsidR="00CF2293" w:rsidRPr="00457BB0" w:rsidRDefault="00CF2293" w:rsidP="00150B0D">
            <w:pPr>
              <w:jc w:val="center"/>
            </w:pPr>
            <w:r w:rsidRPr="00457BB0">
              <w:t>0,40</w:t>
            </w:r>
          </w:p>
        </w:tc>
        <w:tc>
          <w:tcPr>
            <w:tcW w:w="1123" w:type="dxa"/>
            <w:shd w:val="clear" w:color="auto" w:fill="auto"/>
            <w:noWrap/>
            <w:vAlign w:val="center"/>
            <w:hideMark/>
          </w:tcPr>
          <w:p w:rsidR="00CF2293" w:rsidRPr="00457BB0" w:rsidRDefault="00CF2293" w:rsidP="00150B0D">
            <w:pPr>
              <w:jc w:val="center"/>
            </w:pPr>
            <w:r w:rsidRPr="00457BB0">
              <w:t>8,40</w:t>
            </w:r>
          </w:p>
        </w:tc>
        <w:tc>
          <w:tcPr>
            <w:tcW w:w="1093" w:type="dxa"/>
            <w:shd w:val="clear" w:color="auto" w:fill="auto"/>
            <w:noWrap/>
            <w:vAlign w:val="center"/>
            <w:hideMark/>
          </w:tcPr>
          <w:p w:rsidR="00CF2293" w:rsidRPr="00457BB0" w:rsidRDefault="00CF2293" w:rsidP="00150B0D">
            <w:pPr>
              <w:jc w:val="center"/>
            </w:pPr>
            <w:r w:rsidRPr="00457BB0">
              <w:t>42,00</w:t>
            </w:r>
          </w:p>
        </w:tc>
        <w:tc>
          <w:tcPr>
            <w:tcW w:w="851" w:type="dxa"/>
            <w:shd w:val="clear" w:color="auto" w:fill="auto"/>
            <w:noWrap/>
            <w:vAlign w:val="center"/>
            <w:hideMark/>
          </w:tcPr>
          <w:p w:rsidR="00CF2293" w:rsidRPr="00457BB0" w:rsidRDefault="00CF2293" w:rsidP="00150B0D">
            <w:pPr>
              <w:jc w:val="center"/>
            </w:pPr>
          </w:p>
        </w:tc>
        <w:tc>
          <w:tcPr>
            <w:tcW w:w="992" w:type="dxa"/>
            <w:shd w:val="clear" w:color="auto" w:fill="auto"/>
            <w:noWrap/>
            <w:vAlign w:val="center"/>
            <w:hideMark/>
          </w:tcPr>
          <w:p w:rsidR="00CF2293" w:rsidRPr="00457BB0" w:rsidRDefault="00CF2293" w:rsidP="00150B0D">
            <w:pPr>
              <w:jc w:val="center"/>
            </w:pPr>
          </w:p>
        </w:tc>
      </w:tr>
      <w:tr w:rsidR="00CF2293" w:rsidRPr="00457BB0" w:rsidTr="00150B0D">
        <w:trPr>
          <w:trHeight w:val="64"/>
        </w:trPr>
        <w:tc>
          <w:tcPr>
            <w:tcW w:w="2949" w:type="dxa"/>
            <w:shd w:val="clear" w:color="auto" w:fill="auto"/>
            <w:vAlign w:val="center"/>
            <w:hideMark/>
          </w:tcPr>
          <w:p w:rsidR="00CF2293" w:rsidRPr="00457BB0" w:rsidRDefault="00CF2293" w:rsidP="00150B0D">
            <w:pPr>
              <w:jc w:val="center"/>
              <w:rPr>
                <w:b/>
                <w:bCs/>
              </w:rPr>
            </w:pPr>
            <w:r w:rsidRPr="00457BB0">
              <w:rPr>
                <w:b/>
                <w:bCs/>
              </w:rPr>
              <w:t>Итого:</w:t>
            </w:r>
          </w:p>
        </w:tc>
        <w:tc>
          <w:tcPr>
            <w:tcW w:w="1035" w:type="dxa"/>
            <w:shd w:val="clear" w:color="auto" w:fill="auto"/>
            <w:noWrap/>
            <w:vAlign w:val="center"/>
            <w:hideMark/>
          </w:tcPr>
          <w:p w:rsidR="00CF2293" w:rsidRPr="00457BB0" w:rsidRDefault="00CF2293" w:rsidP="00150B0D">
            <w:pPr>
              <w:jc w:val="center"/>
            </w:pPr>
            <w:r w:rsidRPr="00457BB0">
              <w:t> </w:t>
            </w:r>
          </w:p>
        </w:tc>
        <w:tc>
          <w:tcPr>
            <w:tcW w:w="879" w:type="dxa"/>
            <w:shd w:val="clear" w:color="auto" w:fill="auto"/>
            <w:noWrap/>
            <w:vAlign w:val="center"/>
            <w:hideMark/>
          </w:tcPr>
          <w:p w:rsidR="00CF2293" w:rsidRPr="00457BB0" w:rsidRDefault="00CF2293" w:rsidP="00150B0D">
            <w:pPr>
              <w:jc w:val="center"/>
            </w:pPr>
            <w:r w:rsidRPr="00457BB0">
              <w:t> </w:t>
            </w:r>
          </w:p>
        </w:tc>
        <w:tc>
          <w:tcPr>
            <w:tcW w:w="874" w:type="dxa"/>
            <w:shd w:val="clear" w:color="auto" w:fill="auto"/>
            <w:noWrap/>
            <w:vAlign w:val="center"/>
            <w:hideMark/>
          </w:tcPr>
          <w:p w:rsidR="00CF2293" w:rsidRPr="00457BB0" w:rsidRDefault="00CF2293" w:rsidP="00150B0D">
            <w:pPr>
              <w:jc w:val="center"/>
            </w:pPr>
            <w:r w:rsidRPr="00457BB0">
              <w:t> </w:t>
            </w:r>
          </w:p>
        </w:tc>
        <w:tc>
          <w:tcPr>
            <w:tcW w:w="1123" w:type="dxa"/>
            <w:shd w:val="clear" w:color="auto" w:fill="auto"/>
            <w:noWrap/>
            <w:vAlign w:val="center"/>
            <w:hideMark/>
          </w:tcPr>
          <w:p w:rsidR="00CF2293" w:rsidRPr="00457BB0" w:rsidRDefault="00CF2293" w:rsidP="00150B0D">
            <w:pPr>
              <w:jc w:val="center"/>
            </w:pPr>
            <w:r w:rsidRPr="00457BB0">
              <w:t> </w:t>
            </w:r>
          </w:p>
        </w:tc>
        <w:tc>
          <w:tcPr>
            <w:tcW w:w="1093" w:type="dxa"/>
            <w:shd w:val="clear" w:color="auto" w:fill="auto"/>
            <w:vAlign w:val="center"/>
            <w:hideMark/>
          </w:tcPr>
          <w:p w:rsidR="00CF2293" w:rsidRPr="00457BB0" w:rsidRDefault="00CF2293" w:rsidP="00150B0D">
            <w:pPr>
              <w:jc w:val="center"/>
              <w:rPr>
                <w:b/>
                <w:bCs/>
              </w:rPr>
            </w:pPr>
            <w:r>
              <w:rPr>
                <w:b/>
                <w:bCs/>
              </w:rPr>
              <w:t>751,44</w:t>
            </w:r>
            <w:r w:rsidRPr="00457BB0">
              <w:rPr>
                <w:b/>
                <w:bCs/>
              </w:rPr>
              <w:t xml:space="preserve"> (2</w:t>
            </w:r>
            <w:r>
              <w:rPr>
                <w:b/>
                <w:bCs/>
              </w:rPr>
              <w:t>6</w:t>
            </w:r>
            <w:r w:rsidRPr="00457BB0">
              <w:rPr>
                <w:b/>
                <w:bCs/>
              </w:rPr>
              <w:t>%)</w:t>
            </w:r>
          </w:p>
        </w:tc>
        <w:tc>
          <w:tcPr>
            <w:tcW w:w="851" w:type="dxa"/>
            <w:shd w:val="clear" w:color="auto" w:fill="auto"/>
            <w:noWrap/>
            <w:vAlign w:val="center"/>
            <w:hideMark/>
          </w:tcPr>
          <w:p w:rsidR="00CF2293" w:rsidRPr="00457BB0" w:rsidRDefault="00CF2293" w:rsidP="00150B0D">
            <w:pPr>
              <w:jc w:val="center"/>
            </w:pPr>
            <w:r w:rsidRPr="00457BB0">
              <w:t> </w:t>
            </w:r>
          </w:p>
        </w:tc>
        <w:tc>
          <w:tcPr>
            <w:tcW w:w="992" w:type="dxa"/>
            <w:shd w:val="clear" w:color="auto" w:fill="auto"/>
            <w:noWrap/>
            <w:vAlign w:val="center"/>
            <w:hideMark/>
          </w:tcPr>
          <w:p w:rsidR="00CF2293" w:rsidRPr="00457BB0" w:rsidRDefault="00CF2293" w:rsidP="00150B0D">
            <w:pPr>
              <w:jc w:val="center"/>
            </w:pPr>
            <w:r w:rsidRPr="00457BB0">
              <w:t> </w:t>
            </w:r>
          </w:p>
        </w:tc>
      </w:tr>
      <w:tr w:rsidR="00CF2293" w:rsidRPr="00457BB0" w:rsidTr="00150B0D">
        <w:trPr>
          <w:trHeight w:val="300"/>
        </w:trPr>
        <w:tc>
          <w:tcPr>
            <w:tcW w:w="9796" w:type="dxa"/>
            <w:gridSpan w:val="8"/>
            <w:shd w:val="clear" w:color="auto" w:fill="auto"/>
            <w:noWrap/>
            <w:vAlign w:val="bottom"/>
            <w:hideMark/>
          </w:tcPr>
          <w:p w:rsidR="00CF2293" w:rsidRPr="00457BB0" w:rsidRDefault="00CF2293" w:rsidP="00150B0D">
            <w:pPr>
              <w:jc w:val="center"/>
              <w:rPr>
                <w:b/>
                <w:bCs/>
              </w:rPr>
            </w:pPr>
            <w:r w:rsidRPr="00457BB0">
              <w:rPr>
                <w:b/>
                <w:bCs/>
              </w:rPr>
              <w:t>II ужин</w:t>
            </w:r>
          </w:p>
        </w:tc>
      </w:tr>
      <w:tr w:rsidR="00CF2293" w:rsidRPr="00457BB0" w:rsidTr="00150B0D">
        <w:trPr>
          <w:trHeight w:val="64"/>
        </w:trPr>
        <w:tc>
          <w:tcPr>
            <w:tcW w:w="2949" w:type="dxa"/>
            <w:shd w:val="clear" w:color="auto" w:fill="auto"/>
            <w:vAlign w:val="bottom"/>
            <w:hideMark/>
          </w:tcPr>
          <w:p w:rsidR="00CF2293" w:rsidRPr="00457BB0" w:rsidRDefault="00CF2293" w:rsidP="00150B0D">
            <w:r w:rsidRPr="00457BB0">
              <w:t xml:space="preserve">1. Ацидофилин </w:t>
            </w:r>
          </w:p>
        </w:tc>
        <w:tc>
          <w:tcPr>
            <w:tcW w:w="1035" w:type="dxa"/>
            <w:shd w:val="clear" w:color="auto" w:fill="auto"/>
            <w:noWrap/>
            <w:vAlign w:val="bottom"/>
            <w:hideMark/>
          </w:tcPr>
          <w:p w:rsidR="00CF2293" w:rsidRPr="00457BB0" w:rsidRDefault="00CF2293" w:rsidP="00150B0D">
            <w:pPr>
              <w:jc w:val="center"/>
            </w:pPr>
            <w:r w:rsidRPr="00457BB0">
              <w:t>200</w:t>
            </w:r>
          </w:p>
        </w:tc>
        <w:tc>
          <w:tcPr>
            <w:tcW w:w="879" w:type="dxa"/>
            <w:shd w:val="clear" w:color="auto" w:fill="auto"/>
            <w:noWrap/>
            <w:vAlign w:val="bottom"/>
            <w:hideMark/>
          </w:tcPr>
          <w:p w:rsidR="00CF2293" w:rsidRPr="00457BB0" w:rsidRDefault="00CF2293" w:rsidP="00150B0D">
            <w:pPr>
              <w:jc w:val="center"/>
            </w:pPr>
            <w:r w:rsidRPr="00457BB0">
              <w:t>5,80</w:t>
            </w:r>
          </w:p>
        </w:tc>
        <w:tc>
          <w:tcPr>
            <w:tcW w:w="874" w:type="dxa"/>
            <w:shd w:val="clear" w:color="auto" w:fill="auto"/>
            <w:noWrap/>
            <w:vAlign w:val="bottom"/>
            <w:hideMark/>
          </w:tcPr>
          <w:p w:rsidR="00CF2293" w:rsidRPr="00457BB0" w:rsidRDefault="00CF2293" w:rsidP="00150B0D">
            <w:pPr>
              <w:jc w:val="center"/>
            </w:pPr>
            <w:r w:rsidRPr="00457BB0">
              <w:t>6,40</w:t>
            </w:r>
          </w:p>
        </w:tc>
        <w:tc>
          <w:tcPr>
            <w:tcW w:w="1123" w:type="dxa"/>
            <w:shd w:val="clear" w:color="auto" w:fill="auto"/>
            <w:noWrap/>
            <w:vAlign w:val="bottom"/>
            <w:hideMark/>
          </w:tcPr>
          <w:p w:rsidR="00CF2293" w:rsidRPr="00457BB0" w:rsidRDefault="00CF2293" w:rsidP="00150B0D">
            <w:pPr>
              <w:jc w:val="center"/>
            </w:pPr>
            <w:r w:rsidRPr="00457BB0">
              <w:t>7,60</w:t>
            </w:r>
          </w:p>
        </w:tc>
        <w:tc>
          <w:tcPr>
            <w:tcW w:w="1093" w:type="dxa"/>
            <w:shd w:val="clear" w:color="auto" w:fill="auto"/>
            <w:noWrap/>
            <w:vAlign w:val="bottom"/>
            <w:hideMark/>
          </w:tcPr>
          <w:p w:rsidR="00CF2293" w:rsidRPr="00457BB0" w:rsidRDefault="00CF2293" w:rsidP="00150B0D">
            <w:pPr>
              <w:jc w:val="center"/>
            </w:pPr>
            <w:r w:rsidRPr="00457BB0">
              <w:t>112,00</w:t>
            </w:r>
          </w:p>
        </w:tc>
        <w:tc>
          <w:tcPr>
            <w:tcW w:w="851" w:type="dxa"/>
            <w:shd w:val="clear" w:color="auto" w:fill="auto"/>
            <w:noWrap/>
            <w:vAlign w:val="bottom"/>
            <w:hideMark/>
          </w:tcPr>
          <w:p w:rsidR="00CF2293" w:rsidRPr="00457BB0" w:rsidRDefault="00CF2293" w:rsidP="00150B0D">
            <w:pPr>
              <w:jc w:val="center"/>
            </w:pPr>
            <w:r w:rsidRPr="00457BB0">
              <w:t>0,160</w:t>
            </w:r>
          </w:p>
        </w:tc>
        <w:tc>
          <w:tcPr>
            <w:tcW w:w="992" w:type="dxa"/>
            <w:shd w:val="clear" w:color="auto" w:fill="auto"/>
            <w:noWrap/>
            <w:vAlign w:val="bottom"/>
          </w:tcPr>
          <w:p w:rsidR="00CF2293" w:rsidRPr="00457BB0" w:rsidRDefault="00CF2293" w:rsidP="00150B0D"/>
        </w:tc>
      </w:tr>
      <w:tr w:rsidR="00CF2293" w:rsidRPr="00457BB0" w:rsidTr="00150B0D">
        <w:trPr>
          <w:trHeight w:val="64"/>
        </w:trPr>
        <w:tc>
          <w:tcPr>
            <w:tcW w:w="2949" w:type="dxa"/>
            <w:shd w:val="clear" w:color="auto" w:fill="auto"/>
            <w:vAlign w:val="center"/>
            <w:hideMark/>
          </w:tcPr>
          <w:p w:rsidR="00CF2293" w:rsidRPr="00457BB0" w:rsidRDefault="00CF2293" w:rsidP="00150B0D">
            <w:pPr>
              <w:jc w:val="center"/>
              <w:rPr>
                <w:b/>
                <w:bCs/>
              </w:rPr>
            </w:pPr>
            <w:r w:rsidRPr="00457BB0">
              <w:rPr>
                <w:b/>
                <w:bCs/>
              </w:rPr>
              <w:t>Итого:</w:t>
            </w:r>
          </w:p>
        </w:tc>
        <w:tc>
          <w:tcPr>
            <w:tcW w:w="1035" w:type="dxa"/>
            <w:shd w:val="clear" w:color="auto" w:fill="auto"/>
            <w:noWrap/>
            <w:vAlign w:val="center"/>
            <w:hideMark/>
          </w:tcPr>
          <w:p w:rsidR="00CF2293" w:rsidRPr="00457BB0" w:rsidRDefault="00CF2293" w:rsidP="00150B0D">
            <w:pPr>
              <w:jc w:val="center"/>
            </w:pPr>
            <w:r w:rsidRPr="00457BB0">
              <w:t> </w:t>
            </w:r>
          </w:p>
        </w:tc>
        <w:tc>
          <w:tcPr>
            <w:tcW w:w="879" w:type="dxa"/>
            <w:shd w:val="clear" w:color="auto" w:fill="auto"/>
            <w:noWrap/>
            <w:vAlign w:val="center"/>
            <w:hideMark/>
          </w:tcPr>
          <w:p w:rsidR="00CF2293" w:rsidRPr="00457BB0" w:rsidRDefault="00CF2293" w:rsidP="00150B0D">
            <w:pPr>
              <w:jc w:val="center"/>
            </w:pPr>
            <w:r w:rsidRPr="00457BB0">
              <w:t> </w:t>
            </w:r>
          </w:p>
        </w:tc>
        <w:tc>
          <w:tcPr>
            <w:tcW w:w="874" w:type="dxa"/>
            <w:shd w:val="clear" w:color="auto" w:fill="auto"/>
            <w:noWrap/>
            <w:vAlign w:val="center"/>
            <w:hideMark/>
          </w:tcPr>
          <w:p w:rsidR="00CF2293" w:rsidRPr="00457BB0" w:rsidRDefault="00CF2293" w:rsidP="00150B0D">
            <w:pPr>
              <w:jc w:val="center"/>
            </w:pPr>
            <w:r w:rsidRPr="00457BB0">
              <w:t> </w:t>
            </w:r>
          </w:p>
        </w:tc>
        <w:tc>
          <w:tcPr>
            <w:tcW w:w="1123" w:type="dxa"/>
            <w:shd w:val="clear" w:color="auto" w:fill="auto"/>
            <w:noWrap/>
            <w:vAlign w:val="center"/>
            <w:hideMark/>
          </w:tcPr>
          <w:p w:rsidR="00CF2293" w:rsidRPr="00457BB0" w:rsidRDefault="00CF2293" w:rsidP="00150B0D">
            <w:pPr>
              <w:jc w:val="center"/>
            </w:pPr>
            <w:r w:rsidRPr="00457BB0">
              <w:t> </w:t>
            </w:r>
          </w:p>
        </w:tc>
        <w:tc>
          <w:tcPr>
            <w:tcW w:w="1093" w:type="dxa"/>
            <w:shd w:val="clear" w:color="auto" w:fill="auto"/>
            <w:vAlign w:val="center"/>
            <w:hideMark/>
          </w:tcPr>
          <w:p w:rsidR="00CF2293" w:rsidRDefault="00CF2293" w:rsidP="00150B0D">
            <w:pPr>
              <w:jc w:val="center"/>
              <w:rPr>
                <w:b/>
                <w:bCs/>
              </w:rPr>
            </w:pPr>
            <w:r w:rsidRPr="00457BB0">
              <w:rPr>
                <w:b/>
                <w:bCs/>
              </w:rPr>
              <w:t xml:space="preserve">112,0 </w:t>
            </w:r>
          </w:p>
          <w:p w:rsidR="00CF2293" w:rsidRPr="00457BB0" w:rsidRDefault="00CF2293" w:rsidP="00150B0D">
            <w:pPr>
              <w:jc w:val="center"/>
              <w:rPr>
                <w:b/>
                <w:bCs/>
              </w:rPr>
            </w:pPr>
            <w:r w:rsidRPr="00457BB0">
              <w:rPr>
                <w:b/>
                <w:bCs/>
              </w:rPr>
              <w:t>(4%)</w:t>
            </w:r>
          </w:p>
        </w:tc>
        <w:tc>
          <w:tcPr>
            <w:tcW w:w="851" w:type="dxa"/>
            <w:shd w:val="clear" w:color="auto" w:fill="auto"/>
            <w:noWrap/>
            <w:vAlign w:val="center"/>
            <w:hideMark/>
          </w:tcPr>
          <w:p w:rsidR="00CF2293" w:rsidRPr="00457BB0" w:rsidRDefault="00CF2293" w:rsidP="00150B0D">
            <w:pPr>
              <w:jc w:val="center"/>
            </w:pPr>
            <w:r w:rsidRPr="00457BB0">
              <w:t> </w:t>
            </w:r>
          </w:p>
        </w:tc>
        <w:tc>
          <w:tcPr>
            <w:tcW w:w="992" w:type="dxa"/>
            <w:shd w:val="clear" w:color="auto" w:fill="auto"/>
            <w:noWrap/>
            <w:vAlign w:val="center"/>
          </w:tcPr>
          <w:p w:rsidR="00CF2293" w:rsidRPr="00457BB0" w:rsidRDefault="00CF2293" w:rsidP="00150B0D">
            <w:pPr>
              <w:jc w:val="center"/>
              <w:rPr>
                <w:b/>
                <w:bCs/>
              </w:rPr>
            </w:pPr>
          </w:p>
        </w:tc>
      </w:tr>
      <w:tr w:rsidR="00CF2293" w:rsidRPr="00457BB0" w:rsidTr="00150B0D">
        <w:trPr>
          <w:trHeight w:val="387"/>
        </w:trPr>
        <w:tc>
          <w:tcPr>
            <w:tcW w:w="2949" w:type="dxa"/>
            <w:shd w:val="clear" w:color="auto" w:fill="auto"/>
            <w:vAlign w:val="center"/>
            <w:hideMark/>
          </w:tcPr>
          <w:p w:rsidR="00CF2293" w:rsidRPr="00457BB0" w:rsidRDefault="00CF2293" w:rsidP="00150B0D">
            <w:pPr>
              <w:jc w:val="center"/>
              <w:rPr>
                <w:b/>
                <w:bCs/>
              </w:rPr>
            </w:pPr>
            <w:r w:rsidRPr="00457BB0">
              <w:rPr>
                <w:b/>
                <w:bCs/>
              </w:rPr>
              <w:t>ИТОГО ЗА ДЕНЬ:</w:t>
            </w:r>
          </w:p>
        </w:tc>
        <w:tc>
          <w:tcPr>
            <w:tcW w:w="1035" w:type="dxa"/>
            <w:shd w:val="clear" w:color="auto" w:fill="auto"/>
            <w:noWrap/>
            <w:vAlign w:val="center"/>
            <w:hideMark/>
          </w:tcPr>
          <w:p w:rsidR="00CF2293" w:rsidRPr="00457BB0" w:rsidRDefault="00CF2293" w:rsidP="00150B0D">
            <w:pPr>
              <w:jc w:val="center"/>
            </w:pPr>
            <w:r w:rsidRPr="00457BB0">
              <w:t> </w:t>
            </w:r>
          </w:p>
        </w:tc>
        <w:tc>
          <w:tcPr>
            <w:tcW w:w="879" w:type="dxa"/>
            <w:shd w:val="clear" w:color="auto" w:fill="auto"/>
            <w:noWrap/>
            <w:vAlign w:val="center"/>
            <w:hideMark/>
          </w:tcPr>
          <w:p w:rsidR="00CF2293" w:rsidRPr="00457BB0" w:rsidRDefault="00CF2293" w:rsidP="00150B0D">
            <w:pPr>
              <w:jc w:val="center"/>
            </w:pPr>
            <w:r w:rsidRPr="00457BB0">
              <w:t> </w:t>
            </w:r>
          </w:p>
        </w:tc>
        <w:tc>
          <w:tcPr>
            <w:tcW w:w="874" w:type="dxa"/>
            <w:shd w:val="clear" w:color="auto" w:fill="auto"/>
            <w:noWrap/>
            <w:vAlign w:val="center"/>
            <w:hideMark/>
          </w:tcPr>
          <w:p w:rsidR="00CF2293" w:rsidRPr="00457BB0" w:rsidRDefault="00CF2293" w:rsidP="00150B0D">
            <w:pPr>
              <w:jc w:val="center"/>
            </w:pPr>
            <w:r w:rsidRPr="00457BB0">
              <w:t> </w:t>
            </w:r>
          </w:p>
        </w:tc>
        <w:tc>
          <w:tcPr>
            <w:tcW w:w="1123" w:type="dxa"/>
            <w:shd w:val="clear" w:color="auto" w:fill="auto"/>
            <w:noWrap/>
            <w:vAlign w:val="center"/>
            <w:hideMark/>
          </w:tcPr>
          <w:p w:rsidR="00CF2293" w:rsidRPr="00457BB0" w:rsidRDefault="00CF2293" w:rsidP="00150B0D">
            <w:pPr>
              <w:jc w:val="center"/>
            </w:pPr>
            <w:r w:rsidRPr="00457BB0">
              <w:t> </w:t>
            </w:r>
          </w:p>
        </w:tc>
        <w:tc>
          <w:tcPr>
            <w:tcW w:w="1093" w:type="dxa"/>
            <w:shd w:val="clear" w:color="auto" w:fill="auto"/>
            <w:vAlign w:val="center"/>
            <w:hideMark/>
          </w:tcPr>
          <w:p w:rsidR="00CF2293" w:rsidRPr="00457BB0" w:rsidRDefault="00CF2293" w:rsidP="00150B0D">
            <w:pPr>
              <w:jc w:val="center"/>
              <w:rPr>
                <w:b/>
                <w:bCs/>
              </w:rPr>
            </w:pPr>
            <w:r>
              <w:rPr>
                <w:b/>
                <w:bCs/>
              </w:rPr>
              <w:t>2930,1</w:t>
            </w:r>
          </w:p>
        </w:tc>
        <w:tc>
          <w:tcPr>
            <w:tcW w:w="851" w:type="dxa"/>
            <w:shd w:val="clear" w:color="auto" w:fill="auto"/>
            <w:noWrap/>
            <w:vAlign w:val="center"/>
            <w:hideMark/>
          </w:tcPr>
          <w:p w:rsidR="00CF2293" w:rsidRPr="00457BB0" w:rsidRDefault="00CF2293" w:rsidP="00150B0D">
            <w:pPr>
              <w:jc w:val="center"/>
            </w:pPr>
            <w:r w:rsidRPr="00457BB0">
              <w:t> </w:t>
            </w:r>
          </w:p>
        </w:tc>
        <w:tc>
          <w:tcPr>
            <w:tcW w:w="992" w:type="dxa"/>
            <w:shd w:val="clear" w:color="auto" w:fill="auto"/>
            <w:noWrap/>
            <w:vAlign w:val="center"/>
            <w:hideMark/>
          </w:tcPr>
          <w:p w:rsidR="00CF2293" w:rsidRPr="00457BB0" w:rsidRDefault="00CF2293" w:rsidP="00150B0D">
            <w:pPr>
              <w:jc w:val="center"/>
            </w:pPr>
            <w:r w:rsidRPr="00457BB0">
              <w:t> </w:t>
            </w:r>
          </w:p>
        </w:tc>
      </w:tr>
    </w:tbl>
    <w:p w:rsidR="00CF2293" w:rsidRPr="00457BB0" w:rsidRDefault="00CF2293" w:rsidP="00CF2293">
      <w:pPr>
        <w:jc w:val="center"/>
        <w:rPr>
          <w:b/>
        </w:rPr>
      </w:pPr>
      <w:r>
        <w:rPr>
          <w:b/>
        </w:rPr>
        <w:lastRenderedPageBreak/>
        <w:t>20</w:t>
      </w:r>
      <w:r w:rsidRPr="00457BB0">
        <w:rPr>
          <w:b/>
        </w:rPr>
        <w:t xml:space="preserve"> ДЕНЬ</w:t>
      </w:r>
    </w:p>
    <w:tbl>
      <w:tblPr>
        <w:tblW w:w="9654" w:type="dxa"/>
        <w:tblInd w:w="93" w:type="dxa"/>
        <w:tblLayout w:type="fixed"/>
        <w:tblLook w:val="04A0" w:firstRow="1" w:lastRow="0" w:firstColumn="1" w:lastColumn="0" w:noHBand="0" w:noVBand="1"/>
      </w:tblPr>
      <w:tblGrid>
        <w:gridCol w:w="2884"/>
        <w:gridCol w:w="1070"/>
        <w:gridCol w:w="870"/>
        <w:gridCol w:w="865"/>
        <w:gridCol w:w="989"/>
        <w:gridCol w:w="1275"/>
        <w:gridCol w:w="851"/>
        <w:gridCol w:w="850"/>
      </w:tblGrid>
      <w:tr w:rsidR="00CF2293" w:rsidRPr="00457BB0" w:rsidTr="00150B0D">
        <w:trPr>
          <w:trHeight w:val="407"/>
        </w:trPr>
        <w:tc>
          <w:tcPr>
            <w:tcW w:w="28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pPr>
            <w:r w:rsidRPr="00457BB0">
              <w:t>Наименование блюда</w:t>
            </w:r>
          </w:p>
        </w:tc>
        <w:tc>
          <w:tcPr>
            <w:tcW w:w="10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Выход</w:t>
            </w:r>
          </w:p>
        </w:tc>
        <w:tc>
          <w:tcPr>
            <w:tcW w:w="2724" w:type="dxa"/>
            <w:gridSpan w:val="3"/>
            <w:tcBorders>
              <w:top w:val="single" w:sz="4" w:space="0" w:color="auto"/>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Пищевые вещества</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pPr>
            <w:r w:rsidRPr="00457BB0">
              <w:t>Энергетическая ценность (ккал)</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pPr>
            <w:r w:rsidRPr="00457BB0">
              <w:t>Витамин 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pPr>
            <w:r w:rsidRPr="00457BB0">
              <w:t>№ рецептуры</w:t>
            </w:r>
          </w:p>
        </w:tc>
      </w:tr>
      <w:tr w:rsidR="00CF2293" w:rsidRPr="00457BB0" w:rsidTr="00150B0D">
        <w:trPr>
          <w:trHeight w:val="64"/>
        </w:trPr>
        <w:tc>
          <w:tcPr>
            <w:tcW w:w="2884" w:type="dxa"/>
            <w:vMerge/>
            <w:tcBorders>
              <w:top w:val="single" w:sz="4" w:space="0" w:color="auto"/>
              <w:left w:val="single" w:sz="4" w:space="0" w:color="auto"/>
              <w:bottom w:val="single" w:sz="4" w:space="0" w:color="auto"/>
              <w:right w:val="single" w:sz="4" w:space="0" w:color="auto"/>
            </w:tcBorders>
            <w:vAlign w:val="center"/>
            <w:hideMark/>
          </w:tcPr>
          <w:p w:rsidR="00CF2293" w:rsidRPr="00457BB0" w:rsidRDefault="00CF2293" w:rsidP="00150B0D"/>
        </w:tc>
        <w:tc>
          <w:tcPr>
            <w:tcW w:w="1070" w:type="dxa"/>
            <w:vMerge/>
            <w:tcBorders>
              <w:top w:val="single" w:sz="4" w:space="0" w:color="auto"/>
              <w:left w:val="single" w:sz="4" w:space="0" w:color="auto"/>
              <w:bottom w:val="single" w:sz="4" w:space="0" w:color="auto"/>
              <w:right w:val="single" w:sz="4" w:space="0" w:color="auto"/>
            </w:tcBorders>
            <w:vAlign w:val="center"/>
            <w:hideMark/>
          </w:tcPr>
          <w:p w:rsidR="00CF2293" w:rsidRPr="00457BB0" w:rsidRDefault="00CF2293" w:rsidP="00150B0D"/>
        </w:tc>
        <w:tc>
          <w:tcPr>
            <w:tcW w:w="87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Белки</w:t>
            </w:r>
          </w:p>
        </w:tc>
        <w:tc>
          <w:tcPr>
            <w:tcW w:w="86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xml:space="preserve">Жиры </w:t>
            </w:r>
          </w:p>
        </w:tc>
        <w:tc>
          <w:tcPr>
            <w:tcW w:w="989" w:type="dxa"/>
            <w:tcBorders>
              <w:top w:val="nil"/>
              <w:left w:val="nil"/>
              <w:bottom w:val="single" w:sz="4" w:space="0" w:color="auto"/>
              <w:right w:val="single" w:sz="4" w:space="0" w:color="auto"/>
            </w:tcBorders>
            <w:shd w:val="clear" w:color="auto" w:fill="auto"/>
            <w:vAlign w:val="center"/>
            <w:hideMark/>
          </w:tcPr>
          <w:p w:rsidR="00CF2293" w:rsidRPr="00457BB0" w:rsidRDefault="00CF2293" w:rsidP="00150B0D">
            <w:pPr>
              <w:jc w:val="center"/>
            </w:pPr>
            <w:r w:rsidRPr="00457BB0">
              <w:t>Угле -    воды</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F2293" w:rsidRPr="00457BB0" w:rsidRDefault="00CF2293" w:rsidP="00150B0D"/>
        </w:tc>
        <w:tc>
          <w:tcPr>
            <w:tcW w:w="851" w:type="dxa"/>
            <w:vMerge/>
            <w:tcBorders>
              <w:top w:val="single" w:sz="4" w:space="0" w:color="auto"/>
              <w:left w:val="single" w:sz="4" w:space="0" w:color="auto"/>
              <w:bottom w:val="single" w:sz="4" w:space="0" w:color="auto"/>
              <w:right w:val="single" w:sz="4" w:space="0" w:color="auto"/>
            </w:tcBorders>
            <w:vAlign w:val="center"/>
            <w:hideMark/>
          </w:tcPr>
          <w:p w:rsidR="00CF2293" w:rsidRPr="00457BB0" w:rsidRDefault="00CF2293" w:rsidP="00150B0D"/>
        </w:tc>
        <w:tc>
          <w:tcPr>
            <w:tcW w:w="850" w:type="dxa"/>
            <w:vMerge/>
            <w:tcBorders>
              <w:top w:val="single" w:sz="4" w:space="0" w:color="auto"/>
              <w:left w:val="single" w:sz="4" w:space="0" w:color="auto"/>
              <w:bottom w:val="single" w:sz="4" w:space="0" w:color="auto"/>
              <w:right w:val="single" w:sz="4" w:space="0" w:color="auto"/>
            </w:tcBorders>
            <w:vAlign w:val="center"/>
            <w:hideMark/>
          </w:tcPr>
          <w:p w:rsidR="00CF2293" w:rsidRPr="00457BB0" w:rsidRDefault="00CF2293" w:rsidP="00150B0D"/>
        </w:tc>
      </w:tr>
      <w:tr w:rsidR="00CF2293" w:rsidRPr="00457BB0" w:rsidTr="00150B0D">
        <w:trPr>
          <w:trHeight w:val="64"/>
        </w:trPr>
        <w:tc>
          <w:tcPr>
            <w:tcW w:w="965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293" w:rsidRPr="00457BB0" w:rsidRDefault="00CF2293" w:rsidP="00150B0D">
            <w:pPr>
              <w:jc w:val="center"/>
              <w:rPr>
                <w:b/>
                <w:bCs/>
              </w:rPr>
            </w:pPr>
            <w:r w:rsidRPr="00457BB0">
              <w:rPr>
                <w:b/>
                <w:bCs/>
              </w:rPr>
              <w:t>Завтрак</w:t>
            </w:r>
          </w:p>
        </w:tc>
      </w:tr>
      <w:tr w:rsidR="00CF2293" w:rsidRPr="00457BB0" w:rsidTr="00150B0D">
        <w:trPr>
          <w:trHeight w:val="64"/>
        </w:trPr>
        <w:tc>
          <w:tcPr>
            <w:tcW w:w="2884" w:type="dxa"/>
            <w:tcBorders>
              <w:top w:val="nil"/>
              <w:left w:val="single" w:sz="4" w:space="0" w:color="auto"/>
              <w:bottom w:val="single" w:sz="4" w:space="0" w:color="auto"/>
              <w:right w:val="single" w:sz="4" w:space="0" w:color="auto"/>
            </w:tcBorders>
            <w:shd w:val="clear" w:color="auto" w:fill="auto"/>
            <w:vAlign w:val="center"/>
            <w:hideMark/>
          </w:tcPr>
          <w:p w:rsidR="00CF2293" w:rsidRPr="007601C4" w:rsidRDefault="00CF2293" w:rsidP="00150B0D">
            <w:pPr>
              <w:jc w:val="left"/>
            </w:pPr>
            <w:r w:rsidRPr="007601C4">
              <w:t>1. Бутерброд с маслом шоколадным</w:t>
            </w:r>
          </w:p>
        </w:tc>
        <w:tc>
          <w:tcPr>
            <w:tcW w:w="1070" w:type="dxa"/>
            <w:tcBorders>
              <w:top w:val="nil"/>
              <w:left w:val="nil"/>
              <w:bottom w:val="single" w:sz="4" w:space="0" w:color="auto"/>
              <w:right w:val="single" w:sz="4" w:space="0" w:color="auto"/>
            </w:tcBorders>
            <w:shd w:val="clear" w:color="auto" w:fill="auto"/>
            <w:noWrap/>
            <w:vAlign w:val="center"/>
            <w:hideMark/>
          </w:tcPr>
          <w:p w:rsidR="00CF2293" w:rsidRPr="007601C4" w:rsidRDefault="00CF2293" w:rsidP="00150B0D">
            <w:pPr>
              <w:jc w:val="center"/>
            </w:pPr>
            <w:r w:rsidRPr="007601C4">
              <w:t>30/10</w:t>
            </w:r>
          </w:p>
        </w:tc>
        <w:tc>
          <w:tcPr>
            <w:tcW w:w="870" w:type="dxa"/>
            <w:tcBorders>
              <w:top w:val="nil"/>
              <w:left w:val="nil"/>
              <w:bottom w:val="single" w:sz="4" w:space="0" w:color="auto"/>
              <w:right w:val="single" w:sz="4" w:space="0" w:color="auto"/>
            </w:tcBorders>
            <w:shd w:val="clear" w:color="auto" w:fill="auto"/>
            <w:noWrap/>
            <w:vAlign w:val="center"/>
            <w:hideMark/>
          </w:tcPr>
          <w:p w:rsidR="00CF2293" w:rsidRPr="007601C4" w:rsidRDefault="00CF2293" w:rsidP="00150B0D">
            <w:pPr>
              <w:jc w:val="center"/>
            </w:pPr>
            <w:r w:rsidRPr="007601C4">
              <w:t>4,00</w:t>
            </w:r>
          </w:p>
        </w:tc>
        <w:tc>
          <w:tcPr>
            <w:tcW w:w="865" w:type="dxa"/>
            <w:tcBorders>
              <w:top w:val="nil"/>
              <w:left w:val="nil"/>
              <w:bottom w:val="single" w:sz="4" w:space="0" w:color="auto"/>
              <w:right w:val="single" w:sz="4" w:space="0" w:color="auto"/>
            </w:tcBorders>
            <w:shd w:val="clear" w:color="auto" w:fill="auto"/>
            <w:noWrap/>
            <w:vAlign w:val="center"/>
            <w:hideMark/>
          </w:tcPr>
          <w:p w:rsidR="00CF2293" w:rsidRPr="007601C4" w:rsidRDefault="00CF2293" w:rsidP="00150B0D">
            <w:pPr>
              <w:jc w:val="center"/>
            </w:pPr>
            <w:r w:rsidRPr="007601C4">
              <w:t>13,36</w:t>
            </w:r>
          </w:p>
        </w:tc>
        <w:tc>
          <w:tcPr>
            <w:tcW w:w="989" w:type="dxa"/>
            <w:tcBorders>
              <w:top w:val="nil"/>
              <w:left w:val="nil"/>
              <w:bottom w:val="single" w:sz="4" w:space="0" w:color="auto"/>
              <w:right w:val="single" w:sz="4" w:space="0" w:color="auto"/>
            </w:tcBorders>
            <w:shd w:val="clear" w:color="auto" w:fill="auto"/>
            <w:noWrap/>
            <w:vAlign w:val="center"/>
            <w:hideMark/>
          </w:tcPr>
          <w:p w:rsidR="00CF2293" w:rsidRPr="007601C4" w:rsidRDefault="00CF2293" w:rsidP="00150B0D">
            <w:pPr>
              <w:jc w:val="center"/>
            </w:pPr>
            <w:r w:rsidRPr="007601C4">
              <w:t>19</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7601C4" w:rsidRDefault="00CF2293" w:rsidP="00150B0D">
            <w:pPr>
              <w:jc w:val="center"/>
            </w:pPr>
            <w:r w:rsidRPr="007601C4">
              <w:t>211,2</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7601C4" w:rsidRDefault="00CF2293" w:rsidP="00150B0D">
            <w:pPr>
              <w:jc w:val="center"/>
            </w:pP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7601C4" w:rsidRDefault="00CF2293" w:rsidP="00150B0D">
            <w:pPr>
              <w:jc w:val="center"/>
            </w:pPr>
            <w:r w:rsidRPr="007601C4">
              <w:t>1</w:t>
            </w:r>
          </w:p>
        </w:tc>
      </w:tr>
      <w:tr w:rsidR="00CF2293" w:rsidRPr="00457BB0" w:rsidTr="00150B0D">
        <w:trPr>
          <w:trHeight w:val="64"/>
        </w:trPr>
        <w:tc>
          <w:tcPr>
            <w:tcW w:w="2884" w:type="dxa"/>
            <w:tcBorders>
              <w:top w:val="nil"/>
              <w:left w:val="single" w:sz="4" w:space="0" w:color="auto"/>
              <w:bottom w:val="single" w:sz="4" w:space="0" w:color="auto"/>
              <w:right w:val="single" w:sz="4" w:space="0" w:color="auto"/>
            </w:tcBorders>
            <w:shd w:val="clear" w:color="auto" w:fill="auto"/>
            <w:vAlign w:val="center"/>
            <w:hideMark/>
          </w:tcPr>
          <w:p w:rsidR="00CF2293" w:rsidRPr="00232931" w:rsidRDefault="00CF2293" w:rsidP="00150B0D">
            <w:pPr>
              <w:jc w:val="left"/>
            </w:pPr>
            <w:r>
              <w:t xml:space="preserve">2. </w:t>
            </w:r>
            <w:r w:rsidRPr="00232931">
              <w:t>Омлет натуральный запеченный</w:t>
            </w:r>
          </w:p>
        </w:tc>
        <w:tc>
          <w:tcPr>
            <w:tcW w:w="1070" w:type="dxa"/>
            <w:tcBorders>
              <w:top w:val="nil"/>
              <w:left w:val="nil"/>
              <w:bottom w:val="single" w:sz="4" w:space="0" w:color="auto"/>
              <w:right w:val="single" w:sz="4" w:space="0" w:color="auto"/>
            </w:tcBorders>
            <w:shd w:val="clear" w:color="auto" w:fill="auto"/>
            <w:noWrap/>
            <w:vAlign w:val="center"/>
            <w:hideMark/>
          </w:tcPr>
          <w:p w:rsidR="00CF2293" w:rsidRPr="00232931" w:rsidRDefault="00CF2293" w:rsidP="00150B0D">
            <w:pPr>
              <w:jc w:val="center"/>
            </w:pPr>
            <w:r w:rsidRPr="00232931">
              <w:t>110</w:t>
            </w:r>
          </w:p>
        </w:tc>
        <w:tc>
          <w:tcPr>
            <w:tcW w:w="870" w:type="dxa"/>
            <w:tcBorders>
              <w:top w:val="nil"/>
              <w:left w:val="nil"/>
              <w:bottom w:val="single" w:sz="4" w:space="0" w:color="auto"/>
              <w:right w:val="single" w:sz="4" w:space="0" w:color="auto"/>
            </w:tcBorders>
            <w:shd w:val="clear" w:color="auto" w:fill="auto"/>
            <w:noWrap/>
            <w:vAlign w:val="center"/>
            <w:hideMark/>
          </w:tcPr>
          <w:p w:rsidR="00CF2293" w:rsidRPr="00232931" w:rsidRDefault="00CF2293" w:rsidP="00150B0D">
            <w:pPr>
              <w:jc w:val="center"/>
            </w:pPr>
            <w:r w:rsidRPr="00232931">
              <w:t>10</w:t>
            </w:r>
          </w:p>
        </w:tc>
        <w:tc>
          <w:tcPr>
            <w:tcW w:w="865" w:type="dxa"/>
            <w:tcBorders>
              <w:top w:val="nil"/>
              <w:left w:val="nil"/>
              <w:bottom w:val="single" w:sz="4" w:space="0" w:color="auto"/>
              <w:right w:val="single" w:sz="4" w:space="0" w:color="auto"/>
            </w:tcBorders>
            <w:shd w:val="clear" w:color="auto" w:fill="auto"/>
            <w:noWrap/>
            <w:vAlign w:val="center"/>
            <w:hideMark/>
          </w:tcPr>
          <w:p w:rsidR="00CF2293" w:rsidRPr="00232931" w:rsidRDefault="00CF2293" w:rsidP="00150B0D">
            <w:pPr>
              <w:jc w:val="center"/>
            </w:pPr>
            <w:r w:rsidRPr="00232931">
              <w:t>12,1</w:t>
            </w:r>
          </w:p>
        </w:tc>
        <w:tc>
          <w:tcPr>
            <w:tcW w:w="989" w:type="dxa"/>
            <w:tcBorders>
              <w:top w:val="nil"/>
              <w:left w:val="nil"/>
              <w:bottom w:val="single" w:sz="4" w:space="0" w:color="auto"/>
              <w:right w:val="single" w:sz="4" w:space="0" w:color="auto"/>
            </w:tcBorders>
            <w:shd w:val="clear" w:color="auto" w:fill="auto"/>
            <w:noWrap/>
            <w:vAlign w:val="center"/>
            <w:hideMark/>
          </w:tcPr>
          <w:p w:rsidR="00CF2293" w:rsidRPr="00232931" w:rsidRDefault="00CF2293" w:rsidP="00150B0D">
            <w:pPr>
              <w:jc w:val="center"/>
            </w:pPr>
            <w:r w:rsidRPr="00232931">
              <w:t>2,00</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232931" w:rsidRDefault="00CF2293" w:rsidP="00150B0D">
            <w:pPr>
              <w:jc w:val="center"/>
            </w:pPr>
            <w:r w:rsidRPr="00232931">
              <w:t>156,00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232931" w:rsidRDefault="00CF2293" w:rsidP="00150B0D">
            <w:pPr>
              <w:jc w:val="center"/>
            </w:pPr>
            <w:r w:rsidRPr="00232931">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232931" w:rsidRDefault="00CF2293" w:rsidP="00150B0D">
            <w:pPr>
              <w:jc w:val="center"/>
            </w:pPr>
            <w:r w:rsidRPr="00232931">
              <w:t>307</w:t>
            </w:r>
          </w:p>
        </w:tc>
      </w:tr>
      <w:tr w:rsidR="00CF2293" w:rsidRPr="00457BB0" w:rsidTr="00150B0D">
        <w:trPr>
          <w:trHeight w:val="64"/>
        </w:trPr>
        <w:tc>
          <w:tcPr>
            <w:tcW w:w="2884" w:type="dxa"/>
            <w:tcBorders>
              <w:top w:val="nil"/>
              <w:left w:val="single" w:sz="4" w:space="0" w:color="auto"/>
              <w:bottom w:val="single" w:sz="4" w:space="0" w:color="auto"/>
              <w:right w:val="single" w:sz="4" w:space="0" w:color="auto"/>
            </w:tcBorders>
            <w:shd w:val="clear" w:color="auto" w:fill="auto"/>
            <w:vAlign w:val="center"/>
            <w:hideMark/>
          </w:tcPr>
          <w:p w:rsidR="00CF2293" w:rsidRPr="003776DF" w:rsidRDefault="00CF2293" w:rsidP="00150B0D">
            <w:pPr>
              <w:jc w:val="left"/>
            </w:pPr>
            <w:r w:rsidRPr="003776DF">
              <w:t>3. Каша вязкая на молоке (манная)</w:t>
            </w:r>
          </w:p>
        </w:tc>
        <w:tc>
          <w:tcPr>
            <w:tcW w:w="1070" w:type="dxa"/>
            <w:tcBorders>
              <w:top w:val="nil"/>
              <w:left w:val="nil"/>
              <w:bottom w:val="single" w:sz="4" w:space="0" w:color="auto"/>
              <w:right w:val="single" w:sz="4" w:space="0" w:color="auto"/>
            </w:tcBorders>
            <w:shd w:val="clear" w:color="auto" w:fill="auto"/>
            <w:noWrap/>
            <w:vAlign w:val="center"/>
            <w:hideMark/>
          </w:tcPr>
          <w:p w:rsidR="00CF2293" w:rsidRPr="003776DF" w:rsidRDefault="00CF2293" w:rsidP="00150B0D">
            <w:pPr>
              <w:jc w:val="center"/>
            </w:pPr>
            <w:r w:rsidRPr="003776DF">
              <w:t>250</w:t>
            </w:r>
          </w:p>
        </w:tc>
        <w:tc>
          <w:tcPr>
            <w:tcW w:w="870" w:type="dxa"/>
            <w:tcBorders>
              <w:top w:val="nil"/>
              <w:left w:val="nil"/>
              <w:bottom w:val="single" w:sz="4" w:space="0" w:color="auto"/>
              <w:right w:val="single" w:sz="4" w:space="0" w:color="auto"/>
            </w:tcBorders>
            <w:shd w:val="clear" w:color="auto" w:fill="auto"/>
            <w:noWrap/>
            <w:vAlign w:val="center"/>
            <w:hideMark/>
          </w:tcPr>
          <w:p w:rsidR="00CF2293" w:rsidRPr="003776DF" w:rsidRDefault="00CF2293" w:rsidP="00150B0D">
            <w:pPr>
              <w:jc w:val="center"/>
            </w:pPr>
            <w:r w:rsidRPr="003776DF">
              <w:t>5,38</w:t>
            </w:r>
          </w:p>
        </w:tc>
        <w:tc>
          <w:tcPr>
            <w:tcW w:w="865" w:type="dxa"/>
            <w:tcBorders>
              <w:top w:val="nil"/>
              <w:left w:val="nil"/>
              <w:bottom w:val="single" w:sz="4" w:space="0" w:color="auto"/>
              <w:right w:val="single" w:sz="4" w:space="0" w:color="auto"/>
            </w:tcBorders>
            <w:shd w:val="clear" w:color="auto" w:fill="auto"/>
            <w:noWrap/>
            <w:vAlign w:val="center"/>
            <w:hideMark/>
          </w:tcPr>
          <w:p w:rsidR="00CF2293" w:rsidRPr="003776DF" w:rsidRDefault="00CF2293" w:rsidP="00150B0D">
            <w:pPr>
              <w:jc w:val="center"/>
            </w:pPr>
            <w:r w:rsidRPr="003776DF">
              <w:t>7,5</w:t>
            </w:r>
          </w:p>
        </w:tc>
        <w:tc>
          <w:tcPr>
            <w:tcW w:w="989" w:type="dxa"/>
            <w:tcBorders>
              <w:top w:val="nil"/>
              <w:left w:val="nil"/>
              <w:bottom w:val="single" w:sz="4" w:space="0" w:color="auto"/>
              <w:right w:val="single" w:sz="4" w:space="0" w:color="auto"/>
            </w:tcBorders>
            <w:shd w:val="clear" w:color="auto" w:fill="auto"/>
            <w:noWrap/>
            <w:vAlign w:val="center"/>
            <w:hideMark/>
          </w:tcPr>
          <w:p w:rsidR="00CF2293" w:rsidRPr="003776DF" w:rsidRDefault="00CF2293" w:rsidP="00150B0D">
            <w:pPr>
              <w:jc w:val="center"/>
            </w:pPr>
            <w:r w:rsidRPr="003776DF">
              <w:t>34,63</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3776DF" w:rsidRDefault="00CF2293" w:rsidP="00150B0D">
            <w:pPr>
              <w:jc w:val="center"/>
            </w:pPr>
            <w:r w:rsidRPr="003776DF">
              <w:t>232,5</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3776DF" w:rsidRDefault="00CF2293" w:rsidP="00150B0D">
            <w:pPr>
              <w:jc w:val="center"/>
            </w:pPr>
            <w:r w:rsidRPr="003776DF">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3776DF" w:rsidRDefault="00CF2293" w:rsidP="00150B0D">
            <w:pPr>
              <w:jc w:val="center"/>
            </w:pPr>
            <w:r w:rsidRPr="003776DF">
              <w:t>284</w:t>
            </w:r>
          </w:p>
        </w:tc>
      </w:tr>
      <w:tr w:rsidR="00CF2293" w:rsidRPr="00457BB0" w:rsidTr="00150B0D">
        <w:trPr>
          <w:trHeight w:val="64"/>
        </w:trPr>
        <w:tc>
          <w:tcPr>
            <w:tcW w:w="2884"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left"/>
            </w:pPr>
            <w:r w:rsidRPr="00457BB0">
              <w:t>4. Напиток кофейный на молоке</w:t>
            </w:r>
          </w:p>
        </w:tc>
        <w:tc>
          <w:tcPr>
            <w:tcW w:w="107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200</w:t>
            </w:r>
          </w:p>
        </w:tc>
        <w:tc>
          <w:tcPr>
            <w:tcW w:w="87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2,80</w:t>
            </w:r>
          </w:p>
        </w:tc>
        <w:tc>
          <w:tcPr>
            <w:tcW w:w="86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3,20</w:t>
            </w:r>
          </w:p>
        </w:tc>
        <w:tc>
          <w:tcPr>
            <w:tcW w:w="989"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14,80</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100,00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719</w:t>
            </w:r>
          </w:p>
        </w:tc>
      </w:tr>
      <w:tr w:rsidR="00CF2293" w:rsidRPr="00457BB0" w:rsidTr="00150B0D">
        <w:trPr>
          <w:trHeight w:val="64"/>
        </w:trPr>
        <w:tc>
          <w:tcPr>
            <w:tcW w:w="2884"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left"/>
            </w:pPr>
            <w:r w:rsidRPr="00457BB0">
              <w:t>5. Хлеб пшеничный</w:t>
            </w:r>
          </w:p>
        </w:tc>
        <w:tc>
          <w:tcPr>
            <w:tcW w:w="107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50</w:t>
            </w:r>
          </w:p>
        </w:tc>
        <w:tc>
          <w:tcPr>
            <w:tcW w:w="87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3,07</w:t>
            </w:r>
          </w:p>
        </w:tc>
        <w:tc>
          <w:tcPr>
            <w:tcW w:w="86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1,07</w:t>
            </w:r>
          </w:p>
        </w:tc>
        <w:tc>
          <w:tcPr>
            <w:tcW w:w="989"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20,93</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107,21</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r>
      <w:tr w:rsidR="00CF2293" w:rsidRPr="00457BB0" w:rsidTr="00150B0D">
        <w:trPr>
          <w:trHeight w:val="64"/>
        </w:trPr>
        <w:tc>
          <w:tcPr>
            <w:tcW w:w="2884"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sidRPr="00457BB0">
              <w:rPr>
                <w:b/>
                <w:bCs/>
              </w:rPr>
              <w:t>Итого:</w:t>
            </w:r>
          </w:p>
        </w:tc>
        <w:tc>
          <w:tcPr>
            <w:tcW w:w="107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7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6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989"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1275" w:type="dxa"/>
            <w:tcBorders>
              <w:top w:val="nil"/>
              <w:left w:val="nil"/>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Pr>
                <w:b/>
                <w:bCs/>
              </w:rPr>
              <w:t>806,91</w:t>
            </w:r>
            <w:r w:rsidRPr="00457BB0">
              <w:rPr>
                <w:b/>
                <w:bCs/>
              </w:rPr>
              <w:t xml:space="preserve">    (2</w:t>
            </w:r>
            <w:r>
              <w:rPr>
                <w:b/>
                <w:bCs/>
              </w:rPr>
              <w:t>3</w:t>
            </w:r>
            <w:r w:rsidRPr="00457BB0">
              <w:rPr>
                <w:b/>
                <w:bCs/>
              </w:rPr>
              <w:t>%)</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r>
      <w:tr w:rsidR="00CF2293" w:rsidRPr="00457BB0" w:rsidTr="00150B0D">
        <w:trPr>
          <w:trHeight w:val="64"/>
        </w:trPr>
        <w:tc>
          <w:tcPr>
            <w:tcW w:w="965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293" w:rsidRPr="00457BB0" w:rsidRDefault="00CF2293" w:rsidP="00150B0D">
            <w:pPr>
              <w:jc w:val="center"/>
              <w:rPr>
                <w:b/>
                <w:bCs/>
              </w:rPr>
            </w:pPr>
            <w:r w:rsidRPr="00457BB0">
              <w:rPr>
                <w:b/>
                <w:bCs/>
              </w:rPr>
              <w:t>II завтрак</w:t>
            </w:r>
          </w:p>
        </w:tc>
      </w:tr>
      <w:tr w:rsidR="00CF2293" w:rsidRPr="00457BB0" w:rsidTr="00150B0D">
        <w:trPr>
          <w:trHeight w:val="300"/>
        </w:trPr>
        <w:tc>
          <w:tcPr>
            <w:tcW w:w="2884" w:type="dxa"/>
            <w:tcBorders>
              <w:top w:val="nil"/>
              <w:left w:val="single" w:sz="4" w:space="0" w:color="auto"/>
              <w:bottom w:val="single" w:sz="4" w:space="0" w:color="auto"/>
              <w:right w:val="single" w:sz="4" w:space="0" w:color="auto"/>
            </w:tcBorders>
            <w:shd w:val="clear" w:color="auto" w:fill="auto"/>
            <w:vAlign w:val="center"/>
            <w:hideMark/>
          </w:tcPr>
          <w:p w:rsidR="00CF2293" w:rsidRPr="007601C4" w:rsidRDefault="00CF2293" w:rsidP="00150B0D">
            <w:pPr>
              <w:jc w:val="left"/>
            </w:pPr>
            <w:r w:rsidRPr="007601C4">
              <w:t>1. Груша</w:t>
            </w:r>
          </w:p>
        </w:tc>
        <w:tc>
          <w:tcPr>
            <w:tcW w:w="1070" w:type="dxa"/>
            <w:tcBorders>
              <w:top w:val="nil"/>
              <w:left w:val="nil"/>
              <w:bottom w:val="single" w:sz="4" w:space="0" w:color="auto"/>
              <w:right w:val="single" w:sz="4" w:space="0" w:color="auto"/>
            </w:tcBorders>
            <w:shd w:val="clear" w:color="auto" w:fill="auto"/>
            <w:noWrap/>
            <w:vAlign w:val="center"/>
            <w:hideMark/>
          </w:tcPr>
          <w:p w:rsidR="00CF2293" w:rsidRPr="007601C4" w:rsidRDefault="00CF2293" w:rsidP="00150B0D">
            <w:pPr>
              <w:jc w:val="center"/>
            </w:pPr>
            <w:r w:rsidRPr="007601C4">
              <w:t>250,00</w:t>
            </w:r>
          </w:p>
        </w:tc>
        <w:tc>
          <w:tcPr>
            <w:tcW w:w="870" w:type="dxa"/>
            <w:tcBorders>
              <w:top w:val="nil"/>
              <w:left w:val="nil"/>
              <w:bottom w:val="single" w:sz="4" w:space="0" w:color="auto"/>
              <w:right w:val="single" w:sz="4" w:space="0" w:color="auto"/>
            </w:tcBorders>
            <w:shd w:val="clear" w:color="auto" w:fill="auto"/>
            <w:noWrap/>
            <w:vAlign w:val="center"/>
            <w:hideMark/>
          </w:tcPr>
          <w:p w:rsidR="00CF2293" w:rsidRPr="007601C4" w:rsidRDefault="00CF2293" w:rsidP="00150B0D">
            <w:pPr>
              <w:jc w:val="center"/>
            </w:pPr>
            <w:r w:rsidRPr="007601C4">
              <w:t>1,00</w:t>
            </w:r>
          </w:p>
        </w:tc>
        <w:tc>
          <w:tcPr>
            <w:tcW w:w="865" w:type="dxa"/>
            <w:tcBorders>
              <w:top w:val="nil"/>
              <w:left w:val="nil"/>
              <w:bottom w:val="single" w:sz="4" w:space="0" w:color="auto"/>
              <w:right w:val="single" w:sz="4" w:space="0" w:color="auto"/>
            </w:tcBorders>
            <w:shd w:val="clear" w:color="auto" w:fill="auto"/>
            <w:noWrap/>
            <w:vAlign w:val="center"/>
            <w:hideMark/>
          </w:tcPr>
          <w:p w:rsidR="00CF2293" w:rsidRPr="007601C4" w:rsidRDefault="00CF2293" w:rsidP="00150B0D">
            <w:pPr>
              <w:jc w:val="center"/>
            </w:pPr>
            <w:r w:rsidRPr="007601C4">
              <w:t>0,75</w:t>
            </w:r>
          </w:p>
        </w:tc>
        <w:tc>
          <w:tcPr>
            <w:tcW w:w="989" w:type="dxa"/>
            <w:tcBorders>
              <w:top w:val="nil"/>
              <w:left w:val="nil"/>
              <w:bottom w:val="single" w:sz="4" w:space="0" w:color="auto"/>
              <w:right w:val="single" w:sz="4" w:space="0" w:color="auto"/>
            </w:tcBorders>
            <w:shd w:val="clear" w:color="auto" w:fill="auto"/>
            <w:noWrap/>
            <w:vAlign w:val="center"/>
            <w:hideMark/>
          </w:tcPr>
          <w:p w:rsidR="00CF2293" w:rsidRPr="007601C4" w:rsidRDefault="00CF2293" w:rsidP="00150B0D">
            <w:pPr>
              <w:jc w:val="center"/>
            </w:pPr>
            <w:r w:rsidRPr="007601C4">
              <w:t>25,75</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7601C4" w:rsidRDefault="00CF2293" w:rsidP="00150B0D">
            <w:pPr>
              <w:jc w:val="center"/>
            </w:pPr>
            <w:r w:rsidRPr="007601C4">
              <w:t>115,00</w:t>
            </w:r>
          </w:p>
        </w:tc>
        <w:tc>
          <w:tcPr>
            <w:tcW w:w="851"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r w:rsidRPr="00457BB0">
              <w:t> </w:t>
            </w:r>
          </w:p>
        </w:tc>
        <w:tc>
          <w:tcPr>
            <w:tcW w:w="850"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r w:rsidRPr="00457BB0">
              <w:t> </w:t>
            </w:r>
          </w:p>
        </w:tc>
      </w:tr>
      <w:tr w:rsidR="00CF2293" w:rsidRPr="00457BB0" w:rsidTr="00150B0D">
        <w:trPr>
          <w:trHeight w:val="64"/>
        </w:trPr>
        <w:tc>
          <w:tcPr>
            <w:tcW w:w="2884"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sidRPr="00457BB0">
              <w:rPr>
                <w:b/>
                <w:bCs/>
              </w:rPr>
              <w:t>Итого:</w:t>
            </w:r>
          </w:p>
        </w:tc>
        <w:tc>
          <w:tcPr>
            <w:tcW w:w="107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7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6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989"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1275" w:type="dxa"/>
            <w:tcBorders>
              <w:top w:val="nil"/>
              <w:left w:val="nil"/>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Pr>
                <w:b/>
                <w:bCs/>
              </w:rPr>
              <w:t>115,00</w:t>
            </w:r>
            <w:r w:rsidRPr="00457BB0">
              <w:rPr>
                <w:b/>
                <w:bCs/>
              </w:rPr>
              <w:t xml:space="preserve"> (</w:t>
            </w:r>
            <w:r>
              <w:rPr>
                <w:b/>
                <w:bCs/>
              </w:rPr>
              <w:t>4</w:t>
            </w:r>
            <w:r w:rsidRPr="00457BB0">
              <w:rPr>
                <w:b/>
                <w:bCs/>
              </w:rPr>
              <w:t>%)</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r>
      <w:tr w:rsidR="00CF2293" w:rsidRPr="00457BB0" w:rsidTr="00150B0D">
        <w:trPr>
          <w:trHeight w:val="64"/>
        </w:trPr>
        <w:tc>
          <w:tcPr>
            <w:tcW w:w="965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293" w:rsidRPr="00457BB0" w:rsidRDefault="00CF2293" w:rsidP="00150B0D">
            <w:pPr>
              <w:jc w:val="center"/>
              <w:rPr>
                <w:b/>
                <w:bCs/>
              </w:rPr>
            </w:pPr>
            <w:r w:rsidRPr="00457BB0">
              <w:rPr>
                <w:b/>
                <w:bCs/>
              </w:rPr>
              <w:t>Обед</w:t>
            </w:r>
          </w:p>
        </w:tc>
      </w:tr>
      <w:tr w:rsidR="00CF2293" w:rsidRPr="00457BB0" w:rsidTr="00150B0D">
        <w:trPr>
          <w:trHeight w:val="243"/>
        </w:trPr>
        <w:tc>
          <w:tcPr>
            <w:tcW w:w="2884" w:type="dxa"/>
            <w:tcBorders>
              <w:top w:val="nil"/>
              <w:left w:val="single" w:sz="4" w:space="0" w:color="auto"/>
              <w:bottom w:val="single" w:sz="4" w:space="0" w:color="auto"/>
              <w:right w:val="single" w:sz="4" w:space="0" w:color="auto"/>
            </w:tcBorders>
            <w:shd w:val="clear" w:color="auto" w:fill="auto"/>
            <w:vAlign w:val="center"/>
            <w:hideMark/>
          </w:tcPr>
          <w:p w:rsidR="00CF2293" w:rsidRPr="00BA1149" w:rsidRDefault="00CF2293" w:rsidP="00150B0D">
            <w:pPr>
              <w:jc w:val="left"/>
            </w:pPr>
            <w:r w:rsidRPr="007601C4">
              <w:t>1. Салат из сырых овощей с раст</w:t>
            </w:r>
            <w:r>
              <w:t>ительным</w:t>
            </w:r>
            <w:r w:rsidRPr="007601C4">
              <w:t xml:space="preserve"> </w:t>
            </w:r>
            <w:r>
              <w:t>м</w:t>
            </w:r>
            <w:r w:rsidRPr="007601C4">
              <w:t>аслом</w:t>
            </w:r>
          </w:p>
        </w:tc>
        <w:tc>
          <w:tcPr>
            <w:tcW w:w="1070" w:type="dxa"/>
            <w:tcBorders>
              <w:top w:val="nil"/>
              <w:left w:val="nil"/>
              <w:bottom w:val="single" w:sz="4" w:space="0" w:color="auto"/>
              <w:right w:val="single" w:sz="4" w:space="0" w:color="auto"/>
            </w:tcBorders>
            <w:shd w:val="clear" w:color="auto" w:fill="auto"/>
            <w:noWrap/>
            <w:vAlign w:val="center"/>
            <w:hideMark/>
          </w:tcPr>
          <w:p w:rsidR="00CF2293" w:rsidRPr="00BA1149" w:rsidRDefault="00CF2293" w:rsidP="00150B0D">
            <w:pPr>
              <w:jc w:val="center"/>
            </w:pPr>
            <w:r w:rsidRPr="00BA1149">
              <w:t>100</w:t>
            </w:r>
          </w:p>
        </w:tc>
        <w:tc>
          <w:tcPr>
            <w:tcW w:w="870" w:type="dxa"/>
            <w:tcBorders>
              <w:top w:val="nil"/>
              <w:left w:val="nil"/>
              <w:bottom w:val="single" w:sz="4" w:space="0" w:color="auto"/>
              <w:right w:val="single" w:sz="4" w:space="0" w:color="auto"/>
            </w:tcBorders>
            <w:shd w:val="clear" w:color="auto" w:fill="auto"/>
            <w:noWrap/>
            <w:vAlign w:val="center"/>
            <w:hideMark/>
          </w:tcPr>
          <w:p w:rsidR="00CF2293" w:rsidRPr="00BA1149" w:rsidRDefault="00CF2293" w:rsidP="00150B0D">
            <w:pPr>
              <w:jc w:val="center"/>
            </w:pPr>
            <w:r w:rsidRPr="00BA1149">
              <w:t>1,30</w:t>
            </w:r>
          </w:p>
        </w:tc>
        <w:tc>
          <w:tcPr>
            <w:tcW w:w="865" w:type="dxa"/>
            <w:tcBorders>
              <w:top w:val="nil"/>
              <w:left w:val="nil"/>
              <w:bottom w:val="single" w:sz="4" w:space="0" w:color="auto"/>
              <w:right w:val="single" w:sz="4" w:space="0" w:color="auto"/>
            </w:tcBorders>
            <w:shd w:val="clear" w:color="auto" w:fill="auto"/>
            <w:noWrap/>
            <w:vAlign w:val="center"/>
            <w:hideMark/>
          </w:tcPr>
          <w:p w:rsidR="00CF2293" w:rsidRPr="00BA1149" w:rsidRDefault="00CF2293" w:rsidP="00150B0D">
            <w:pPr>
              <w:jc w:val="center"/>
            </w:pPr>
            <w:r w:rsidRPr="00BA1149">
              <w:t>10,20</w:t>
            </w:r>
          </w:p>
        </w:tc>
        <w:tc>
          <w:tcPr>
            <w:tcW w:w="989" w:type="dxa"/>
            <w:tcBorders>
              <w:top w:val="nil"/>
              <w:left w:val="nil"/>
              <w:bottom w:val="single" w:sz="4" w:space="0" w:color="auto"/>
              <w:right w:val="single" w:sz="4" w:space="0" w:color="auto"/>
            </w:tcBorders>
            <w:shd w:val="clear" w:color="auto" w:fill="auto"/>
            <w:noWrap/>
            <w:vAlign w:val="center"/>
            <w:hideMark/>
          </w:tcPr>
          <w:p w:rsidR="00CF2293" w:rsidRPr="00BA1149" w:rsidRDefault="00CF2293" w:rsidP="00150B0D">
            <w:pPr>
              <w:jc w:val="center"/>
            </w:pPr>
            <w:r w:rsidRPr="00BA1149">
              <w:t>5,80</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BA1149" w:rsidRDefault="00CF2293" w:rsidP="00150B0D">
            <w:pPr>
              <w:jc w:val="center"/>
            </w:pPr>
            <w:r w:rsidRPr="00BA1149">
              <w:t>120,00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BA1149" w:rsidRDefault="00CF2293" w:rsidP="00150B0D">
            <w:pPr>
              <w:jc w:val="center"/>
            </w:pPr>
            <w:r w:rsidRPr="00BA1149">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BA1149" w:rsidRDefault="00CF2293" w:rsidP="00150B0D">
            <w:pPr>
              <w:jc w:val="center"/>
            </w:pPr>
            <w:r w:rsidRPr="00BA1149">
              <w:t>53</w:t>
            </w:r>
          </w:p>
        </w:tc>
      </w:tr>
      <w:tr w:rsidR="00CF2293" w:rsidRPr="00457BB0" w:rsidTr="00150B0D">
        <w:trPr>
          <w:trHeight w:val="64"/>
        </w:trPr>
        <w:tc>
          <w:tcPr>
            <w:tcW w:w="2884" w:type="dxa"/>
            <w:tcBorders>
              <w:top w:val="nil"/>
              <w:left w:val="single" w:sz="4" w:space="0" w:color="auto"/>
              <w:bottom w:val="single" w:sz="4" w:space="0" w:color="auto"/>
              <w:right w:val="single" w:sz="4" w:space="0" w:color="auto"/>
            </w:tcBorders>
            <w:shd w:val="clear" w:color="auto" w:fill="auto"/>
            <w:vAlign w:val="bottom"/>
            <w:hideMark/>
          </w:tcPr>
          <w:p w:rsidR="00CF2293" w:rsidRPr="003B2E55" w:rsidRDefault="00CF2293" w:rsidP="00150B0D">
            <w:pPr>
              <w:jc w:val="left"/>
            </w:pPr>
            <w:r w:rsidRPr="003B2E55">
              <w:t>2. Суп рыбный с пшеном</w:t>
            </w:r>
          </w:p>
        </w:tc>
        <w:tc>
          <w:tcPr>
            <w:tcW w:w="1070"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300</w:t>
            </w:r>
          </w:p>
        </w:tc>
        <w:tc>
          <w:tcPr>
            <w:tcW w:w="870"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25,48</w:t>
            </w:r>
          </w:p>
        </w:tc>
        <w:tc>
          <w:tcPr>
            <w:tcW w:w="865"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1,2</w:t>
            </w:r>
          </w:p>
        </w:tc>
        <w:tc>
          <w:tcPr>
            <w:tcW w:w="989"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18,44</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210,88</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И 43</w:t>
            </w:r>
          </w:p>
        </w:tc>
      </w:tr>
      <w:tr w:rsidR="00CF2293" w:rsidRPr="00457BB0" w:rsidTr="00150B0D">
        <w:trPr>
          <w:trHeight w:val="64"/>
        </w:trPr>
        <w:tc>
          <w:tcPr>
            <w:tcW w:w="2884" w:type="dxa"/>
            <w:tcBorders>
              <w:top w:val="nil"/>
              <w:left w:val="single" w:sz="4" w:space="0" w:color="auto"/>
              <w:bottom w:val="single" w:sz="4" w:space="0" w:color="auto"/>
              <w:right w:val="single" w:sz="4" w:space="0" w:color="auto"/>
            </w:tcBorders>
            <w:shd w:val="clear" w:color="auto" w:fill="auto"/>
            <w:vAlign w:val="center"/>
            <w:hideMark/>
          </w:tcPr>
          <w:p w:rsidR="00CF2293" w:rsidRPr="008C471B" w:rsidRDefault="00CF2293" w:rsidP="00150B0D">
            <w:r>
              <w:t xml:space="preserve">3. </w:t>
            </w:r>
            <w:r w:rsidRPr="008C471B">
              <w:t>Плов из курицы</w:t>
            </w:r>
          </w:p>
        </w:tc>
        <w:tc>
          <w:tcPr>
            <w:tcW w:w="1070" w:type="dxa"/>
            <w:tcBorders>
              <w:top w:val="nil"/>
              <w:left w:val="nil"/>
              <w:bottom w:val="single" w:sz="4" w:space="0" w:color="auto"/>
              <w:right w:val="single" w:sz="4" w:space="0" w:color="auto"/>
            </w:tcBorders>
            <w:shd w:val="clear" w:color="auto" w:fill="auto"/>
            <w:noWrap/>
            <w:vAlign w:val="center"/>
            <w:hideMark/>
          </w:tcPr>
          <w:p w:rsidR="00CF2293" w:rsidRPr="008C471B" w:rsidRDefault="00CF2293" w:rsidP="00150B0D">
            <w:pPr>
              <w:jc w:val="center"/>
            </w:pPr>
            <w:r w:rsidRPr="008C471B">
              <w:t>300</w:t>
            </w:r>
          </w:p>
        </w:tc>
        <w:tc>
          <w:tcPr>
            <w:tcW w:w="870" w:type="dxa"/>
            <w:tcBorders>
              <w:top w:val="nil"/>
              <w:left w:val="nil"/>
              <w:bottom w:val="single" w:sz="4" w:space="0" w:color="auto"/>
              <w:right w:val="single" w:sz="4" w:space="0" w:color="auto"/>
            </w:tcBorders>
            <w:shd w:val="clear" w:color="auto" w:fill="auto"/>
            <w:noWrap/>
            <w:vAlign w:val="center"/>
            <w:hideMark/>
          </w:tcPr>
          <w:p w:rsidR="00CF2293" w:rsidRPr="008C471B" w:rsidRDefault="00CF2293" w:rsidP="00150B0D">
            <w:pPr>
              <w:jc w:val="center"/>
            </w:pPr>
            <w:r w:rsidRPr="008C471B">
              <w:t>30,75</w:t>
            </w:r>
          </w:p>
        </w:tc>
        <w:tc>
          <w:tcPr>
            <w:tcW w:w="865" w:type="dxa"/>
            <w:tcBorders>
              <w:top w:val="nil"/>
              <w:left w:val="nil"/>
              <w:bottom w:val="single" w:sz="4" w:space="0" w:color="auto"/>
              <w:right w:val="single" w:sz="4" w:space="0" w:color="auto"/>
            </w:tcBorders>
            <w:shd w:val="clear" w:color="auto" w:fill="auto"/>
            <w:noWrap/>
            <w:vAlign w:val="center"/>
            <w:hideMark/>
          </w:tcPr>
          <w:p w:rsidR="00CF2293" w:rsidRPr="008C471B" w:rsidRDefault="00CF2293" w:rsidP="00150B0D">
            <w:pPr>
              <w:jc w:val="center"/>
            </w:pPr>
            <w:r w:rsidRPr="008C471B">
              <w:t>3,46</w:t>
            </w:r>
          </w:p>
        </w:tc>
        <w:tc>
          <w:tcPr>
            <w:tcW w:w="989" w:type="dxa"/>
            <w:tcBorders>
              <w:top w:val="nil"/>
              <w:left w:val="nil"/>
              <w:bottom w:val="single" w:sz="4" w:space="0" w:color="auto"/>
              <w:right w:val="single" w:sz="4" w:space="0" w:color="auto"/>
            </w:tcBorders>
            <w:shd w:val="clear" w:color="auto" w:fill="auto"/>
            <w:noWrap/>
            <w:vAlign w:val="center"/>
            <w:hideMark/>
          </w:tcPr>
          <w:p w:rsidR="00CF2293" w:rsidRPr="008C471B" w:rsidRDefault="00CF2293" w:rsidP="00150B0D">
            <w:pPr>
              <w:jc w:val="center"/>
            </w:pPr>
            <w:r w:rsidRPr="008C471B">
              <w:t>54,3</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8C471B" w:rsidRDefault="00CF2293" w:rsidP="00150B0D">
            <w:pPr>
              <w:jc w:val="center"/>
            </w:pPr>
            <w:r>
              <w:t>714,45</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8C471B" w:rsidRDefault="00CF2293" w:rsidP="00150B0D">
            <w:pPr>
              <w:jc w:val="center"/>
            </w:pPr>
            <w:r w:rsidRPr="008C471B">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8C471B" w:rsidRDefault="00CF2293" w:rsidP="00150B0D">
            <w:pPr>
              <w:jc w:val="center"/>
            </w:pPr>
            <w:r w:rsidRPr="008C471B">
              <w:t>502</w:t>
            </w:r>
          </w:p>
        </w:tc>
      </w:tr>
      <w:tr w:rsidR="00CF2293" w:rsidRPr="00457BB0" w:rsidTr="00150B0D">
        <w:trPr>
          <w:trHeight w:val="64"/>
        </w:trPr>
        <w:tc>
          <w:tcPr>
            <w:tcW w:w="2884" w:type="dxa"/>
            <w:tcBorders>
              <w:top w:val="nil"/>
              <w:left w:val="single" w:sz="4" w:space="0" w:color="auto"/>
              <w:bottom w:val="single" w:sz="4" w:space="0" w:color="auto"/>
              <w:right w:val="single" w:sz="4" w:space="0" w:color="auto"/>
            </w:tcBorders>
            <w:shd w:val="clear" w:color="auto" w:fill="auto"/>
            <w:vAlign w:val="bottom"/>
            <w:hideMark/>
          </w:tcPr>
          <w:p w:rsidR="00CF2293" w:rsidRPr="003B2E55" w:rsidRDefault="00CF2293" w:rsidP="00150B0D">
            <w:pPr>
              <w:jc w:val="left"/>
            </w:pPr>
            <w:r>
              <w:t>4</w:t>
            </w:r>
            <w:r w:rsidRPr="003B2E55">
              <w:t>. Компот из плодов свежих (яблок) с витамином С</w:t>
            </w:r>
          </w:p>
        </w:tc>
        <w:tc>
          <w:tcPr>
            <w:tcW w:w="1070"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200</w:t>
            </w:r>
          </w:p>
        </w:tc>
        <w:tc>
          <w:tcPr>
            <w:tcW w:w="870"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0,20</w:t>
            </w:r>
          </w:p>
        </w:tc>
        <w:tc>
          <w:tcPr>
            <w:tcW w:w="865"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0,20</w:t>
            </w:r>
          </w:p>
        </w:tc>
        <w:tc>
          <w:tcPr>
            <w:tcW w:w="989"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14</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58</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0,06</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639</w:t>
            </w:r>
          </w:p>
        </w:tc>
      </w:tr>
      <w:tr w:rsidR="00CF2293" w:rsidRPr="00457BB0" w:rsidTr="00150B0D">
        <w:trPr>
          <w:trHeight w:val="64"/>
        </w:trPr>
        <w:tc>
          <w:tcPr>
            <w:tcW w:w="2884" w:type="dxa"/>
            <w:tcBorders>
              <w:top w:val="nil"/>
              <w:left w:val="single" w:sz="4" w:space="0" w:color="auto"/>
              <w:bottom w:val="single" w:sz="4" w:space="0" w:color="auto"/>
              <w:right w:val="single" w:sz="4" w:space="0" w:color="auto"/>
            </w:tcBorders>
            <w:shd w:val="clear" w:color="auto" w:fill="auto"/>
            <w:vAlign w:val="bottom"/>
            <w:hideMark/>
          </w:tcPr>
          <w:p w:rsidR="00CF2293" w:rsidRPr="00457BB0" w:rsidRDefault="00CF2293" w:rsidP="00150B0D">
            <w:pPr>
              <w:jc w:val="left"/>
            </w:pPr>
            <w:r>
              <w:t>5</w:t>
            </w:r>
            <w:r w:rsidRPr="00457BB0">
              <w:t>. Хлеб ржаной</w:t>
            </w:r>
          </w:p>
        </w:tc>
        <w:tc>
          <w:tcPr>
            <w:tcW w:w="107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120</w:t>
            </w:r>
          </w:p>
        </w:tc>
        <w:tc>
          <w:tcPr>
            <w:tcW w:w="87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7,2</w:t>
            </w:r>
          </w:p>
        </w:tc>
        <w:tc>
          <w:tcPr>
            <w:tcW w:w="86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1,2</w:t>
            </w:r>
          </w:p>
        </w:tc>
        <w:tc>
          <w:tcPr>
            <w:tcW w:w="989"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53,2</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226,8</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p>
        </w:tc>
      </w:tr>
      <w:tr w:rsidR="00CF2293" w:rsidRPr="00457BB0" w:rsidTr="00150B0D">
        <w:trPr>
          <w:trHeight w:val="64"/>
        </w:trPr>
        <w:tc>
          <w:tcPr>
            <w:tcW w:w="2884"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sidRPr="00457BB0">
              <w:rPr>
                <w:b/>
                <w:bCs/>
              </w:rPr>
              <w:t>Итого:</w:t>
            </w:r>
          </w:p>
        </w:tc>
        <w:tc>
          <w:tcPr>
            <w:tcW w:w="107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7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6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989"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1275" w:type="dxa"/>
            <w:tcBorders>
              <w:top w:val="nil"/>
              <w:left w:val="nil"/>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Pr>
                <w:b/>
                <w:bCs/>
              </w:rPr>
              <w:t>1330,13</w:t>
            </w:r>
            <w:r w:rsidRPr="00457BB0">
              <w:rPr>
                <w:b/>
                <w:bCs/>
              </w:rPr>
              <w:t xml:space="preserve">   (</w:t>
            </w:r>
            <w:r>
              <w:rPr>
                <w:b/>
                <w:bCs/>
              </w:rPr>
              <w:t>39</w:t>
            </w:r>
            <w:r w:rsidRPr="00457BB0">
              <w:rPr>
                <w:b/>
                <w:bCs/>
              </w:rPr>
              <w:t>%)</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r>
      <w:tr w:rsidR="00CF2293" w:rsidRPr="00457BB0" w:rsidTr="00150B0D">
        <w:trPr>
          <w:trHeight w:val="64"/>
        </w:trPr>
        <w:tc>
          <w:tcPr>
            <w:tcW w:w="965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293" w:rsidRPr="00457BB0" w:rsidRDefault="00CF2293" w:rsidP="00150B0D">
            <w:pPr>
              <w:jc w:val="center"/>
              <w:rPr>
                <w:b/>
                <w:bCs/>
              </w:rPr>
            </w:pPr>
            <w:r w:rsidRPr="00457BB0">
              <w:rPr>
                <w:b/>
                <w:bCs/>
              </w:rPr>
              <w:t>Полдник</w:t>
            </w:r>
          </w:p>
        </w:tc>
      </w:tr>
      <w:tr w:rsidR="00CF2293" w:rsidRPr="00457BB0" w:rsidTr="00150B0D">
        <w:trPr>
          <w:trHeight w:val="64"/>
        </w:trPr>
        <w:tc>
          <w:tcPr>
            <w:tcW w:w="2884" w:type="dxa"/>
            <w:tcBorders>
              <w:top w:val="nil"/>
              <w:left w:val="single" w:sz="4" w:space="0" w:color="auto"/>
              <w:bottom w:val="single" w:sz="4" w:space="0" w:color="auto"/>
              <w:right w:val="single" w:sz="4" w:space="0" w:color="auto"/>
            </w:tcBorders>
            <w:shd w:val="clear" w:color="auto" w:fill="auto"/>
            <w:vAlign w:val="center"/>
            <w:hideMark/>
          </w:tcPr>
          <w:p w:rsidR="00CF2293" w:rsidRPr="00F7143C" w:rsidRDefault="00CF2293" w:rsidP="00150B0D">
            <w:pPr>
              <w:jc w:val="left"/>
            </w:pPr>
            <w:r>
              <w:t xml:space="preserve">1. </w:t>
            </w:r>
            <w:r w:rsidRPr="00F7143C">
              <w:t>Сок фруктовый натуральный (виноградный)</w:t>
            </w:r>
          </w:p>
        </w:tc>
        <w:tc>
          <w:tcPr>
            <w:tcW w:w="1070" w:type="dxa"/>
            <w:tcBorders>
              <w:top w:val="nil"/>
              <w:left w:val="nil"/>
              <w:bottom w:val="single" w:sz="4" w:space="0" w:color="auto"/>
              <w:right w:val="single" w:sz="4" w:space="0" w:color="auto"/>
            </w:tcBorders>
            <w:shd w:val="clear" w:color="auto" w:fill="auto"/>
            <w:noWrap/>
            <w:vAlign w:val="center"/>
            <w:hideMark/>
          </w:tcPr>
          <w:p w:rsidR="00CF2293" w:rsidRPr="00F7143C" w:rsidRDefault="00CF2293" w:rsidP="00150B0D">
            <w:pPr>
              <w:jc w:val="center"/>
            </w:pPr>
            <w:r w:rsidRPr="00F7143C">
              <w:t>200</w:t>
            </w:r>
          </w:p>
        </w:tc>
        <w:tc>
          <w:tcPr>
            <w:tcW w:w="870" w:type="dxa"/>
            <w:tcBorders>
              <w:top w:val="nil"/>
              <w:left w:val="nil"/>
              <w:bottom w:val="single" w:sz="4" w:space="0" w:color="auto"/>
              <w:right w:val="single" w:sz="4" w:space="0" w:color="auto"/>
            </w:tcBorders>
            <w:shd w:val="clear" w:color="auto" w:fill="auto"/>
            <w:noWrap/>
            <w:vAlign w:val="center"/>
            <w:hideMark/>
          </w:tcPr>
          <w:p w:rsidR="00CF2293" w:rsidRPr="00F7143C" w:rsidRDefault="00CF2293" w:rsidP="00150B0D">
            <w:pPr>
              <w:jc w:val="center"/>
            </w:pPr>
            <w:r w:rsidRPr="00F7143C">
              <w:t>1,00</w:t>
            </w:r>
          </w:p>
        </w:tc>
        <w:tc>
          <w:tcPr>
            <w:tcW w:w="865" w:type="dxa"/>
            <w:tcBorders>
              <w:top w:val="nil"/>
              <w:left w:val="nil"/>
              <w:bottom w:val="single" w:sz="4" w:space="0" w:color="auto"/>
              <w:right w:val="single" w:sz="4" w:space="0" w:color="auto"/>
            </w:tcBorders>
            <w:shd w:val="clear" w:color="auto" w:fill="auto"/>
            <w:noWrap/>
            <w:vAlign w:val="center"/>
            <w:hideMark/>
          </w:tcPr>
          <w:p w:rsidR="00CF2293" w:rsidRPr="00F7143C" w:rsidRDefault="00CF2293" w:rsidP="00150B0D">
            <w:pPr>
              <w:jc w:val="center"/>
            </w:pPr>
            <w:r w:rsidRPr="00F7143C">
              <w:t>0,00</w:t>
            </w:r>
          </w:p>
        </w:tc>
        <w:tc>
          <w:tcPr>
            <w:tcW w:w="989" w:type="dxa"/>
            <w:tcBorders>
              <w:top w:val="nil"/>
              <w:left w:val="nil"/>
              <w:bottom w:val="single" w:sz="4" w:space="0" w:color="auto"/>
              <w:right w:val="single" w:sz="4" w:space="0" w:color="auto"/>
            </w:tcBorders>
            <w:shd w:val="clear" w:color="auto" w:fill="auto"/>
            <w:noWrap/>
            <w:vAlign w:val="center"/>
            <w:hideMark/>
          </w:tcPr>
          <w:p w:rsidR="00CF2293" w:rsidRPr="00F7143C" w:rsidRDefault="00CF2293" w:rsidP="00150B0D">
            <w:pPr>
              <w:jc w:val="center"/>
            </w:pPr>
            <w:r w:rsidRPr="00F7143C">
              <w:t>25,40</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F7143C" w:rsidRDefault="00CF2293" w:rsidP="00150B0D">
            <w:pPr>
              <w:jc w:val="center"/>
            </w:pPr>
            <w:r w:rsidRPr="00F7143C">
              <w:t>110,00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F7143C" w:rsidRDefault="00CF2293" w:rsidP="00150B0D">
            <w:pPr>
              <w:jc w:val="center"/>
            </w:pPr>
            <w:r w:rsidRPr="00F7143C">
              <w:t>0,8</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r>
      <w:tr w:rsidR="00CF2293" w:rsidRPr="00457BB0" w:rsidTr="00150B0D">
        <w:trPr>
          <w:trHeight w:val="64"/>
        </w:trPr>
        <w:tc>
          <w:tcPr>
            <w:tcW w:w="2884" w:type="dxa"/>
            <w:tcBorders>
              <w:top w:val="nil"/>
              <w:left w:val="single" w:sz="4" w:space="0" w:color="auto"/>
              <w:bottom w:val="single" w:sz="4" w:space="0" w:color="auto"/>
              <w:right w:val="single" w:sz="4" w:space="0" w:color="auto"/>
            </w:tcBorders>
            <w:shd w:val="clear" w:color="auto" w:fill="auto"/>
            <w:vAlign w:val="center"/>
            <w:hideMark/>
          </w:tcPr>
          <w:p w:rsidR="00CF2293" w:rsidRPr="00BA1149" w:rsidRDefault="00CF2293" w:rsidP="00150B0D">
            <w:pPr>
              <w:jc w:val="left"/>
            </w:pPr>
            <w:r w:rsidRPr="00BA1149">
              <w:t>2. Зефир</w:t>
            </w:r>
          </w:p>
        </w:tc>
        <w:tc>
          <w:tcPr>
            <w:tcW w:w="1070" w:type="dxa"/>
            <w:tcBorders>
              <w:top w:val="nil"/>
              <w:left w:val="nil"/>
              <w:bottom w:val="single" w:sz="4" w:space="0" w:color="auto"/>
              <w:right w:val="single" w:sz="4" w:space="0" w:color="auto"/>
            </w:tcBorders>
            <w:shd w:val="clear" w:color="auto" w:fill="auto"/>
            <w:noWrap/>
            <w:vAlign w:val="center"/>
            <w:hideMark/>
          </w:tcPr>
          <w:p w:rsidR="00CF2293" w:rsidRPr="00BA1149" w:rsidRDefault="00CF2293" w:rsidP="00150B0D">
            <w:pPr>
              <w:jc w:val="center"/>
            </w:pPr>
            <w:r w:rsidRPr="00BA1149">
              <w:t>25</w:t>
            </w:r>
          </w:p>
        </w:tc>
        <w:tc>
          <w:tcPr>
            <w:tcW w:w="870" w:type="dxa"/>
            <w:tcBorders>
              <w:top w:val="nil"/>
              <w:left w:val="nil"/>
              <w:bottom w:val="single" w:sz="4" w:space="0" w:color="auto"/>
              <w:right w:val="single" w:sz="4" w:space="0" w:color="auto"/>
            </w:tcBorders>
            <w:shd w:val="clear" w:color="auto" w:fill="auto"/>
            <w:noWrap/>
            <w:vAlign w:val="center"/>
            <w:hideMark/>
          </w:tcPr>
          <w:p w:rsidR="00CF2293" w:rsidRPr="00BA1149" w:rsidRDefault="00CF2293" w:rsidP="00150B0D">
            <w:pPr>
              <w:jc w:val="center"/>
            </w:pPr>
            <w:r w:rsidRPr="00BA1149">
              <w:t>0,2</w:t>
            </w:r>
          </w:p>
        </w:tc>
        <w:tc>
          <w:tcPr>
            <w:tcW w:w="865" w:type="dxa"/>
            <w:tcBorders>
              <w:top w:val="nil"/>
              <w:left w:val="nil"/>
              <w:bottom w:val="single" w:sz="4" w:space="0" w:color="auto"/>
              <w:right w:val="single" w:sz="4" w:space="0" w:color="auto"/>
            </w:tcBorders>
            <w:shd w:val="clear" w:color="auto" w:fill="auto"/>
            <w:noWrap/>
            <w:vAlign w:val="center"/>
            <w:hideMark/>
          </w:tcPr>
          <w:p w:rsidR="00CF2293" w:rsidRPr="00BA1149" w:rsidRDefault="00CF2293" w:rsidP="00150B0D">
            <w:pPr>
              <w:jc w:val="center"/>
            </w:pPr>
            <w:r w:rsidRPr="00BA1149">
              <w:t>0,03</w:t>
            </w:r>
          </w:p>
        </w:tc>
        <w:tc>
          <w:tcPr>
            <w:tcW w:w="989" w:type="dxa"/>
            <w:tcBorders>
              <w:top w:val="nil"/>
              <w:left w:val="nil"/>
              <w:bottom w:val="single" w:sz="4" w:space="0" w:color="auto"/>
              <w:right w:val="single" w:sz="4" w:space="0" w:color="auto"/>
            </w:tcBorders>
            <w:shd w:val="clear" w:color="auto" w:fill="auto"/>
            <w:noWrap/>
            <w:vAlign w:val="center"/>
            <w:hideMark/>
          </w:tcPr>
          <w:p w:rsidR="00CF2293" w:rsidRPr="00BA1149" w:rsidRDefault="00CF2293" w:rsidP="00150B0D">
            <w:pPr>
              <w:jc w:val="center"/>
            </w:pPr>
            <w:r w:rsidRPr="00BA1149">
              <w:t>19,95</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BA1149" w:rsidRDefault="00CF2293" w:rsidP="00150B0D">
            <w:pPr>
              <w:jc w:val="center"/>
            </w:pPr>
            <w:r w:rsidRPr="00BA1149">
              <w:t>81,5</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p>
        </w:tc>
        <w:tc>
          <w:tcPr>
            <w:tcW w:w="850"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r w:rsidRPr="00457BB0">
              <w:t> </w:t>
            </w:r>
          </w:p>
        </w:tc>
      </w:tr>
      <w:tr w:rsidR="00CF2293" w:rsidRPr="00457BB0" w:rsidTr="00150B0D">
        <w:trPr>
          <w:trHeight w:val="64"/>
        </w:trPr>
        <w:tc>
          <w:tcPr>
            <w:tcW w:w="2884"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sidRPr="00457BB0">
              <w:rPr>
                <w:b/>
                <w:bCs/>
              </w:rPr>
              <w:t>Итого:</w:t>
            </w:r>
          </w:p>
        </w:tc>
        <w:tc>
          <w:tcPr>
            <w:tcW w:w="107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7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6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989"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1275" w:type="dxa"/>
            <w:tcBorders>
              <w:top w:val="nil"/>
              <w:left w:val="nil"/>
              <w:bottom w:val="single" w:sz="4" w:space="0" w:color="auto"/>
              <w:right w:val="single" w:sz="4" w:space="0" w:color="auto"/>
            </w:tcBorders>
            <w:shd w:val="clear" w:color="auto" w:fill="auto"/>
            <w:vAlign w:val="center"/>
            <w:hideMark/>
          </w:tcPr>
          <w:p w:rsidR="00CF2293" w:rsidRDefault="00CF2293" w:rsidP="00150B0D">
            <w:pPr>
              <w:jc w:val="center"/>
              <w:rPr>
                <w:b/>
                <w:bCs/>
              </w:rPr>
            </w:pPr>
            <w:r>
              <w:rPr>
                <w:b/>
                <w:bCs/>
              </w:rPr>
              <w:t>191,5</w:t>
            </w:r>
            <w:r w:rsidRPr="00457BB0">
              <w:rPr>
                <w:b/>
                <w:bCs/>
              </w:rPr>
              <w:t xml:space="preserve"> </w:t>
            </w:r>
          </w:p>
          <w:p w:rsidR="00CF2293" w:rsidRPr="00457BB0" w:rsidRDefault="00CF2293" w:rsidP="00150B0D">
            <w:pPr>
              <w:jc w:val="center"/>
              <w:rPr>
                <w:b/>
                <w:bCs/>
              </w:rPr>
            </w:pPr>
            <w:r w:rsidRPr="00457BB0">
              <w:rPr>
                <w:b/>
                <w:bCs/>
              </w:rPr>
              <w:t>(</w:t>
            </w:r>
            <w:r>
              <w:rPr>
                <w:b/>
                <w:bCs/>
              </w:rPr>
              <w:t>5</w:t>
            </w:r>
            <w:r w:rsidRPr="00457BB0">
              <w:rPr>
                <w:b/>
                <w:bCs/>
              </w:rPr>
              <w:t>%)</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r>
      <w:tr w:rsidR="00CF2293" w:rsidRPr="00457BB0" w:rsidTr="00150B0D">
        <w:trPr>
          <w:trHeight w:val="64"/>
        </w:trPr>
        <w:tc>
          <w:tcPr>
            <w:tcW w:w="965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293" w:rsidRPr="00457BB0" w:rsidRDefault="00CF2293" w:rsidP="00150B0D">
            <w:pPr>
              <w:jc w:val="center"/>
              <w:rPr>
                <w:b/>
                <w:bCs/>
              </w:rPr>
            </w:pPr>
            <w:r w:rsidRPr="00457BB0">
              <w:rPr>
                <w:b/>
                <w:bCs/>
              </w:rPr>
              <w:t>Ужин</w:t>
            </w:r>
          </w:p>
        </w:tc>
      </w:tr>
      <w:tr w:rsidR="00CF2293" w:rsidRPr="00457BB0" w:rsidTr="00150B0D">
        <w:trPr>
          <w:trHeight w:val="64"/>
        </w:trPr>
        <w:tc>
          <w:tcPr>
            <w:tcW w:w="2884" w:type="dxa"/>
            <w:tcBorders>
              <w:top w:val="nil"/>
              <w:left w:val="single" w:sz="4" w:space="0" w:color="auto"/>
              <w:bottom w:val="single" w:sz="4" w:space="0" w:color="auto"/>
              <w:right w:val="single" w:sz="4" w:space="0" w:color="auto"/>
            </w:tcBorders>
            <w:shd w:val="clear" w:color="auto" w:fill="auto"/>
            <w:vAlign w:val="bottom"/>
          </w:tcPr>
          <w:p w:rsidR="00CF2293" w:rsidRPr="00F7143C" w:rsidRDefault="00CF2293" w:rsidP="00150B0D">
            <w:pPr>
              <w:jc w:val="left"/>
            </w:pPr>
            <w:r w:rsidRPr="00F7143C">
              <w:t>1. Печень по</w:t>
            </w:r>
            <w:r>
              <w:t>-</w:t>
            </w:r>
            <w:r w:rsidRPr="00F7143C">
              <w:t>строгановски</w:t>
            </w:r>
          </w:p>
        </w:tc>
        <w:tc>
          <w:tcPr>
            <w:tcW w:w="1070" w:type="dxa"/>
            <w:tcBorders>
              <w:top w:val="nil"/>
              <w:left w:val="nil"/>
              <w:bottom w:val="single" w:sz="4" w:space="0" w:color="auto"/>
              <w:right w:val="single" w:sz="4" w:space="0" w:color="auto"/>
            </w:tcBorders>
            <w:shd w:val="clear" w:color="auto" w:fill="auto"/>
            <w:noWrap/>
            <w:vAlign w:val="bottom"/>
          </w:tcPr>
          <w:p w:rsidR="00CF2293" w:rsidRPr="00F7143C" w:rsidRDefault="00CF2293" w:rsidP="00150B0D">
            <w:pPr>
              <w:jc w:val="center"/>
            </w:pPr>
            <w:r w:rsidRPr="00F7143C">
              <w:t>100/50</w:t>
            </w:r>
          </w:p>
        </w:tc>
        <w:tc>
          <w:tcPr>
            <w:tcW w:w="870" w:type="dxa"/>
            <w:tcBorders>
              <w:top w:val="nil"/>
              <w:left w:val="nil"/>
              <w:bottom w:val="single" w:sz="4" w:space="0" w:color="auto"/>
              <w:right w:val="single" w:sz="4" w:space="0" w:color="auto"/>
            </w:tcBorders>
            <w:shd w:val="clear" w:color="auto" w:fill="auto"/>
            <w:noWrap/>
            <w:vAlign w:val="bottom"/>
          </w:tcPr>
          <w:p w:rsidR="00CF2293" w:rsidRPr="00F7143C" w:rsidRDefault="00CF2293" w:rsidP="00150B0D">
            <w:pPr>
              <w:jc w:val="center"/>
            </w:pPr>
            <w:r w:rsidRPr="00F7143C">
              <w:t>21,60</w:t>
            </w:r>
          </w:p>
        </w:tc>
        <w:tc>
          <w:tcPr>
            <w:tcW w:w="865" w:type="dxa"/>
            <w:tcBorders>
              <w:top w:val="nil"/>
              <w:left w:val="nil"/>
              <w:bottom w:val="single" w:sz="4" w:space="0" w:color="auto"/>
              <w:right w:val="single" w:sz="4" w:space="0" w:color="auto"/>
            </w:tcBorders>
            <w:shd w:val="clear" w:color="auto" w:fill="auto"/>
            <w:noWrap/>
            <w:vAlign w:val="bottom"/>
          </w:tcPr>
          <w:p w:rsidR="00CF2293" w:rsidRPr="00F7143C" w:rsidRDefault="00CF2293" w:rsidP="00150B0D">
            <w:pPr>
              <w:jc w:val="center"/>
            </w:pPr>
            <w:r w:rsidRPr="00F7143C">
              <w:t>8,67</w:t>
            </w:r>
          </w:p>
        </w:tc>
        <w:tc>
          <w:tcPr>
            <w:tcW w:w="989" w:type="dxa"/>
            <w:tcBorders>
              <w:top w:val="nil"/>
              <w:left w:val="nil"/>
              <w:bottom w:val="single" w:sz="4" w:space="0" w:color="auto"/>
              <w:right w:val="single" w:sz="4" w:space="0" w:color="auto"/>
            </w:tcBorders>
            <w:shd w:val="clear" w:color="auto" w:fill="auto"/>
            <w:noWrap/>
            <w:vAlign w:val="bottom"/>
          </w:tcPr>
          <w:p w:rsidR="00CF2293" w:rsidRPr="00F7143C" w:rsidRDefault="00CF2293" w:rsidP="00150B0D">
            <w:pPr>
              <w:jc w:val="center"/>
            </w:pPr>
            <w:r w:rsidRPr="00F7143C">
              <w:t>5,32</w:t>
            </w:r>
          </w:p>
        </w:tc>
        <w:tc>
          <w:tcPr>
            <w:tcW w:w="1275" w:type="dxa"/>
            <w:tcBorders>
              <w:top w:val="nil"/>
              <w:left w:val="nil"/>
              <w:bottom w:val="single" w:sz="4" w:space="0" w:color="auto"/>
              <w:right w:val="single" w:sz="4" w:space="0" w:color="auto"/>
            </w:tcBorders>
            <w:shd w:val="clear" w:color="auto" w:fill="auto"/>
            <w:noWrap/>
            <w:vAlign w:val="bottom"/>
          </w:tcPr>
          <w:p w:rsidR="00CF2293" w:rsidRPr="00F7143C" w:rsidRDefault="00CF2293" w:rsidP="00150B0D">
            <w:pPr>
              <w:jc w:val="center"/>
            </w:pPr>
            <w:r w:rsidRPr="00F7143C">
              <w:t>182,27</w:t>
            </w:r>
          </w:p>
        </w:tc>
        <w:tc>
          <w:tcPr>
            <w:tcW w:w="851" w:type="dxa"/>
            <w:tcBorders>
              <w:top w:val="nil"/>
              <w:left w:val="nil"/>
              <w:bottom w:val="single" w:sz="4" w:space="0" w:color="auto"/>
              <w:right w:val="single" w:sz="4" w:space="0" w:color="auto"/>
            </w:tcBorders>
            <w:shd w:val="clear" w:color="auto" w:fill="auto"/>
            <w:noWrap/>
            <w:vAlign w:val="bottom"/>
          </w:tcPr>
          <w:p w:rsidR="00CF2293" w:rsidRPr="00F7143C" w:rsidRDefault="00CF2293" w:rsidP="00150B0D">
            <w:pPr>
              <w:jc w:val="center"/>
            </w:pPr>
            <w:r w:rsidRPr="00F7143C">
              <w:t> </w:t>
            </w:r>
          </w:p>
        </w:tc>
        <w:tc>
          <w:tcPr>
            <w:tcW w:w="850" w:type="dxa"/>
            <w:tcBorders>
              <w:top w:val="nil"/>
              <w:left w:val="nil"/>
              <w:bottom w:val="single" w:sz="4" w:space="0" w:color="auto"/>
              <w:right w:val="single" w:sz="4" w:space="0" w:color="auto"/>
            </w:tcBorders>
            <w:shd w:val="clear" w:color="auto" w:fill="auto"/>
            <w:noWrap/>
            <w:vAlign w:val="bottom"/>
          </w:tcPr>
          <w:p w:rsidR="00CF2293" w:rsidRPr="00F7143C" w:rsidRDefault="00CF2293" w:rsidP="00150B0D">
            <w:pPr>
              <w:jc w:val="center"/>
            </w:pPr>
            <w:r w:rsidRPr="00F7143C">
              <w:t>422</w:t>
            </w:r>
          </w:p>
        </w:tc>
      </w:tr>
      <w:tr w:rsidR="00CF2293" w:rsidRPr="00457BB0" w:rsidTr="00150B0D">
        <w:trPr>
          <w:trHeight w:val="64"/>
        </w:trPr>
        <w:tc>
          <w:tcPr>
            <w:tcW w:w="2884" w:type="dxa"/>
            <w:tcBorders>
              <w:top w:val="nil"/>
              <w:left w:val="single" w:sz="4" w:space="0" w:color="auto"/>
              <w:bottom w:val="single" w:sz="4" w:space="0" w:color="auto"/>
              <w:right w:val="single" w:sz="4" w:space="0" w:color="auto"/>
            </w:tcBorders>
            <w:shd w:val="clear" w:color="auto" w:fill="auto"/>
            <w:vAlign w:val="bottom"/>
            <w:hideMark/>
          </w:tcPr>
          <w:p w:rsidR="00CF2293" w:rsidRPr="00E66082" w:rsidRDefault="00CF2293" w:rsidP="00150B0D">
            <w:pPr>
              <w:jc w:val="left"/>
            </w:pPr>
            <w:r w:rsidRPr="00E66082">
              <w:t>2. Картофель отварной</w:t>
            </w:r>
          </w:p>
        </w:tc>
        <w:tc>
          <w:tcPr>
            <w:tcW w:w="1070" w:type="dxa"/>
            <w:tcBorders>
              <w:top w:val="nil"/>
              <w:left w:val="nil"/>
              <w:bottom w:val="single" w:sz="4" w:space="0" w:color="auto"/>
              <w:right w:val="single" w:sz="4" w:space="0" w:color="auto"/>
            </w:tcBorders>
            <w:shd w:val="clear" w:color="auto" w:fill="auto"/>
            <w:noWrap/>
            <w:vAlign w:val="bottom"/>
            <w:hideMark/>
          </w:tcPr>
          <w:p w:rsidR="00CF2293" w:rsidRPr="00E66082" w:rsidRDefault="00CF2293" w:rsidP="00150B0D">
            <w:pPr>
              <w:jc w:val="center"/>
            </w:pPr>
            <w:r w:rsidRPr="00E66082">
              <w:t>250</w:t>
            </w:r>
          </w:p>
        </w:tc>
        <w:tc>
          <w:tcPr>
            <w:tcW w:w="870" w:type="dxa"/>
            <w:tcBorders>
              <w:top w:val="nil"/>
              <w:left w:val="nil"/>
              <w:bottom w:val="single" w:sz="4" w:space="0" w:color="auto"/>
              <w:right w:val="single" w:sz="4" w:space="0" w:color="auto"/>
            </w:tcBorders>
            <w:shd w:val="clear" w:color="auto" w:fill="auto"/>
            <w:noWrap/>
            <w:vAlign w:val="bottom"/>
            <w:hideMark/>
          </w:tcPr>
          <w:p w:rsidR="00CF2293" w:rsidRPr="00E66082" w:rsidRDefault="00CF2293" w:rsidP="00150B0D">
            <w:pPr>
              <w:jc w:val="center"/>
            </w:pPr>
            <w:r w:rsidRPr="00E66082">
              <w:t>8,00</w:t>
            </w:r>
          </w:p>
        </w:tc>
        <w:tc>
          <w:tcPr>
            <w:tcW w:w="865" w:type="dxa"/>
            <w:tcBorders>
              <w:top w:val="nil"/>
              <w:left w:val="nil"/>
              <w:bottom w:val="single" w:sz="4" w:space="0" w:color="auto"/>
              <w:right w:val="single" w:sz="4" w:space="0" w:color="auto"/>
            </w:tcBorders>
            <w:shd w:val="clear" w:color="auto" w:fill="auto"/>
            <w:noWrap/>
            <w:vAlign w:val="bottom"/>
            <w:hideMark/>
          </w:tcPr>
          <w:p w:rsidR="00CF2293" w:rsidRPr="00E66082" w:rsidRDefault="00CF2293" w:rsidP="00150B0D">
            <w:pPr>
              <w:jc w:val="center"/>
            </w:pPr>
            <w:r w:rsidRPr="00E66082">
              <w:t>7,20</w:t>
            </w:r>
          </w:p>
        </w:tc>
        <w:tc>
          <w:tcPr>
            <w:tcW w:w="989" w:type="dxa"/>
            <w:tcBorders>
              <w:top w:val="nil"/>
              <w:left w:val="nil"/>
              <w:bottom w:val="single" w:sz="4" w:space="0" w:color="auto"/>
              <w:right w:val="single" w:sz="4" w:space="0" w:color="auto"/>
            </w:tcBorders>
            <w:shd w:val="clear" w:color="auto" w:fill="auto"/>
            <w:noWrap/>
            <w:vAlign w:val="bottom"/>
            <w:hideMark/>
          </w:tcPr>
          <w:p w:rsidR="00CF2293" w:rsidRPr="00E66082" w:rsidRDefault="00CF2293" w:rsidP="00150B0D">
            <w:pPr>
              <w:jc w:val="center"/>
            </w:pPr>
            <w:r w:rsidRPr="00E66082">
              <w:t>23,80</w:t>
            </w:r>
          </w:p>
        </w:tc>
        <w:tc>
          <w:tcPr>
            <w:tcW w:w="1275" w:type="dxa"/>
            <w:tcBorders>
              <w:top w:val="nil"/>
              <w:left w:val="nil"/>
              <w:bottom w:val="single" w:sz="4" w:space="0" w:color="auto"/>
              <w:right w:val="single" w:sz="4" w:space="0" w:color="auto"/>
            </w:tcBorders>
            <w:shd w:val="clear" w:color="auto" w:fill="auto"/>
            <w:noWrap/>
            <w:vAlign w:val="bottom"/>
            <w:hideMark/>
          </w:tcPr>
          <w:p w:rsidR="00CF2293" w:rsidRPr="00E66082" w:rsidRDefault="00CF2293" w:rsidP="00150B0D">
            <w:pPr>
              <w:jc w:val="center"/>
            </w:pPr>
            <w:r w:rsidRPr="00E66082">
              <w:t>192</w:t>
            </w:r>
            <w:r>
              <w:t>,00</w:t>
            </w:r>
          </w:p>
        </w:tc>
        <w:tc>
          <w:tcPr>
            <w:tcW w:w="851" w:type="dxa"/>
            <w:tcBorders>
              <w:top w:val="nil"/>
              <w:left w:val="nil"/>
              <w:bottom w:val="single" w:sz="4" w:space="0" w:color="auto"/>
              <w:right w:val="single" w:sz="4" w:space="0" w:color="auto"/>
            </w:tcBorders>
            <w:shd w:val="clear" w:color="auto" w:fill="auto"/>
            <w:noWrap/>
            <w:vAlign w:val="bottom"/>
            <w:hideMark/>
          </w:tcPr>
          <w:p w:rsidR="00CF2293" w:rsidRPr="00E66082" w:rsidRDefault="00CF2293" w:rsidP="00150B0D">
            <w:pPr>
              <w:jc w:val="center"/>
            </w:pPr>
            <w:r w:rsidRPr="00E66082">
              <w:t> </w:t>
            </w:r>
          </w:p>
        </w:tc>
        <w:tc>
          <w:tcPr>
            <w:tcW w:w="850" w:type="dxa"/>
            <w:tcBorders>
              <w:top w:val="nil"/>
              <w:left w:val="nil"/>
              <w:bottom w:val="single" w:sz="4" w:space="0" w:color="auto"/>
              <w:right w:val="single" w:sz="4" w:space="0" w:color="auto"/>
            </w:tcBorders>
            <w:shd w:val="clear" w:color="auto" w:fill="auto"/>
            <w:noWrap/>
            <w:vAlign w:val="bottom"/>
            <w:hideMark/>
          </w:tcPr>
          <w:p w:rsidR="00CF2293" w:rsidRPr="00E66082" w:rsidRDefault="00CF2293" w:rsidP="00150B0D">
            <w:pPr>
              <w:jc w:val="center"/>
            </w:pPr>
            <w:r w:rsidRPr="00E66082">
              <w:t>523</w:t>
            </w:r>
          </w:p>
        </w:tc>
      </w:tr>
      <w:tr w:rsidR="00CF2293" w:rsidRPr="00457BB0" w:rsidTr="00150B0D">
        <w:trPr>
          <w:trHeight w:val="64"/>
        </w:trPr>
        <w:tc>
          <w:tcPr>
            <w:tcW w:w="2884" w:type="dxa"/>
            <w:tcBorders>
              <w:top w:val="nil"/>
              <w:left w:val="single" w:sz="4" w:space="0" w:color="auto"/>
              <w:bottom w:val="single" w:sz="4" w:space="0" w:color="auto"/>
              <w:right w:val="single" w:sz="4" w:space="0" w:color="auto"/>
            </w:tcBorders>
            <w:shd w:val="clear" w:color="auto" w:fill="auto"/>
            <w:vAlign w:val="bottom"/>
            <w:hideMark/>
          </w:tcPr>
          <w:p w:rsidR="00CF2293" w:rsidRPr="00BA1149" w:rsidRDefault="00CF2293" w:rsidP="00150B0D">
            <w:pPr>
              <w:jc w:val="left"/>
            </w:pPr>
            <w:r w:rsidRPr="00BA1149">
              <w:t>3. Пудинг из творога запеченный со сгущенным молоком</w:t>
            </w:r>
          </w:p>
        </w:tc>
        <w:tc>
          <w:tcPr>
            <w:tcW w:w="1070" w:type="dxa"/>
            <w:tcBorders>
              <w:top w:val="nil"/>
              <w:left w:val="nil"/>
              <w:bottom w:val="single" w:sz="4" w:space="0" w:color="auto"/>
              <w:right w:val="single" w:sz="4" w:space="0" w:color="auto"/>
            </w:tcBorders>
            <w:shd w:val="clear" w:color="auto" w:fill="auto"/>
            <w:noWrap/>
            <w:vAlign w:val="bottom"/>
            <w:hideMark/>
          </w:tcPr>
          <w:p w:rsidR="00CF2293" w:rsidRPr="00BA1149" w:rsidRDefault="00CF2293" w:rsidP="00150B0D">
            <w:pPr>
              <w:jc w:val="center"/>
            </w:pPr>
            <w:r w:rsidRPr="00BA1149">
              <w:t>150/30</w:t>
            </w:r>
          </w:p>
        </w:tc>
        <w:tc>
          <w:tcPr>
            <w:tcW w:w="870" w:type="dxa"/>
            <w:tcBorders>
              <w:top w:val="nil"/>
              <w:left w:val="nil"/>
              <w:bottom w:val="single" w:sz="4" w:space="0" w:color="auto"/>
              <w:right w:val="single" w:sz="4" w:space="0" w:color="auto"/>
            </w:tcBorders>
            <w:shd w:val="clear" w:color="auto" w:fill="auto"/>
            <w:noWrap/>
            <w:vAlign w:val="bottom"/>
            <w:hideMark/>
          </w:tcPr>
          <w:p w:rsidR="00CF2293" w:rsidRPr="00BA1149" w:rsidRDefault="00CF2293" w:rsidP="00150B0D">
            <w:pPr>
              <w:jc w:val="center"/>
            </w:pPr>
            <w:r w:rsidRPr="00BA1149">
              <w:t>23,40</w:t>
            </w:r>
          </w:p>
        </w:tc>
        <w:tc>
          <w:tcPr>
            <w:tcW w:w="865" w:type="dxa"/>
            <w:tcBorders>
              <w:top w:val="nil"/>
              <w:left w:val="nil"/>
              <w:bottom w:val="single" w:sz="4" w:space="0" w:color="auto"/>
              <w:right w:val="single" w:sz="4" w:space="0" w:color="auto"/>
            </w:tcBorders>
            <w:shd w:val="clear" w:color="auto" w:fill="auto"/>
            <w:noWrap/>
            <w:vAlign w:val="bottom"/>
            <w:hideMark/>
          </w:tcPr>
          <w:p w:rsidR="00CF2293" w:rsidRPr="00BA1149" w:rsidRDefault="00CF2293" w:rsidP="00150B0D">
            <w:pPr>
              <w:jc w:val="center"/>
            </w:pPr>
            <w:r w:rsidRPr="00BA1149">
              <w:t>15,45</w:t>
            </w:r>
          </w:p>
        </w:tc>
        <w:tc>
          <w:tcPr>
            <w:tcW w:w="989" w:type="dxa"/>
            <w:tcBorders>
              <w:top w:val="nil"/>
              <w:left w:val="nil"/>
              <w:bottom w:val="single" w:sz="4" w:space="0" w:color="auto"/>
              <w:right w:val="single" w:sz="4" w:space="0" w:color="auto"/>
            </w:tcBorders>
            <w:shd w:val="clear" w:color="auto" w:fill="auto"/>
            <w:noWrap/>
            <w:vAlign w:val="bottom"/>
            <w:hideMark/>
          </w:tcPr>
          <w:p w:rsidR="00CF2293" w:rsidRPr="00BA1149" w:rsidRDefault="00CF2293" w:rsidP="00150B0D">
            <w:pPr>
              <w:jc w:val="center"/>
            </w:pPr>
            <w:r w:rsidRPr="00BA1149">
              <w:t>31,95</w:t>
            </w:r>
          </w:p>
        </w:tc>
        <w:tc>
          <w:tcPr>
            <w:tcW w:w="1275" w:type="dxa"/>
            <w:tcBorders>
              <w:top w:val="nil"/>
              <w:left w:val="nil"/>
              <w:bottom w:val="single" w:sz="4" w:space="0" w:color="auto"/>
              <w:right w:val="single" w:sz="4" w:space="0" w:color="auto"/>
            </w:tcBorders>
            <w:shd w:val="clear" w:color="auto" w:fill="auto"/>
            <w:noWrap/>
            <w:vAlign w:val="bottom"/>
            <w:hideMark/>
          </w:tcPr>
          <w:p w:rsidR="00CF2293" w:rsidRPr="00BA1149" w:rsidRDefault="00CF2293" w:rsidP="00150B0D">
            <w:pPr>
              <w:jc w:val="center"/>
            </w:pPr>
            <w:r w:rsidRPr="00BA1149">
              <w:t>222,40</w:t>
            </w:r>
          </w:p>
        </w:tc>
        <w:tc>
          <w:tcPr>
            <w:tcW w:w="851" w:type="dxa"/>
            <w:tcBorders>
              <w:top w:val="nil"/>
              <w:left w:val="nil"/>
              <w:bottom w:val="single" w:sz="4" w:space="0" w:color="auto"/>
              <w:right w:val="single" w:sz="4" w:space="0" w:color="auto"/>
            </w:tcBorders>
            <w:shd w:val="clear" w:color="auto" w:fill="auto"/>
            <w:noWrap/>
            <w:vAlign w:val="bottom"/>
            <w:hideMark/>
          </w:tcPr>
          <w:p w:rsidR="00CF2293" w:rsidRPr="00BA1149" w:rsidRDefault="00CF2293" w:rsidP="00150B0D">
            <w:pPr>
              <w:jc w:val="center"/>
            </w:pPr>
            <w:r w:rsidRPr="00BA1149">
              <w:t> </w:t>
            </w:r>
          </w:p>
        </w:tc>
        <w:tc>
          <w:tcPr>
            <w:tcW w:w="850" w:type="dxa"/>
            <w:tcBorders>
              <w:top w:val="nil"/>
              <w:left w:val="nil"/>
              <w:bottom w:val="single" w:sz="4" w:space="0" w:color="auto"/>
              <w:right w:val="single" w:sz="4" w:space="0" w:color="auto"/>
            </w:tcBorders>
            <w:shd w:val="clear" w:color="auto" w:fill="auto"/>
            <w:noWrap/>
            <w:vAlign w:val="bottom"/>
            <w:hideMark/>
          </w:tcPr>
          <w:p w:rsidR="00CF2293" w:rsidRPr="00BA1149" w:rsidRDefault="00CF2293" w:rsidP="00150B0D">
            <w:pPr>
              <w:jc w:val="center"/>
            </w:pPr>
            <w:r w:rsidRPr="00BA1149">
              <w:t>И 266</w:t>
            </w:r>
          </w:p>
        </w:tc>
      </w:tr>
      <w:tr w:rsidR="00CF2293" w:rsidRPr="00457BB0" w:rsidTr="00150B0D">
        <w:trPr>
          <w:trHeight w:val="64"/>
        </w:trPr>
        <w:tc>
          <w:tcPr>
            <w:tcW w:w="2884" w:type="dxa"/>
            <w:tcBorders>
              <w:top w:val="nil"/>
              <w:left w:val="single" w:sz="4" w:space="0" w:color="auto"/>
              <w:bottom w:val="single" w:sz="4" w:space="0" w:color="auto"/>
              <w:right w:val="single" w:sz="4" w:space="0" w:color="auto"/>
            </w:tcBorders>
            <w:shd w:val="clear" w:color="auto" w:fill="auto"/>
            <w:vAlign w:val="bottom"/>
            <w:hideMark/>
          </w:tcPr>
          <w:p w:rsidR="00CF2293" w:rsidRPr="00BA1149" w:rsidRDefault="00CF2293" w:rsidP="00150B0D">
            <w:pPr>
              <w:jc w:val="left"/>
            </w:pPr>
            <w:r w:rsidRPr="00BA1149">
              <w:t>4. Чай с сахаром</w:t>
            </w:r>
          </w:p>
        </w:tc>
        <w:tc>
          <w:tcPr>
            <w:tcW w:w="1070" w:type="dxa"/>
            <w:tcBorders>
              <w:top w:val="nil"/>
              <w:left w:val="nil"/>
              <w:bottom w:val="single" w:sz="4" w:space="0" w:color="auto"/>
              <w:right w:val="single" w:sz="4" w:space="0" w:color="auto"/>
            </w:tcBorders>
            <w:shd w:val="clear" w:color="auto" w:fill="auto"/>
            <w:noWrap/>
            <w:vAlign w:val="bottom"/>
            <w:hideMark/>
          </w:tcPr>
          <w:p w:rsidR="00CF2293" w:rsidRPr="00BA1149" w:rsidRDefault="00CF2293" w:rsidP="00150B0D">
            <w:pPr>
              <w:jc w:val="center"/>
            </w:pPr>
            <w:r w:rsidRPr="00BA1149">
              <w:t>200</w:t>
            </w:r>
          </w:p>
        </w:tc>
        <w:tc>
          <w:tcPr>
            <w:tcW w:w="870" w:type="dxa"/>
            <w:tcBorders>
              <w:top w:val="nil"/>
              <w:left w:val="nil"/>
              <w:bottom w:val="single" w:sz="4" w:space="0" w:color="auto"/>
              <w:right w:val="single" w:sz="4" w:space="0" w:color="auto"/>
            </w:tcBorders>
            <w:shd w:val="clear" w:color="auto" w:fill="auto"/>
            <w:noWrap/>
            <w:vAlign w:val="bottom"/>
            <w:hideMark/>
          </w:tcPr>
          <w:p w:rsidR="00CF2293" w:rsidRPr="00BA1149" w:rsidRDefault="00CF2293" w:rsidP="00150B0D">
            <w:pPr>
              <w:jc w:val="center"/>
            </w:pPr>
            <w:r w:rsidRPr="00BA1149">
              <w:t>0,20</w:t>
            </w:r>
          </w:p>
        </w:tc>
        <w:tc>
          <w:tcPr>
            <w:tcW w:w="865" w:type="dxa"/>
            <w:tcBorders>
              <w:top w:val="nil"/>
              <w:left w:val="nil"/>
              <w:bottom w:val="single" w:sz="4" w:space="0" w:color="auto"/>
              <w:right w:val="single" w:sz="4" w:space="0" w:color="auto"/>
            </w:tcBorders>
            <w:shd w:val="clear" w:color="auto" w:fill="auto"/>
            <w:noWrap/>
            <w:vAlign w:val="bottom"/>
            <w:hideMark/>
          </w:tcPr>
          <w:p w:rsidR="00CF2293" w:rsidRPr="00BA1149" w:rsidRDefault="00CF2293" w:rsidP="00150B0D">
            <w:pPr>
              <w:jc w:val="center"/>
            </w:pPr>
            <w:r w:rsidRPr="00BA1149">
              <w:t>0,06</w:t>
            </w:r>
          </w:p>
        </w:tc>
        <w:tc>
          <w:tcPr>
            <w:tcW w:w="989" w:type="dxa"/>
            <w:tcBorders>
              <w:top w:val="nil"/>
              <w:left w:val="nil"/>
              <w:bottom w:val="single" w:sz="4" w:space="0" w:color="auto"/>
              <w:right w:val="single" w:sz="4" w:space="0" w:color="auto"/>
            </w:tcBorders>
            <w:shd w:val="clear" w:color="auto" w:fill="auto"/>
            <w:noWrap/>
            <w:vAlign w:val="bottom"/>
            <w:hideMark/>
          </w:tcPr>
          <w:p w:rsidR="00CF2293" w:rsidRPr="00BA1149" w:rsidRDefault="00CF2293" w:rsidP="00150B0D">
            <w:pPr>
              <w:jc w:val="center"/>
            </w:pPr>
            <w:r w:rsidRPr="00BA1149">
              <w:t>10,00</w:t>
            </w:r>
          </w:p>
        </w:tc>
        <w:tc>
          <w:tcPr>
            <w:tcW w:w="1275" w:type="dxa"/>
            <w:tcBorders>
              <w:top w:val="nil"/>
              <w:left w:val="nil"/>
              <w:bottom w:val="single" w:sz="4" w:space="0" w:color="auto"/>
              <w:right w:val="single" w:sz="4" w:space="0" w:color="auto"/>
            </w:tcBorders>
            <w:shd w:val="clear" w:color="auto" w:fill="auto"/>
            <w:noWrap/>
            <w:vAlign w:val="bottom"/>
            <w:hideMark/>
          </w:tcPr>
          <w:p w:rsidR="00CF2293" w:rsidRPr="00BA1149" w:rsidRDefault="00CF2293" w:rsidP="00150B0D">
            <w:pPr>
              <w:jc w:val="center"/>
            </w:pPr>
            <w:r w:rsidRPr="00BA1149">
              <w:t>42,00</w:t>
            </w:r>
          </w:p>
        </w:tc>
        <w:tc>
          <w:tcPr>
            <w:tcW w:w="851" w:type="dxa"/>
            <w:tcBorders>
              <w:top w:val="nil"/>
              <w:left w:val="nil"/>
              <w:bottom w:val="single" w:sz="4" w:space="0" w:color="auto"/>
              <w:right w:val="single" w:sz="4" w:space="0" w:color="auto"/>
            </w:tcBorders>
            <w:shd w:val="clear" w:color="auto" w:fill="auto"/>
            <w:noWrap/>
            <w:vAlign w:val="bottom"/>
            <w:hideMark/>
          </w:tcPr>
          <w:p w:rsidR="00CF2293" w:rsidRPr="00BA1149" w:rsidRDefault="00CF2293" w:rsidP="00150B0D">
            <w:pPr>
              <w:jc w:val="center"/>
            </w:pPr>
            <w:r w:rsidRPr="00BA1149">
              <w:t> </w:t>
            </w:r>
          </w:p>
        </w:tc>
        <w:tc>
          <w:tcPr>
            <w:tcW w:w="850" w:type="dxa"/>
            <w:tcBorders>
              <w:top w:val="nil"/>
              <w:left w:val="nil"/>
              <w:bottom w:val="single" w:sz="4" w:space="0" w:color="auto"/>
              <w:right w:val="single" w:sz="4" w:space="0" w:color="auto"/>
            </w:tcBorders>
            <w:shd w:val="clear" w:color="auto" w:fill="auto"/>
            <w:noWrap/>
            <w:vAlign w:val="bottom"/>
            <w:hideMark/>
          </w:tcPr>
          <w:p w:rsidR="00CF2293" w:rsidRPr="00BA1149" w:rsidRDefault="00CF2293" w:rsidP="00150B0D">
            <w:pPr>
              <w:jc w:val="center"/>
            </w:pPr>
            <w:r w:rsidRPr="00BA1149">
              <w:t>713</w:t>
            </w:r>
          </w:p>
        </w:tc>
      </w:tr>
      <w:tr w:rsidR="00CF2293" w:rsidRPr="00457BB0" w:rsidTr="00150B0D">
        <w:trPr>
          <w:trHeight w:val="64"/>
        </w:trPr>
        <w:tc>
          <w:tcPr>
            <w:tcW w:w="2884" w:type="dxa"/>
            <w:tcBorders>
              <w:top w:val="nil"/>
              <w:left w:val="single" w:sz="4" w:space="0" w:color="auto"/>
              <w:bottom w:val="single" w:sz="4" w:space="0" w:color="auto"/>
              <w:right w:val="single" w:sz="4" w:space="0" w:color="auto"/>
            </w:tcBorders>
            <w:shd w:val="clear" w:color="auto" w:fill="auto"/>
            <w:vAlign w:val="bottom"/>
            <w:hideMark/>
          </w:tcPr>
          <w:p w:rsidR="00CF2293" w:rsidRPr="00457BB0" w:rsidRDefault="00CF2293" w:rsidP="00150B0D">
            <w:pPr>
              <w:jc w:val="left"/>
            </w:pPr>
            <w:r w:rsidRPr="00457BB0">
              <w:t>5. Хлеб пшеничный</w:t>
            </w:r>
          </w:p>
        </w:tc>
        <w:tc>
          <w:tcPr>
            <w:tcW w:w="1070"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pPr>
              <w:jc w:val="center"/>
            </w:pPr>
            <w:r w:rsidRPr="00457BB0">
              <w:t>100</w:t>
            </w:r>
          </w:p>
        </w:tc>
        <w:tc>
          <w:tcPr>
            <w:tcW w:w="870"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pPr>
              <w:jc w:val="center"/>
            </w:pPr>
            <w:r w:rsidRPr="00457BB0">
              <w:t>6,14</w:t>
            </w:r>
          </w:p>
        </w:tc>
        <w:tc>
          <w:tcPr>
            <w:tcW w:w="865"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pPr>
              <w:jc w:val="center"/>
            </w:pPr>
            <w:r w:rsidRPr="00457BB0">
              <w:t>2,14</w:t>
            </w:r>
          </w:p>
        </w:tc>
        <w:tc>
          <w:tcPr>
            <w:tcW w:w="989"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pPr>
              <w:jc w:val="center"/>
            </w:pPr>
            <w:r w:rsidRPr="00457BB0">
              <w:t>41,86</w:t>
            </w:r>
          </w:p>
        </w:tc>
        <w:tc>
          <w:tcPr>
            <w:tcW w:w="1275"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pPr>
              <w:jc w:val="center"/>
            </w:pPr>
            <w:r w:rsidRPr="00457BB0">
              <w:t>214,43</w:t>
            </w:r>
          </w:p>
        </w:tc>
        <w:tc>
          <w:tcPr>
            <w:tcW w:w="851"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bottom"/>
            <w:hideMark/>
          </w:tcPr>
          <w:p w:rsidR="00CF2293" w:rsidRPr="00457BB0" w:rsidRDefault="00CF2293" w:rsidP="00150B0D">
            <w:pPr>
              <w:jc w:val="center"/>
            </w:pPr>
            <w:r w:rsidRPr="00457BB0">
              <w:t> </w:t>
            </w:r>
          </w:p>
        </w:tc>
      </w:tr>
      <w:tr w:rsidR="00CF2293" w:rsidRPr="00457BB0" w:rsidTr="00150B0D">
        <w:trPr>
          <w:trHeight w:val="64"/>
        </w:trPr>
        <w:tc>
          <w:tcPr>
            <w:tcW w:w="2884"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sidRPr="00457BB0">
              <w:rPr>
                <w:b/>
                <w:bCs/>
              </w:rPr>
              <w:t>Итого:</w:t>
            </w:r>
          </w:p>
        </w:tc>
        <w:tc>
          <w:tcPr>
            <w:tcW w:w="107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7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6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989"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1275" w:type="dxa"/>
            <w:tcBorders>
              <w:top w:val="nil"/>
              <w:left w:val="nil"/>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Pr>
                <w:b/>
                <w:bCs/>
              </w:rPr>
              <w:t>853,1</w:t>
            </w:r>
            <w:r w:rsidRPr="00457BB0">
              <w:rPr>
                <w:b/>
                <w:bCs/>
              </w:rPr>
              <w:t xml:space="preserve"> (2</w:t>
            </w:r>
            <w:r>
              <w:rPr>
                <w:b/>
                <w:bCs/>
              </w:rPr>
              <w:t>5</w:t>
            </w:r>
            <w:r w:rsidRPr="00457BB0">
              <w:rPr>
                <w:b/>
                <w:bCs/>
              </w:rPr>
              <w:t>%)</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r>
      <w:tr w:rsidR="00CF2293" w:rsidRPr="00457BB0" w:rsidTr="00150B0D">
        <w:trPr>
          <w:trHeight w:val="64"/>
        </w:trPr>
        <w:tc>
          <w:tcPr>
            <w:tcW w:w="965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293" w:rsidRPr="00457BB0" w:rsidRDefault="00CF2293" w:rsidP="00150B0D">
            <w:pPr>
              <w:jc w:val="center"/>
              <w:rPr>
                <w:b/>
                <w:bCs/>
              </w:rPr>
            </w:pPr>
            <w:r w:rsidRPr="00457BB0">
              <w:rPr>
                <w:b/>
                <w:bCs/>
              </w:rPr>
              <w:t>II ужин</w:t>
            </w:r>
          </w:p>
        </w:tc>
      </w:tr>
      <w:tr w:rsidR="00CF2293" w:rsidRPr="00457BB0" w:rsidTr="00150B0D">
        <w:trPr>
          <w:trHeight w:val="64"/>
        </w:trPr>
        <w:tc>
          <w:tcPr>
            <w:tcW w:w="2884" w:type="dxa"/>
            <w:tcBorders>
              <w:top w:val="nil"/>
              <w:left w:val="single" w:sz="4" w:space="0" w:color="auto"/>
              <w:bottom w:val="single" w:sz="4" w:space="0" w:color="auto"/>
              <w:right w:val="single" w:sz="4" w:space="0" w:color="auto"/>
            </w:tcBorders>
            <w:shd w:val="clear" w:color="auto" w:fill="auto"/>
            <w:vAlign w:val="center"/>
            <w:hideMark/>
          </w:tcPr>
          <w:p w:rsidR="00CF2293" w:rsidRPr="003776DF" w:rsidRDefault="00CF2293" w:rsidP="00150B0D">
            <w:pPr>
              <w:jc w:val="left"/>
            </w:pPr>
            <w:r w:rsidRPr="003776DF">
              <w:t xml:space="preserve">1. Снежок </w:t>
            </w:r>
          </w:p>
        </w:tc>
        <w:tc>
          <w:tcPr>
            <w:tcW w:w="1070" w:type="dxa"/>
            <w:tcBorders>
              <w:top w:val="nil"/>
              <w:left w:val="nil"/>
              <w:bottom w:val="single" w:sz="4" w:space="0" w:color="auto"/>
              <w:right w:val="single" w:sz="4" w:space="0" w:color="auto"/>
            </w:tcBorders>
            <w:shd w:val="clear" w:color="auto" w:fill="auto"/>
            <w:noWrap/>
            <w:vAlign w:val="center"/>
            <w:hideMark/>
          </w:tcPr>
          <w:p w:rsidR="00CF2293" w:rsidRPr="003776DF" w:rsidRDefault="00CF2293" w:rsidP="00150B0D">
            <w:pPr>
              <w:jc w:val="center"/>
            </w:pPr>
            <w:r w:rsidRPr="003776DF">
              <w:t>200</w:t>
            </w:r>
          </w:p>
        </w:tc>
        <w:tc>
          <w:tcPr>
            <w:tcW w:w="870" w:type="dxa"/>
            <w:tcBorders>
              <w:top w:val="nil"/>
              <w:left w:val="nil"/>
              <w:bottom w:val="single" w:sz="4" w:space="0" w:color="auto"/>
              <w:right w:val="single" w:sz="4" w:space="0" w:color="auto"/>
            </w:tcBorders>
            <w:shd w:val="clear" w:color="auto" w:fill="auto"/>
            <w:noWrap/>
            <w:vAlign w:val="center"/>
            <w:hideMark/>
          </w:tcPr>
          <w:p w:rsidR="00CF2293" w:rsidRPr="003776DF" w:rsidRDefault="00CF2293" w:rsidP="00150B0D">
            <w:pPr>
              <w:jc w:val="center"/>
            </w:pPr>
            <w:r w:rsidRPr="003776DF">
              <w:t>5,80</w:t>
            </w:r>
          </w:p>
        </w:tc>
        <w:tc>
          <w:tcPr>
            <w:tcW w:w="865" w:type="dxa"/>
            <w:tcBorders>
              <w:top w:val="nil"/>
              <w:left w:val="nil"/>
              <w:bottom w:val="single" w:sz="4" w:space="0" w:color="auto"/>
              <w:right w:val="single" w:sz="4" w:space="0" w:color="auto"/>
            </w:tcBorders>
            <w:shd w:val="clear" w:color="auto" w:fill="auto"/>
            <w:noWrap/>
            <w:vAlign w:val="center"/>
            <w:hideMark/>
          </w:tcPr>
          <w:p w:rsidR="00CF2293" w:rsidRPr="003776DF" w:rsidRDefault="00CF2293" w:rsidP="00150B0D">
            <w:pPr>
              <w:jc w:val="center"/>
            </w:pPr>
            <w:r w:rsidRPr="003776DF">
              <w:t>6,40</w:t>
            </w:r>
          </w:p>
        </w:tc>
        <w:tc>
          <w:tcPr>
            <w:tcW w:w="989" w:type="dxa"/>
            <w:tcBorders>
              <w:top w:val="nil"/>
              <w:left w:val="nil"/>
              <w:bottom w:val="single" w:sz="4" w:space="0" w:color="auto"/>
              <w:right w:val="single" w:sz="4" w:space="0" w:color="auto"/>
            </w:tcBorders>
            <w:shd w:val="clear" w:color="auto" w:fill="auto"/>
            <w:noWrap/>
            <w:vAlign w:val="center"/>
            <w:hideMark/>
          </w:tcPr>
          <w:p w:rsidR="00CF2293" w:rsidRPr="003776DF" w:rsidRDefault="00CF2293" w:rsidP="00150B0D">
            <w:pPr>
              <w:jc w:val="center"/>
            </w:pPr>
            <w:r w:rsidRPr="003776DF">
              <w:t>8,00</w:t>
            </w:r>
          </w:p>
        </w:tc>
        <w:tc>
          <w:tcPr>
            <w:tcW w:w="1275" w:type="dxa"/>
            <w:tcBorders>
              <w:top w:val="nil"/>
              <w:left w:val="nil"/>
              <w:bottom w:val="single" w:sz="4" w:space="0" w:color="auto"/>
              <w:right w:val="single" w:sz="4" w:space="0" w:color="auto"/>
            </w:tcBorders>
            <w:shd w:val="clear" w:color="auto" w:fill="auto"/>
            <w:noWrap/>
            <w:vAlign w:val="center"/>
            <w:hideMark/>
          </w:tcPr>
          <w:p w:rsidR="00CF2293" w:rsidRPr="003776DF" w:rsidRDefault="00CF2293" w:rsidP="00150B0D">
            <w:pPr>
              <w:jc w:val="center"/>
            </w:pPr>
            <w:r w:rsidRPr="003776DF">
              <w:t>112,00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3776DF" w:rsidRDefault="00CF2293" w:rsidP="00150B0D">
            <w:pPr>
              <w:jc w:val="center"/>
            </w:pPr>
            <w:r w:rsidRPr="003776DF">
              <w:t>0,14</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3776DF" w:rsidRDefault="00CF2293" w:rsidP="00150B0D">
            <w:pPr>
              <w:jc w:val="center"/>
            </w:pPr>
            <w:r w:rsidRPr="003776DF">
              <w:t>728</w:t>
            </w:r>
          </w:p>
        </w:tc>
      </w:tr>
      <w:tr w:rsidR="00CF2293" w:rsidRPr="00457BB0" w:rsidTr="00150B0D">
        <w:trPr>
          <w:trHeight w:val="64"/>
        </w:trPr>
        <w:tc>
          <w:tcPr>
            <w:tcW w:w="2884"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sidRPr="00457BB0">
              <w:rPr>
                <w:b/>
                <w:bCs/>
              </w:rPr>
              <w:t>Итого:</w:t>
            </w:r>
          </w:p>
        </w:tc>
        <w:tc>
          <w:tcPr>
            <w:tcW w:w="107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7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6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989"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1275" w:type="dxa"/>
            <w:tcBorders>
              <w:top w:val="nil"/>
              <w:left w:val="nil"/>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sidRPr="00457BB0">
              <w:rPr>
                <w:b/>
                <w:bCs/>
              </w:rPr>
              <w:t>1</w:t>
            </w:r>
            <w:r>
              <w:rPr>
                <w:b/>
                <w:bCs/>
              </w:rPr>
              <w:t>12</w:t>
            </w:r>
            <w:r w:rsidRPr="00457BB0">
              <w:rPr>
                <w:b/>
                <w:bCs/>
              </w:rPr>
              <w:t>,00 (</w:t>
            </w:r>
            <w:r>
              <w:rPr>
                <w:b/>
                <w:bCs/>
              </w:rPr>
              <w:t>4</w:t>
            </w:r>
            <w:r w:rsidRPr="00457BB0">
              <w:rPr>
                <w:b/>
                <w:bCs/>
              </w:rPr>
              <w:t>%)</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r>
      <w:tr w:rsidR="00CF2293" w:rsidRPr="00457BB0" w:rsidTr="00150B0D">
        <w:trPr>
          <w:trHeight w:val="457"/>
        </w:trPr>
        <w:tc>
          <w:tcPr>
            <w:tcW w:w="2884"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sidRPr="00457BB0">
              <w:rPr>
                <w:b/>
                <w:bCs/>
              </w:rPr>
              <w:t>ИТОГО ЗА ДЕНЬ:</w:t>
            </w:r>
          </w:p>
        </w:tc>
        <w:tc>
          <w:tcPr>
            <w:tcW w:w="107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7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65"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989"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1275" w:type="dxa"/>
            <w:tcBorders>
              <w:top w:val="nil"/>
              <w:left w:val="nil"/>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Pr>
                <w:b/>
                <w:bCs/>
              </w:rPr>
              <w:t>3408,64</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r>
    </w:tbl>
    <w:p w:rsidR="00CF2293" w:rsidRDefault="00CF2293" w:rsidP="00CF2293">
      <w:pPr>
        <w:jc w:val="center"/>
        <w:rPr>
          <w:b/>
        </w:rPr>
      </w:pPr>
    </w:p>
    <w:p w:rsidR="00CF2293" w:rsidRDefault="00CF2293" w:rsidP="00CF2293">
      <w:pPr>
        <w:jc w:val="center"/>
        <w:rPr>
          <w:b/>
        </w:rPr>
      </w:pPr>
    </w:p>
    <w:p w:rsidR="00CF2293" w:rsidRDefault="00CF2293" w:rsidP="00CF2293">
      <w:pPr>
        <w:jc w:val="center"/>
        <w:rPr>
          <w:b/>
        </w:rPr>
      </w:pPr>
    </w:p>
    <w:p w:rsidR="00CF2293" w:rsidRDefault="00CF2293" w:rsidP="00CF2293">
      <w:pPr>
        <w:widowControl w:val="0"/>
        <w:autoSpaceDE w:val="0"/>
        <w:autoSpaceDN w:val="0"/>
        <w:adjustRightInd w:val="0"/>
        <w:ind w:right="50"/>
        <w:jc w:val="right"/>
        <w:rPr>
          <w:b/>
        </w:rPr>
      </w:pPr>
    </w:p>
    <w:p w:rsidR="004D1E53" w:rsidRDefault="004D1E53" w:rsidP="00CF2293">
      <w:pPr>
        <w:widowControl w:val="0"/>
        <w:autoSpaceDE w:val="0"/>
        <w:autoSpaceDN w:val="0"/>
        <w:adjustRightInd w:val="0"/>
        <w:ind w:right="50"/>
        <w:jc w:val="right"/>
        <w:rPr>
          <w:b/>
        </w:rPr>
      </w:pPr>
    </w:p>
    <w:p w:rsidR="00CF2293" w:rsidRPr="00457BB0" w:rsidRDefault="00CF2293" w:rsidP="00CF2293">
      <w:pPr>
        <w:jc w:val="center"/>
        <w:rPr>
          <w:b/>
        </w:rPr>
      </w:pPr>
      <w:r>
        <w:rPr>
          <w:b/>
        </w:rPr>
        <w:lastRenderedPageBreak/>
        <w:t>21</w:t>
      </w:r>
      <w:r w:rsidRPr="00457BB0">
        <w:rPr>
          <w:b/>
        </w:rPr>
        <w:t xml:space="preserve"> ДЕНЬ</w:t>
      </w:r>
    </w:p>
    <w:tbl>
      <w:tblPr>
        <w:tblW w:w="9938" w:type="dxa"/>
        <w:tblInd w:w="93" w:type="dxa"/>
        <w:tblLayout w:type="fixed"/>
        <w:tblLook w:val="04A0" w:firstRow="1" w:lastRow="0" w:firstColumn="1" w:lastColumn="0" w:noHBand="0" w:noVBand="1"/>
      </w:tblPr>
      <w:tblGrid>
        <w:gridCol w:w="2992"/>
        <w:gridCol w:w="992"/>
        <w:gridCol w:w="856"/>
        <w:gridCol w:w="851"/>
        <w:gridCol w:w="1092"/>
        <w:gridCol w:w="1454"/>
        <w:gridCol w:w="851"/>
        <w:gridCol w:w="850"/>
      </w:tblGrid>
      <w:tr w:rsidR="00CF2293" w:rsidRPr="00457BB0" w:rsidTr="00150B0D">
        <w:trPr>
          <w:trHeight w:val="449"/>
        </w:trPr>
        <w:tc>
          <w:tcPr>
            <w:tcW w:w="2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pPr>
            <w:r w:rsidRPr="00457BB0">
              <w:t>Наименование блюда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Выход</w:t>
            </w:r>
          </w:p>
        </w:tc>
        <w:tc>
          <w:tcPr>
            <w:tcW w:w="2799" w:type="dxa"/>
            <w:gridSpan w:val="3"/>
            <w:tcBorders>
              <w:top w:val="single" w:sz="4" w:space="0" w:color="auto"/>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Пищевые вещества</w:t>
            </w:r>
          </w:p>
        </w:tc>
        <w:tc>
          <w:tcPr>
            <w:tcW w:w="14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pPr>
            <w:r w:rsidRPr="00457BB0">
              <w:t>Энергетическая ценность (ккал)</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pPr>
            <w:r w:rsidRPr="00457BB0">
              <w:t>Витамин 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pPr>
            <w:r w:rsidRPr="00457BB0">
              <w:t>№ рецептуры</w:t>
            </w:r>
          </w:p>
        </w:tc>
      </w:tr>
      <w:tr w:rsidR="00CF2293" w:rsidRPr="00457BB0" w:rsidTr="00150B0D">
        <w:trPr>
          <w:trHeight w:val="64"/>
        </w:trPr>
        <w:tc>
          <w:tcPr>
            <w:tcW w:w="2992" w:type="dxa"/>
            <w:vMerge/>
            <w:tcBorders>
              <w:top w:val="single" w:sz="4" w:space="0" w:color="auto"/>
              <w:left w:val="single" w:sz="4" w:space="0" w:color="auto"/>
              <w:bottom w:val="single" w:sz="4" w:space="0" w:color="auto"/>
              <w:right w:val="single" w:sz="4" w:space="0" w:color="auto"/>
            </w:tcBorders>
            <w:vAlign w:val="center"/>
            <w:hideMark/>
          </w:tcPr>
          <w:p w:rsidR="00CF2293" w:rsidRPr="00457BB0" w:rsidRDefault="00CF2293" w:rsidP="00150B0D"/>
        </w:tc>
        <w:tc>
          <w:tcPr>
            <w:tcW w:w="992" w:type="dxa"/>
            <w:vMerge/>
            <w:tcBorders>
              <w:top w:val="single" w:sz="4" w:space="0" w:color="auto"/>
              <w:left w:val="single" w:sz="4" w:space="0" w:color="auto"/>
              <w:bottom w:val="single" w:sz="4" w:space="0" w:color="auto"/>
              <w:right w:val="single" w:sz="4" w:space="0" w:color="auto"/>
            </w:tcBorders>
            <w:vAlign w:val="center"/>
            <w:hideMark/>
          </w:tcPr>
          <w:p w:rsidR="00CF2293" w:rsidRPr="00457BB0" w:rsidRDefault="00CF2293" w:rsidP="00150B0D"/>
        </w:tc>
        <w:tc>
          <w:tcPr>
            <w:tcW w:w="856"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Белки</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xml:space="preserve">Жиры </w:t>
            </w:r>
          </w:p>
        </w:tc>
        <w:tc>
          <w:tcPr>
            <w:tcW w:w="1092" w:type="dxa"/>
            <w:tcBorders>
              <w:top w:val="nil"/>
              <w:left w:val="nil"/>
              <w:bottom w:val="single" w:sz="4" w:space="0" w:color="auto"/>
              <w:right w:val="single" w:sz="4" w:space="0" w:color="auto"/>
            </w:tcBorders>
            <w:shd w:val="clear" w:color="auto" w:fill="auto"/>
            <w:vAlign w:val="center"/>
            <w:hideMark/>
          </w:tcPr>
          <w:p w:rsidR="00CF2293" w:rsidRPr="00457BB0" w:rsidRDefault="00CF2293" w:rsidP="00150B0D">
            <w:pPr>
              <w:jc w:val="center"/>
            </w:pPr>
            <w:r w:rsidRPr="00457BB0">
              <w:t>Угле -    воды</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CF2293" w:rsidRPr="00457BB0" w:rsidRDefault="00CF2293" w:rsidP="00150B0D"/>
        </w:tc>
        <w:tc>
          <w:tcPr>
            <w:tcW w:w="851" w:type="dxa"/>
            <w:vMerge/>
            <w:tcBorders>
              <w:top w:val="single" w:sz="4" w:space="0" w:color="auto"/>
              <w:left w:val="single" w:sz="4" w:space="0" w:color="auto"/>
              <w:bottom w:val="single" w:sz="4" w:space="0" w:color="auto"/>
              <w:right w:val="single" w:sz="4" w:space="0" w:color="auto"/>
            </w:tcBorders>
            <w:vAlign w:val="center"/>
            <w:hideMark/>
          </w:tcPr>
          <w:p w:rsidR="00CF2293" w:rsidRPr="00457BB0" w:rsidRDefault="00CF2293" w:rsidP="00150B0D"/>
        </w:tc>
        <w:tc>
          <w:tcPr>
            <w:tcW w:w="850" w:type="dxa"/>
            <w:vMerge/>
            <w:tcBorders>
              <w:top w:val="single" w:sz="4" w:space="0" w:color="auto"/>
              <w:left w:val="single" w:sz="4" w:space="0" w:color="auto"/>
              <w:bottom w:val="single" w:sz="4" w:space="0" w:color="auto"/>
              <w:right w:val="single" w:sz="4" w:space="0" w:color="auto"/>
            </w:tcBorders>
            <w:vAlign w:val="center"/>
            <w:hideMark/>
          </w:tcPr>
          <w:p w:rsidR="00CF2293" w:rsidRPr="00457BB0" w:rsidRDefault="00CF2293" w:rsidP="00150B0D"/>
        </w:tc>
      </w:tr>
      <w:tr w:rsidR="00CF2293" w:rsidRPr="00457BB0" w:rsidTr="00150B0D">
        <w:trPr>
          <w:trHeight w:val="300"/>
        </w:trPr>
        <w:tc>
          <w:tcPr>
            <w:tcW w:w="9938"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293" w:rsidRPr="00457BB0" w:rsidRDefault="00CF2293" w:rsidP="00150B0D">
            <w:pPr>
              <w:jc w:val="center"/>
              <w:rPr>
                <w:b/>
                <w:bCs/>
              </w:rPr>
            </w:pPr>
            <w:r w:rsidRPr="00457BB0">
              <w:rPr>
                <w:b/>
                <w:bCs/>
              </w:rPr>
              <w:t>Завтрак</w:t>
            </w:r>
          </w:p>
        </w:tc>
      </w:tr>
      <w:tr w:rsidR="00CF2293" w:rsidRPr="00457BB0"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F2293" w:rsidRPr="00AC2515" w:rsidRDefault="00CF2293" w:rsidP="00150B0D">
            <w:pPr>
              <w:jc w:val="left"/>
            </w:pPr>
            <w:r w:rsidRPr="00AC2515">
              <w:t>1. Бутерброд с маслом сливочным</w:t>
            </w:r>
          </w:p>
        </w:tc>
        <w:tc>
          <w:tcPr>
            <w:tcW w:w="992"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30/10</w:t>
            </w:r>
          </w:p>
        </w:tc>
        <w:tc>
          <w:tcPr>
            <w:tcW w:w="856"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4,00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13,36</w:t>
            </w:r>
          </w:p>
        </w:tc>
        <w:tc>
          <w:tcPr>
            <w:tcW w:w="1092"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19</w:t>
            </w:r>
          </w:p>
        </w:tc>
        <w:tc>
          <w:tcPr>
            <w:tcW w:w="1454"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171,1</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1</w:t>
            </w:r>
          </w:p>
        </w:tc>
      </w:tr>
      <w:tr w:rsidR="00CF2293" w:rsidRPr="00457BB0" w:rsidTr="00150B0D">
        <w:trPr>
          <w:trHeight w:val="30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F2293" w:rsidRPr="005E7EDB" w:rsidRDefault="00CF2293" w:rsidP="00150B0D">
            <w:pPr>
              <w:jc w:val="left"/>
            </w:pPr>
            <w:r w:rsidRPr="005E7EDB">
              <w:t>2. Салат из моркови с сухофруктами ( с изюмом)</w:t>
            </w:r>
          </w:p>
        </w:tc>
        <w:tc>
          <w:tcPr>
            <w:tcW w:w="992" w:type="dxa"/>
            <w:tcBorders>
              <w:top w:val="nil"/>
              <w:left w:val="nil"/>
              <w:bottom w:val="single" w:sz="4" w:space="0" w:color="auto"/>
              <w:right w:val="single" w:sz="4" w:space="0" w:color="auto"/>
            </w:tcBorders>
            <w:shd w:val="clear" w:color="auto" w:fill="auto"/>
            <w:noWrap/>
            <w:vAlign w:val="center"/>
            <w:hideMark/>
          </w:tcPr>
          <w:p w:rsidR="00CF2293" w:rsidRPr="005E7EDB" w:rsidRDefault="00CF2293" w:rsidP="00150B0D">
            <w:pPr>
              <w:jc w:val="center"/>
            </w:pPr>
            <w:r w:rsidRPr="005E7EDB">
              <w:t>100</w:t>
            </w:r>
          </w:p>
        </w:tc>
        <w:tc>
          <w:tcPr>
            <w:tcW w:w="856" w:type="dxa"/>
            <w:tcBorders>
              <w:top w:val="nil"/>
              <w:left w:val="nil"/>
              <w:bottom w:val="single" w:sz="4" w:space="0" w:color="auto"/>
              <w:right w:val="single" w:sz="4" w:space="0" w:color="auto"/>
            </w:tcBorders>
            <w:shd w:val="clear" w:color="auto" w:fill="auto"/>
            <w:noWrap/>
            <w:vAlign w:val="center"/>
            <w:hideMark/>
          </w:tcPr>
          <w:p w:rsidR="00CF2293" w:rsidRPr="005E7EDB" w:rsidRDefault="00CF2293" w:rsidP="00150B0D">
            <w:pPr>
              <w:jc w:val="center"/>
            </w:pPr>
            <w:r w:rsidRPr="005E7EDB">
              <w:t>2,7</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5E7EDB" w:rsidRDefault="00CF2293" w:rsidP="00150B0D">
            <w:pPr>
              <w:jc w:val="center"/>
            </w:pPr>
            <w:r w:rsidRPr="005E7EDB">
              <w:t>3,8</w:t>
            </w:r>
          </w:p>
        </w:tc>
        <w:tc>
          <w:tcPr>
            <w:tcW w:w="1092" w:type="dxa"/>
            <w:tcBorders>
              <w:top w:val="nil"/>
              <w:left w:val="nil"/>
              <w:bottom w:val="single" w:sz="4" w:space="0" w:color="auto"/>
              <w:right w:val="single" w:sz="4" w:space="0" w:color="auto"/>
            </w:tcBorders>
            <w:shd w:val="clear" w:color="auto" w:fill="auto"/>
            <w:noWrap/>
            <w:vAlign w:val="center"/>
            <w:hideMark/>
          </w:tcPr>
          <w:p w:rsidR="00CF2293" w:rsidRPr="005E7EDB" w:rsidRDefault="00CF2293" w:rsidP="00150B0D">
            <w:pPr>
              <w:jc w:val="center"/>
            </w:pPr>
            <w:r w:rsidRPr="005E7EDB">
              <w:t>9,4</w:t>
            </w:r>
          </w:p>
        </w:tc>
        <w:tc>
          <w:tcPr>
            <w:tcW w:w="1454" w:type="dxa"/>
            <w:tcBorders>
              <w:top w:val="nil"/>
              <w:left w:val="nil"/>
              <w:bottom w:val="single" w:sz="4" w:space="0" w:color="auto"/>
              <w:right w:val="single" w:sz="4" w:space="0" w:color="auto"/>
            </w:tcBorders>
            <w:shd w:val="clear" w:color="auto" w:fill="auto"/>
            <w:noWrap/>
            <w:vAlign w:val="center"/>
            <w:hideMark/>
          </w:tcPr>
          <w:p w:rsidR="00CF2293" w:rsidRPr="005E7EDB" w:rsidRDefault="00CF2293" w:rsidP="00150B0D">
            <w:pPr>
              <w:jc w:val="center"/>
            </w:pPr>
            <w:r w:rsidRPr="005E7EDB">
              <w:t>83</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5E7EDB" w:rsidRDefault="00CF2293" w:rsidP="00150B0D">
            <w:pPr>
              <w:jc w:val="center"/>
            </w:pPr>
            <w:r w:rsidRPr="005E7EDB">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5E7EDB" w:rsidRDefault="00CF2293" w:rsidP="00150B0D">
            <w:pPr>
              <w:jc w:val="center"/>
            </w:pPr>
            <w:r w:rsidRPr="005E7EDB">
              <w:t>72</w:t>
            </w:r>
          </w:p>
        </w:tc>
      </w:tr>
      <w:tr w:rsidR="00CF2293" w:rsidRPr="00457BB0"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F2293" w:rsidRPr="007A0948" w:rsidRDefault="00CF2293" w:rsidP="00150B0D">
            <w:pPr>
              <w:jc w:val="left"/>
            </w:pPr>
            <w:r w:rsidRPr="007A0948">
              <w:t>3.Каша вязкая на молоке (рисовая)</w:t>
            </w:r>
          </w:p>
        </w:tc>
        <w:tc>
          <w:tcPr>
            <w:tcW w:w="992" w:type="dxa"/>
            <w:tcBorders>
              <w:top w:val="nil"/>
              <w:left w:val="nil"/>
              <w:bottom w:val="single" w:sz="4" w:space="0" w:color="auto"/>
              <w:right w:val="single" w:sz="4" w:space="0" w:color="auto"/>
            </w:tcBorders>
            <w:shd w:val="clear" w:color="auto" w:fill="auto"/>
            <w:noWrap/>
            <w:vAlign w:val="center"/>
            <w:hideMark/>
          </w:tcPr>
          <w:p w:rsidR="00CF2293" w:rsidRPr="007A0948" w:rsidRDefault="00CF2293" w:rsidP="00150B0D">
            <w:pPr>
              <w:jc w:val="center"/>
            </w:pPr>
            <w:r w:rsidRPr="007A0948">
              <w:t>250</w:t>
            </w:r>
          </w:p>
        </w:tc>
        <w:tc>
          <w:tcPr>
            <w:tcW w:w="856" w:type="dxa"/>
            <w:tcBorders>
              <w:top w:val="nil"/>
              <w:left w:val="nil"/>
              <w:bottom w:val="single" w:sz="4" w:space="0" w:color="auto"/>
              <w:right w:val="single" w:sz="4" w:space="0" w:color="auto"/>
            </w:tcBorders>
            <w:shd w:val="clear" w:color="auto" w:fill="auto"/>
            <w:noWrap/>
            <w:vAlign w:val="center"/>
            <w:hideMark/>
          </w:tcPr>
          <w:p w:rsidR="00CF2293" w:rsidRPr="007A0948" w:rsidRDefault="00CF2293" w:rsidP="00150B0D">
            <w:pPr>
              <w:jc w:val="center"/>
            </w:pPr>
            <w:r w:rsidRPr="007A0948">
              <w:t>5,38</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7A0948" w:rsidRDefault="00CF2293" w:rsidP="00150B0D">
            <w:pPr>
              <w:jc w:val="center"/>
            </w:pPr>
            <w:r w:rsidRPr="007A0948">
              <w:t>7,5</w:t>
            </w:r>
          </w:p>
        </w:tc>
        <w:tc>
          <w:tcPr>
            <w:tcW w:w="1092" w:type="dxa"/>
            <w:tcBorders>
              <w:top w:val="nil"/>
              <w:left w:val="nil"/>
              <w:bottom w:val="single" w:sz="4" w:space="0" w:color="auto"/>
              <w:right w:val="single" w:sz="4" w:space="0" w:color="auto"/>
            </w:tcBorders>
            <w:shd w:val="clear" w:color="auto" w:fill="auto"/>
            <w:noWrap/>
            <w:vAlign w:val="center"/>
            <w:hideMark/>
          </w:tcPr>
          <w:p w:rsidR="00CF2293" w:rsidRPr="007A0948" w:rsidRDefault="00CF2293" w:rsidP="00150B0D">
            <w:pPr>
              <w:jc w:val="center"/>
            </w:pPr>
            <w:r w:rsidRPr="007A0948">
              <w:t>34,63</w:t>
            </w:r>
          </w:p>
        </w:tc>
        <w:tc>
          <w:tcPr>
            <w:tcW w:w="1454" w:type="dxa"/>
            <w:tcBorders>
              <w:top w:val="nil"/>
              <w:left w:val="nil"/>
              <w:bottom w:val="single" w:sz="4" w:space="0" w:color="auto"/>
              <w:right w:val="single" w:sz="4" w:space="0" w:color="auto"/>
            </w:tcBorders>
            <w:shd w:val="clear" w:color="auto" w:fill="auto"/>
            <w:noWrap/>
            <w:vAlign w:val="center"/>
            <w:hideMark/>
          </w:tcPr>
          <w:p w:rsidR="00CF2293" w:rsidRPr="007A0948" w:rsidRDefault="00CF2293" w:rsidP="00150B0D">
            <w:pPr>
              <w:jc w:val="center"/>
            </w:pPr>
            <w:r w:rsidRPr="007A0948">
              <w:t>232,5</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7A0948" w:rsidRDefault="00CF2293" w:rsidP="00150B0D">
            <w:pPr>
              <w:jc w:val="center"/>
            </w:pPr>
            <w:r w:rsidRPr="007A0948">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7A0948" w:rsidRDefault="00CF2293" w:rsidP="00150B0D">
            <w:pPr>
              <w:jc w:val="center"/>
            </w:pPr>
            <w:r w:rsidRPr="007A0948">
              <w:t>284</w:t>
            </w:r>
          </w:p>
        </w:tc>
      </w:tr>
      <w:tr w:rsidR="00CF2293" w:rsidRPr="00457BB0" w:rsidTr="00150B0D">
        <w:trPr>
          <w:trHeight w:val="30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left"/>
            </w:pPr>
            <w:r w:rsidRPr="00457BB0">
              <w:t>4. Какао с молоком</w:t>
            </w:r>
          </w:p>
        </w:tc>
        <w:tc>
          <w:tcPr>
            <w:tcW w:w="992"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200</w:t>
            </w:r>
          </w:p>
        </w:tc>
        <w:tc>
          <w:tcPr>
            <w:tcW w:w="856"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4,00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4,00</w:t>
            </w:r>
          </w:p>
        </w:tc>
        <w:tc>
          <w:tcPr>
            <w:tcW w:w="1092"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16,00</w:t>
            </w:r>
          </w:p>
        </w:tc>
        <w:tc>
          <w:tcPr>
            <w:tcW w:w="1454"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116,00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725</w:t>
            </w:r>
          </w:p>
        </w:tc>
      </w:tr>
      <w:tr w:rsidR="00CF2293" w:rsidRPr="00457BB0" w:rsidTr="00150B0D">
        <w:trPr>
          <w:trHeight w:val="30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left"/>
            </w:pPr>
            <w:r w:rsidRPr="00457BB0">
              <w:t>5.  Хлеб пшеничный</w:t>
            </w:r>
          </w:p>
        </w:tc>
        <w:tc>
          <w:tcPr>
            <w:tcW w:w="992"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50</w:t>
            </w:r>
          </w:p>
        </w:tc>
        <w:tc>
          <w:tcPr>
            <w:tcW w:w="856"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3,07</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1,07</w:t>
            </w:r>
          </w:p>
        </w:tc>
        <w:tc>
          <w:tcPr>
            <w:tcW w:w="1092"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20,93</w:t>
            </w:r>
          </w:p>
        </w:tc>
        <w:tc>
          <w:tcPr>
            <w:tcW w:w="1454"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107,21</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r>
      <w:tr w:rsidR="00CF2293" w:rsidRPr="00457BB0" w:rsidTr="00150B0D">
        <w:trPr>
          <w:trHeight w:val="60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sidRPr="00457BB0">
              <w:rPr>
                <w:b/>
                <w:bCs/>
              </w:rPr>
              <w:t>Итого:</w:t>
            </w:r>
          </w:p>
        </w:tc>
        <w:tc>
          <w:tcPr>
            <w:tcW w:w="992"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6"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1092"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1454" w:type="dxa"/>
            <w:tcBorders>
              <w:top w:val="nil"/>
              <w:left w:val="nil"/>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sidRPr="00457BB0">
              <w:rPr>
                <w:b/>
                <w:bCs/>
              </w:rPr>
              <w:t>7</w:t>
            </w:r>
            <w:r>
              <w:rPr>
                <w:b/>
                <w:bCs/>
              </w:rPr>
              <w:t>1</w:t>
            </w:r>
            <w:r w:rsidRPr="00457BB0">
              <w:rPr>
                <w:b/>
                <w:bCs/>
              </w:rPr>
              <w:t>2,</w:t>
            </w:r>
            <w:r>
              <w:rPr>
                <w:b/>
                <w:bCs/>
              </w:rPr>
              <w:t>81</w:t>
            </w:r>
            <w:r w:rsidRPr="00457BB0">
              <w:rPr>
                <w:b/>
                <w:bCs/>
              </w:rPr>
              <w:t xml:space="preserve"> (2</w:t>
            </w:r>
            <w:r>
              <w:rPr>
                <w:b/>
                <w:bCs/>
              </w:rPr>
              <w:t>3</w:t>
            </w:r>
            <w:r w:rsidRPr="00457BB0">
              <w:rPr>
                <w:b/>
                <w:bCs/>
              </w:rPr>
              <w:t>%)</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r>
      <w:tr w:rsidR="00CF2293" w:rsidRPr="00457BB0" w:rsidTr="00150B0D">
        <w:trPr>
          <w:trHeight w:val="300"/>
        </w:trPr>
        <w:tc>
          <w:tcPr>
            <w:tcW w:w="9938"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2293" w:rsidRPr="00457BB0" w:rsidRDefault="00CF2293" w:rsidP="00150B0D">
            <w:pPr>
              <w:jc w:val="center"/>
              <w:rPr>
                <w:b/>
                <w:bCs/>
              </w:rPr>
            </w:pPr>
            <w:r w:rsidRPr="00457BB0">
              <w:rPr>
                <w:b/>
                <w:bCs/>
              </w:rPr>
              <w:t>II завтрак</w:t>
            </w:r>
          </w:p>
        </w:tc>
      </w:tr>
      <w:tr w:rsidR="00CF2293" w:rsidRPr="00457BB0" w:rsidTr="00150B0D">
        <w:trPr>
          <w:trHeight w:val="30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F2293" w:rsidRPr="00A3286E" w:rsidRDefault="00CF2293" w:rsidP="00150B0D">
            <w:r w:rsidRPr="00A3286E">
              <w:t xml:space="preserve">1.Банан </w:t>
            </w:r>
          </w:p>
        </w:tc>
        <w:tc>
          <w:tcPr>
            <w:tcW w:w="992" w:type="dxa"/>
            <w:tcBorders>
              <w:top w:val="nil"/>
              <w:left w:val="nil"/>
              <w:bottom w:val="single" w:sz="4" w:space="0" w:color="auto"/>
              <w:right w:val="single" w:sz="4" w:space="0" w:color="auto"/>
            </w:tcBorders>
            <w:shd w:val="clear" w:color="auto" w:fill="auto"/>
            <w:noWrap/>
            <w:vAlign w:val="center"/>
            <w:hideMark/>
          </w:tcPr>
          <w:p w:rsidR="00CF2293" w:rsidRPr="00A3286E" w:rsidRDefault="00CF2293" w:rsidP="00150B0D">
            <w:pPr>
              <w:jc w:val="center"/>
            </w:pPr>
            <w:r w:rsidRPr="00A3286E">
              <w:t>250,00</w:t>
            </w:r>
          </w:p>
        </w:tc>
        <w:tc>
          <w:tcPr>
            <w:tcW w:w="856" w:type="dxa"/>
            <w:tcBorders>
              <w:top w:val="nil"/>
              <w:left w:val="nil"/>
              <w:bottom w:val="single" w:sz="4" w:space="0" w:color="auto"/>
              <w:right w:val="single" w:sz="4" w:space="0" w:color="auto"/>
            </w:tcBorders>
            <w:shd w:val="clear" w:color="auto" w:fill="auto"/>
            <w:noWrap/>
            <w:vAlign w:val="center"/>
            <w:hideMark/>
          </w:tcPr>
          <w:p w:rsidR="00CF2293" w:rsidRPr="00A3286E" w:rsidRDefault="00CF2293" w:rsidP="00150B0D">
            <w:pPr>
              <w:jc w:val="center"/>
            </w:pPr>
            <w:r w:rsidRPr="00A3286E">
              <w:t>3,75</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A3286E" w:rsidRDefault="00CF2293" w:rsidP="00150B0D">
            <w:pPr>
              <w:jc w:val="center"/>
            </w:pPr>
            <w:r w:rsidRPr="00A3286E">
              <w:t>1,25</w:t>
            </w:r>
          </w:p>
        </w:tc>
        <w:tc>
          <w:tcPr>
            <w:tcW w:w="1092" w:type="dxa"/>
            <w:tcBorders>
              <w:top w:val="nil"/>
              <w:left w:val="nil"/>
              <w:bottom w:val="single" w:sz="4" w:space="0" w:color="auto"/>
              <w:right w:val="single" w:sz="4" w:space="0" w:color="auto"/>
            </w:tcBorders>
            <w:shd w:val="clear" w:color="auto" w:fill="auto"/>
            <w:noWrap/>
            <w:vAlign w:val="center"/>
            <w:hideMark/>
          </w:tcPr>
          <w:p w:rsidR="00CF2293" w:rsidRPr="00A3286E" w:rsidRDefault="00CF2293" w:rsidP="00150B0D">
            <w:pPr>
              <w:jc w:val="center"/>
            </w:pPr>
            <w:r w:rsidRPr="00A3286E">
              <w:t>52,50</w:t>
            </w:r>
          </w:p>
        </w:tc>
        <w:tc>
          <w:tcPr>
            <w:tcW w:w="1454" w:type="dxa"/>
            <w:tcBorders>
              <w:top w:val="nil"/>
              <w:left w:val="nil"/>
              <w:bottom w:val="single" w:sz="4" w:space="0" w:color="auto"/>
              <w:right w:val="single" w:sz="4" w:space="0" w:color="auto"/>
            </w:tcBorders>
            <w:shd w:val="clear" w:color="auto" w:fill="auto"/>
            <w:noWrap/>
            <w:vAlign w:val="center"/>
            <w:hideMark/>
          </w:tcPr>
          <w:p w:rsidR="00CF2293" w:rsidRPr="00A3286E" w:rsidRDefault="00CF2293" w:rsidP="00150B0D">
            <w:pPr>
              <w:jc w:val="center"/>
            </w:pPr>
            <w:r w:rsidRPr="00A3286E">
              <w:t>237,50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r>
      <w:tr w:rsidR="00CF2293" w:rsidRPr="00457BB0" w:rsidTr="00150B0D">
        <w:trPr>
          <w:trHeight w:val="60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sidRPr="00457BB0">
              <w:rPr>
                <w:b/>
                <w:bCs/>
              </w:rPr>
              <w:t>Итого:</w:t>
            </w:r>
          </w:p>
        </w:tc>
        <w:tc>
          <w:tcPr>
            <w:tcW w:w="992"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6"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1092"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1454" w:type="dxa"/>
            <w:tcBorders>
              <w:top w:val="nil"/>
              <w:left w:val="nil"/>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Pr>
                <w:b/>
                <w:bCs/>
              </w:rPr>
              <w:t>237,50</w:t>
            </w:r>
            <w:r w:rsidRPr="00457BB0">
              <w:rPr>
                <w:b/>
                <w:bCs/>
              </w:rPr>
              <w:t xml:space="preserve"> (</w:t>
            </w:r>
            <w:r>
              <w:rPr>
                <w:b/>
                <w:bCs/>
              </w:rPr>
              <w:t>7</w:t>
            </w:r>
            <w:r w:rsidRPr="00457BB0">
              <w:rPr>
                <w:b/>
                <w:bCs/>
              </w:rPr>
              <w:t>%)</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r>
      <w:tr w:rsidR="00CF2293" w:rsidRPr="00457BB0" w:rsidTr="00150B0D">
        <w:trPr>
          <w:trHeight w:val="300"/>
        </w:trPr>
        <w:tc>
          <w:tcPr>
            <w:tcW w:w="9938"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2293" w:rsidRPr="00457BB0" w:rsidRDefault="00CF2293" w:rsidP="00150B0D">
            <w:pPr>
              <w:jc w:val="center"/>
              <w:rPr>
                <w:b/>
                <w:bCs/>
              </w:rPr>
            </w:pPr>
            <w:r w:rsidRPr="00457BB0">
              <w:rPr>
                <w:b/>
                <w:bCs/>
              </w:rPr>
              <w:t>Обед</w:t>
            </w:r>
          </w:p>
        </w:tc>
      </w:tr>
      <w:tr w:rsidR="00CF2293" w:rsidRPr="00457BB0" w:rsidTr="00150B0D">
        <w:trPr>
          <w:trHeight w:val="60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F2293" w:rsidRPr="00AC2515" w:rsidRDefault="00CF2293" w:rsidP="00150B0D">
            <w:pPr>
              <w:jc w:val="left"/>
            </w:pPr>
            <w:r w:rsidRPr="00AC2515">
              <w:t>1. Салат из свежих помидоров с растительным маслом</w:t>
            </w:r>
          </w:p>
        </w:tc>
        <w:tc>
          <w:tcPr>
            <w:tcW w:w="992"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100</w:t>
            </w:r>
          </w:p>
        </w:tc>
        <w:tc>
          <w:tcPr>
            <w:tcW w:w="856"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1,13</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6,19</w:t>
            </w:r>
          </w:p>
        </w:tc>
        <w:tc>
          <w:tcPr>
            <w:tcW w:w="1092"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4,72</w:t>
            </w:r>
          </w:p>
        </w:tc>
        <w:tc>
          <w:tcPr>
            <w:tcW w:w="1454"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79,1</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48</w:t>
            </w:r>
          </w:p>
        </w:tc>
      </w:tr>
      <w:tr w:rsidR="00CF2293" w:rsidRPr="00457BB0" w:rsidTr="00150B0D">
        <w:trPr>
          <w:trHeight w:val="30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CF2293" w:rsidRPr="005E7EDB" w:rsidRDefault="00CF2293" w:rsidP="00150B0D">
            <w:pPr>
              <w:jc w:val="left"/>
            </w:pPr>
            <w:r w:rsidRPr="005E7EDB">
              <w:t xml:space="preserve">2. Борщ с капустой и картофелем с </w:t>
            </w:r>
            <w:r>
              <w:t>мясом</w:t>
            </w:r>
            <w:r w:rsidRPr="005E7EDB">
              <w:t xml:space="preserve"> и сметаной</w:t>
            </w:r>
          </w:p>
        </w:tc>
        <w:tc>
          <w:tcPr>
            <w:tcW w:w="992" w:type="dxa"/>
            <w:tcBorders>
              <w:top w:val="nil"/>
              <w:left w:val="nil"/>
              <w:bottom w:val="single" w:sz="4" w:space="0" w:color="auto"/>
              <w:right w:val="single" w:sz="4" w:space="0" w:color="auto"/>
            </w:tcBorders>
            <w:shd w:val="clear" w:color="auto" w:fill="auto"/>
            <w:noWrap/>
            <w:vAlign w:val="center"/>
            <w:hideMark/>
          </w:tcPr>
          <w:p w:rsidR="00CF2293" w:rsidRPr="005E7EDB" w:rsidRDefault="00CF2293" w:rsidP="00150B0D">
            <w:pPr>
              <w:jc w:val="center"/>
            </w:pPr>
            <w:r w:rsidRPr="005E7EDB">
              <w:t>300/10/8</w:t>
            </w:r>
          </w:p>
        </w:tc>
        <w:tc>
          <w:tcPr>
            <w:tcW w:w="856" w:type="dxa"/>
            <w:tcBorders>
              <w:top w:val="nil"/>
              <w:left w:val="nil"/>
              <w:bottom w:val="single" w:sz="4" w:space="0" w:color="auto"/>
              <w:right w:val="single" w:sz="4" w:space="0" w:color="auto"/>
            </w:tcBorders>
            <w:shd w:val="clear" w:color="auto" w:fill="auto"/>
            <w:noWrap/>
            <w:vAlign w:val="center"/>
            <w:hideMark/>
          </w:tcPr>
          <w:p w:rsidR="00CF2293" w:rsidRPr="005E7EDB" w:rsidRDefault="00CF2293" w:rsidP="00150B0D">
            <w:pPr>
              <w:jc w:val="center"/>
            </w:pPr>
            <w:r w:rsidRPr="005E7EDB">
              <w:t>4</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5E7EDB" w:rsidRDefault="00CF2293" w:rsidP="00150B0D">
            <w:pPr>
              <w:jc w:val="center"/>
            </w:pPr>
            <w:r w:rsidRPr="005E7EDB">
              <w:t>7,2</w:t>
            </w:r>
          </w:p>
        </w:tc>
        <w:tc>
          <w:tcPr>
            <w:tcW w:w="1092" w:type="dxa"/>
            <w:tcBorders>
              <w:top w:val="nil"/>
              <w:left w:val="nil"/>
              <w:bottom w:val="single" w:sz="4" w:space="0" w:color="auto"/>
              <w:right w:val="single" w:sz="4" w:space="0" w:color="auto"/>
            </w:tcBorders>
            <w:shd w:val="clear" w:color="auto" w:fill="auto"/>
            <w:noWrap/>
            <w:vAlign w:val="center"/>
            <w:hideMark/>
          </w:tcPr>
          <w:p w:rsidR="00CF2293" w:rsidRPr="005E7EDB" w:rsidRDefault="00CF2293" w:rsidP="00150B0D">
            <w:pPr>
              <w:jc w:val="center"/>
            </w:pPr>
            <w:r w:rsidRPr="005E7EDB">
              <w:t>21,2</w:t>
            </w:r>
          </w:p>
        </w:tc>
        <w:tc>
          <w:tcPr>
            <w:tcW w:w="1454" w:type="dxa"/>
            <w:tcBorders>
              <w:top w:val="nil"/>
              <w:left w:val="nil"/>
              <w:bottom w:val="single" w:sz="4" w:space="0" w:color="auto"/>
              <w:right w:val="single" w:sz="4" w:space="0" w:color="auto"/>
            </w:tcBorders>
            <w:shd w:val="clear" w:color="auto" w:fill="auto"/>
            <w:noWrap/>
            <w:vAlign w:val="center"/>
            <w:hideMark/>
          </w:tcPr>
          <w:p w:rsidR="00CF2293" w:rsidRPr="005E7EDB" w:rsidRDefault="00CF2293" w:rsidP="00150B0D">
            <w:pPr>
              <w:jc w:val="center"/>
            </w:pPr>
            <w:r w:rsidRPr="005E7EDB">
              <w:t>164,00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5E7EDB" w:rsidRDefault="00CF2293" w:rsidP="00150B0D">
            <w:pPr>
              <w:jc w:val="center"/>
            </w:pP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5E7EDB" w:rsidRDefault="00CF2293" w:rsidP="00150B0D">
            <w:pPr>
              <w:jc w:val="center"/>
            </w:pPr>
            <w:r w:rsidRPr="005E7EDB">
              <w:t>133</w:t>
            </w:r>
          </w:p>
        </w:tc>
      </w:tr>
      <w:tr w:rsidR="00CF2293" w:rsidRPr="00457BB0" w:rsidTr="00150B0D">
        <w:trPr>
          <w:trHeight w:val="300"/>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CF2293" w:rsidRPr="006046AE" w:rsidRDefault="00CF2293" w:rsidP="00150B0D">
            <w:pPr>
              <w:jc w:val="left"/>
            </w:pPr>
            <w:r w:rsidRPr="006046AE">
              <w:t>3. Котлета из говядины</w:t>
            </w:r>
          </w:p>
        </w:tc>
        <w:tc>
          <w:tcPr>
            <w:tcW w:w="992" w:type="dxa"/>
            <w:tcBorders>
              <w:top w:val="nil"/>
              <w:left w:val="nil"/>
              <w:bottom w:val="single" w:sz="4" w:space="0" w:color="auto"/>
              <w:right w:val="single" w:sz="4" w:space="0" w:color="auto"/>
            </w:tcBorders>
            <w:shd w:val="clear" w:color="auto" w:fill="auto"/>
            <w:noWrap/>
            <w:vAlign w:val="center"/>
            <w:hideMark/>
          </w:tcPr>
          <w:p w:rsidR="00CF2293" w:rsidRPr="006046AE" w:rsidRDefault="00CF2293" w:rsidP="00150B0D">
            <w:pPr>
              <w:jc w:val="center"/>
            </w:pPr>
            <w:r w:rsidRPr="006046AE">
              <w:t>100</w:t>
            </w:r>
          </w:p>
        </w:tc>
        <w:tc>
          <w:tcPr>
            <w:tcW w:w="856" w:type="dxa"/>
            <w:tcBorders>
              <w:top w:val="nil"/>
              <w:left w:val="nil"/>
              <w:bottom w:val="single" w:sz="4" w:space="0" w:color="auto"/>
              <w:right w:val="single" w:sz="4" w:space="0" w:color="auto"/>
            </w:tcBorders>
            <w:shd w:val="clear" w:color="auto" w:fill="auto"/>
            <w:noWrap/>
            <w:vAlign w:val="center"/>
            <w:hideMark/>
          </w:tcPr>
          <w:p w:rsidR="00CF2293" w:rsidRPr="006046AE" w:rsidRDefault="00CF2293" w:rsidP="00150B0D">
            <w:pPr>
              <w:jc w:val="center"/>
            </w:pPr>
            <w:r w:rsidRPr="006046AE">
              <w:t>13,70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6046AE" w:rsidRDefault="00CF2293" w:rsidP="00150B0D">
            <w:pPr>
              <w:jc w:val="center"/>
            </w:pPr>
            <w:r w:rsidRPr="006046AE">
              <w:t>8,60</w:t>
            </w:r>
          </w:p>
        </w:tc>
        <w:tc>
          <w:tcPr>
            <w:tcW w:w="1092" w:type="dxa"/>
            <w:tcBorders>
              <w:top w:val="nil"/>
              <w:left w:val="nil"/>
              <w:bottom w:val="single" w:sz="4" w:space="0" w:color="auto"/>
              <w:right w:val="single" w:sz="4" w:space="0" w:color="auto"/>
            </w:tcBorders>
            <w:shd w:val="clear" w:color="auto" w:fill="auto"/>
            <w:noWrap/>
            <w:vAlign w:val="center"/>
            <w:hideMark/>
          </w:tcPr>
          <w:p w:rsidR="00CF2293" w:rsidRPr="006046AE" w:rsidRDefault="00CF2293" w:rsidP="00150B0D">
            <w:pPr>
              <w:jc w:val="center"/>
            </w:pPr>
            <w:r w:rsidRPr="006046AE">
              <w:t>12,00</w:t>
            </w:r>
          </w:p>
        </w:tc>
        <w:tc>
          <w:tcPr>
            <w:tcW w:w="1454" w:type="dxa"/>
            <w:tcBorders>
              <w:top w:val="nil"/>
              <w:left w:val="nil"/>
              <w:bottom w:val="single" w:sz="4" w:space="0" w:color="auto"/>
              <w:right w:val="single" w:sz="4" w:space="0" w:color="auto"/>
            </w:tcBorders>
            <w:shd w:val="clear" w:color="auto" w:fill="auto"/>
            <w:noWrap/>
            <w:vAlign w:val="center"/>
            <w:hideMark/>
          </w:tcPr>
          <w:p w:rsidR="00CF2293" w:rsidRPr="006046AE" w:rsidRDefault="00CF2293" w:rsidP="00150B0D">
            <w:pPr>
              <w:jc w:val="center"/>
            </w:pPr>
            <w:r w:rsidRPr="006046AE">
              <w:t>257,86</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6046AE" w:rsidRDefault="00CF2293" w:rsidP="00150B0D">
            <w:pPr>
              <w:jc w:val="center"/>
            </w:pP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6046AE" w:rsidRDefault="00CF2293" w:rsidP="00150B0D">
            <w:pPr>
              <w:jc w:val="center"/>
            </w:pPr>
            <w:r w:rsidRPr="006046AE">
              <w:t>466</w:t>
            </w:r>
          </w:p>
        </w:tc>
      </w:tr>
      <w:tr w:rsidR="00CF2293" w:rsidRPr="00457BB0" w:rsidTr="00150B0D">
        <w:trPr>
          <w:trHeight w:val="225"/>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CF2293" w:rsidRPr="003B2E55" w:rsidRDefault="00CF2293" w:rsidP="00150B0D">
            <w:pPr>
              <w:jc w:val="left"/>
            </w:pPr>
            <w:r w:rsidRPr="003B2E55">
              <w:t>4</w:t>
            </w:r>
            <w:r>
              <w:t xml:space="preserve">. </w:t>
            </w:r>
            <w:r w:rsidRPr="003B2E55">
              <w:t>Картофельное пюре</w:t>
            </w:r>
          </w:p>
        </w:tc>
        <w:tc>
          <w:tcPr>
            <w:tcW w:w="992"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200</w:t>
            </w:r>
          </w:p>
        </w:tc>
        <w:tc>
          <w:tcPr>
            <w:tcW w:w="856"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7,6</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9,00</w:t>
            </w:r>
          </w:p>
        </w:tc>
        <w:tc>
          <w:tcPr>
            <w:tcW w:w="1092"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18,4</w:t>
            </w:r>
          </w:p>
        </w:tc>
        <w:tc>
          <w:tcPr>
            <w:tcW w:w="1454"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186,00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3B2E55" w:rsidRDefault="00CF2293" w:rsidP="00150B0D">
            <w:pPr>
              <w:jc w:val="center"/>
            </w:pPr>
            <w:r w:rsidRPr="003B2E55">
              <w:t>525</w:t>
            </w:r>
          </w:p>
        </w:tc>
      </w:tr>
      <w:tr w:rsidR="00CF2293" w:rsidRPr="00457BB0" w:rsidTr="00150B0D">
        <w:trPr>
          <w:trHeight w:val="30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left"/>
            </w:pPr>
            <w:r w:rsidRPr="00457BB0">
              <w:t>5. Кисель с витамином С</w:t>
            </w:r>
          </w:p>
        </w:tc>
        <w:tc>
          <w:tcPr>
            <w:tcW w:w="992"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200</w:t>
            </w:r>
          </w:p>
        </w:tc>
        <w:tc>
          <w:tcPr>
            <w:tcW w:w="856"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0,2</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0,2</w:t>
            </w:r>
          </w:p>
        </w:tc>
        <w:tc>
          <w:tcPr>
            <w:tcW w:w="1092"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29,2</w:t>
            </w:r>
          </w:p>
        </w:tc>
        <w:tc>
          <w:tcPr>
            <w:tcW w:w="1454"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120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0,06</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651</w:t>
            </w:r>
          </w:p>
        </w:tc>
      </w:tr>
      <w:tr w:rsidR="00CF2293" w:rsidRPr="00457BB0" w:rsidTr="00150B0D">
        <w:trPr>
          <w:trHeight w:val="30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left"/>
            </w:pPr>
            <w:r w:rsidRPr="00457BB0">
              <w:t>6. Хлеб ржаной</w:t>
            </w:r>
          </w:p>
        </w:tc>
        <w:tc>
          <w:tcPr>
            <w:tcW w:w="992"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120</w:t>
            </w:r>
          </w:p>
        </w:tc>
        <w:tc>
          <w:tcPr>
            <w:tcW w:w="856"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7,2</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1,2</w:t>
            </w:r>
          </w:p>
        </w:tc>
        <w:tc>
          <w:tcPr>
            <w:tcW w:w="1092"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53,2</w:t>
            </w:r>
          </w:p>
        </w:tc>
        <w:tc>
          <w:tcPr>
            <w:tcW w:w="1454"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226,8</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p>
        </w:tc>
      </w:tr>
      <w:tr w:rsidR="00CF2293" w:rsidRPr="00457BB0" w:rsidTr="00150B0D">
        <w:trPr>
          <w:trHeight w:val="60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sidRPr="00457BB0">
              <w:rPr>
                <w:b/>
                <w:bCs/>
              </w:rPr>
              <w:t>Итого:</w:t>
            </w:r>
          </w:p>
        </w:tc>
        <w:tc>
          <w:tcPr>
            <w:tcW w:w="992"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6"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1092"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1454" w:type="dxa"/>
            <w:tcBorders>
              <w:top w:val="nil"/>
              <w:left w:val="nil"/>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Pr>
                <w:b/>
                <w:bCs/>
              </w:rPr>
              <w:t>1033,76</w:t>
            </w:r>
            <w:r w:rsidRPr="00457BB0">
              <w:rPr>
                <w:b/>
                <w:bCs/>
              </w:rPr>
              <w:t xml:space="preserve">  (3</w:t>
            </w:r>
            <w:r>
              <w:rPr>
                <w:b/>
                <w:bCs/>
              </w:rPr>
              <w:t>5</w:t>
            </w:r>
            <w:r w:rsidRPr="00457BB0">
              <w:rPr>
                <w:b/>
                <w:bCs/>
              </w:rPr>
              <w:t>%)</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r>
      <w:tr w:rsidR="00CF2293" w:rsidRPr="00457BB0" w:rsidTr="00150B0D">
        <w:trPr>
          <w:trHeight w:val="300"/>
        </w:trPr>
        <w:tc>
          <w:tcPr>
            <w:tcW w:w="9938"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2293" w:rsidRPr="00457BB0" w:rsidRDefault="00CF2293" w:rsidP="00150B0D">
            <w:pPr>
              <w:jc w:val="center"/>
              <w:rPr>
                <w:b/>
                <w:bCs/>
              </w:rPr>
            </w:pPr>
            <w:r w:rsidRPr="00457BB0">
              <w:rPr>
                <w:b/>
                <w:bCs/>
              </w:rPr>
              <w:t>Полдник</w:t>
            </w:r>
          </w:p>
        </w:tc>
      </w:tr>
      <w:tr w:rsidR="00CF2293" w:rsidRPr="00457BB0"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CF2293" w:rsidRPr="00AC2515" w:rsidRDefault="00CF2293" w:rsidP="00150B0D">
            <w:pPr>
              <w:jc w:val="left"/>
            </w:pPr>
            <w:r w:rsidRPr="00AC2515">
              <w:t>1. Сок фруктовый натуральный (персиковый)</w:t>
            </w:r>
          </w:p>
        </w:tc>
        <w:tc>
          <w:tcPr>
            <w:tcW w:w="992" w:type="dxa"/>
            <w:tcBorders>
              <w:top w:val="nil"/>
              <w:left w:val="nil"/>
              <w:bottom w:val="single" w:sz="4" w:space="0" w:color="auto"/>
              <w:right w:val="single" w:sz="4" w:space="0" w:color="auto"/>
            </w:tcBorders>
            <w:shd w:val="clear" w:color="auto" w:fill="auto"/>
            <w:noWrap/>
            <w:vAlign w:val="bottom"/>
            <w:hideMark/>
          </w:tcPr>
          <w:p w:rsidR="00CF2293" w:rsidRPr="00AC2515" w:rsidRDefault="00CF2293" w:rsidP="00150B0D">
            <w:pPr>
              <w:jc w:val="center"/>
            </w:pPr>
            <w:r w:rsidRPr="00AC2515">
              <w:t>200</w:t>
            </w:r>
          </w:p>
        </w:tc>
        <w:tc>
          <w:tcPr>
            <w:tcW w:w="856" w:type="dxa"/>
            <w:tcBorders>
              <w:top w:val="nil"/>
              <w:left w:val="nil"/>
              <w:bottom w:val="single" w:sz="4" w:space="0" w:color="auto"/>
              <w:right w:val="single" w:sz="4" w:space="0" w:color="auto"/>
            </w:tcBorders>
            <w:shd w:val="clear" w:color="auto" w:fill="auto"/>
            <w:noWrap/>
            <w:vAlign w:val="bottom"/>
            <w:hideMark/>
          </w:tcPr>
          <w:p w:rsidR="00CF2293" w:rsidRPr="00AC2515" w:rsidRDefault="00CF2293" w:rsidP="00150B0D">
            <w:pPr>
              <w:jc w:val="center"/>
            </w:pPr>
            <w:r w:rsidRPr="00AC2515">
              <w:t>1,00</w:t>
            </w:r>
          </w:p>
        </w:tc>
        <w:tc>
          <w:tcPr>
            <w:tcW w:w="851" w:type="dxa"/>
            <w:tcBorders>
              <w:top w:val="nil"/>
              <w:left w:val="nil"/>
              <w:bottom w:val="single" w:sz="4" w:space="0" w:color="auto"/>
              <w:right w:val="single" w:sz="4" w:space="0" w:color="auto"/>
            </w:tcBorders>
            <w:shd w:val="clear" w:color="auto" w:fill="auto"/>
            <w:noWrap/>
            <w:vAlign w:val="bottom"/>
            <w:hideMark/>
          </w:tcPr>
          <w:p w:rsidR="00CF2293" w:rsidRPr="00AC2515" w:rsidRDefault="00CF2293" w:rsidP="00150B0D">
            <w:pPr>
              <w:jc w:val="center"/>
            </w:pPr>
            <w:r w:rsidRPr="00AC2515">
              <w:t>0,00</w:t>
            </w:r>
          </w:p>
        </w:tc>
        <w:tc>
          <w:tcPr>
            <w:tcW w:w="1092" w:type="dxa"/>
            <w:tcBorders>
              <w:top w:val="nil"/>
              <w:left w:val="nil"/>
              <w:bottom w:val="single" w:sz="4" w:space="0" w:color="auto"/>
              <w:right w:val="single" w:sz="4" w:space="0" w:color="auto"/>
            </w:tcBorders>
            <w:shd w:val="clear" w:color="auto" w:fill="auto"/>
            <w:noWrap/>
            <w:vAlign w:val="bottom"/>
            <w:hideMark/>
          </w:tcPr>
          <w:p w:rsidR="00CF2293" w:rsidRPr="00AC2515" w:rsidRDefault="00CF2293" w:rsidP="00150B0D">
            <w:pPr>
              <w:jc w:val="center"/>
            </w:pPr>
            <w:r w:rsidRPr="00AC2515">
              <w:t>25,40</w:t>
            </w:r>
          </w:p>
        </w:tc>
        <w:tc>
          <w:tcPr>
            <w:tcW w:w="1454" w:type="dxa"/>
            <w:tcBorders>
              <w:top w:val="nil"/>
              <w:left w:val="nil"/>
              <w:bottom w:val="single" w:sz="4" w:space="0" w:color="auto"/>
              <w:right w:val="single" w:sz="4" w:space="0" w:color="auto"/>
            </w:tcBorders>
            <w:shd w:val="clear" w:color="auto" w:fill="auto"/>
            <w:noWrap/>
            <w:vAlign w:val="bottom"/>
            <w:hideMark/>
          </w:tcPr>
          <w:p w:rsidR="00CF2293" w:rsidRPr="00AC2515" w:rsidRDefault="00CF2293" w:rsidP="00150B0D">
            <w:pPr>
              <w:jc w:val="center"/>
            </w:pPr>
            <w:r w:rsidRPr="00AC2515">
              <w:t>110,00</w:t>
            </w:r>
          </w:p>
        </w:tc>
        <w:tc>
          <w:tcPr>
            <w:tcW w:w="851" w:type="dxa"/>
            <w:tcBorders>
              <w:top w:val="nil"/>
              <w:left w:val="nil"/>
              <w:bottom w:val="single" w:sz="4" w:space="0" w:color="auto"/>
              <w:right w:val="single" w:sz="4" w:space="0" w:color="auto"/>
            </w:tcBorders>
            <w:shd w:val="clear" w:color="auto" w:fill="auto"/>
            <w:noWrap/>
            <w:vAlign w:val="bottom"/>
            <w:hideMark/>
          </w:tcPr>
          <w:p w:rsidR="00CF2293" w:rsidRPr="00AC2515" w:rsidRDefault="00CF2293" w:rsidP="00150B0D">
            <w:pPr>
              <w:jc w:val="center"/>
            </w:pPr>
            <w:r w:rsidRPr="00AC2515">
              <w:t>0,80</w:t>
            </w:r>
          </w:p>
        </w:tc>
        <w:tc>
          <w:tcPr>
            <w:tcW w:w="850" w:type="dxa"/>
            <w:tcBorders>
              <w:top w:val="nil"/>
              <w:left w:val="nil"/>
              <w:bottom w:val="single" w:sz="4" w:space="0" w:color="auto"/>
              <w:right w:val="single" w:sz="4" w:space="0" w:color="auto"/>
            </w:tcBorders>
            <w:shd w:val="clear" w:color="auto" w:fill="auto"/>
            <w:noWrap/>
            <w:vAlign w:val="bottom"/>
            <w:hideMark/>
          </w:tcPr>
          <w:p w:rsidR="00CF2293" w:rsidRPr="00AC2515" w:rsidRDefault="00CF2293" w:rsidP="00150B0D">
            <w:pPr>
              <w:jc w:val="center"/>
            </w:pPr>
            <w:r w:rsidRPr="00AC2515">
              <w:t> </w:t>
            </w:r>
          </w:p>
        </w:tc>
      </w:tr>
      <w:tr w:rsidR="00CF2293" w:rsidRPr="00457BB0"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CF2293" w:rsidRPr="00AC2515" w:rsidRDefault="00CF2293" w:rsidP="00150B0D">
            <w:pPr>
              <w:jc w:val="left"/>
            </w:pPr>
            <w:r w:rsidRPr="00AC2515">
              <w:t xml:space="preserve">2. Баранки простые </w:t>
            </w:r>
          </w:p>
        </w:tc>
        <w:tc>
          <w:tcPr>
            <w:tcW w:w="992" w:type="dxa"/>
            <w:tcBorders>
              <w:top w:val="nil"/>
              <w:left w:val="nil"/>
              <w:bottom w:val="single" w:sz="4" w:space="0" w:color="auto"/>
              <w:right w:val="single" w:sz="4" w:space="0" w:color="auto"/>
            </w:tcBorders>
            <w:shd w:val="clear" w:color="auto" w:fill="auto"/>
            <w:noWrap/>
            <w:vAlign w:val="bottom"/>
            <w:hideMark/>
          </w:tcPr>
          <w:p w:rsidR="00CF2293" w:rsidRPr="00AC2515" w:rsidRDefault="00CF2293" w:rsidP="00150B0D">
            <w:pPr>
              <w:jc w:val="center"/>
            </w:pPr>
            <w:r w:rsidRPr="00AC2515">
              <w:t>25</w:t>
            </w:r>
          </w:p>
        </w:tc>
        <w:tc>
          <w:tcPr>
            <w:tcW w:w="856" w:type="dxa"/>
            <w:tcBorders>
              <w:top w:val="nil"/>
              <w:left w:val="nil"/>
              <w:bottom w:val="single" w:sz="4" w:space="0" w:color="auto"/>
              <w:right w:val="single" w:sz="4" w:space="0" w:color="auto"/>
            </w:tcBorders>
            <w:shd w:val="clear" w:color="auto" w:fill="auto"/>
            <w:noWrap/>
            <w:vAlign w:val="bottom"/>
            <w:hideMark/>
          </w:tcPr>
          <w:p w:rsidR="00CF2293" w:rsidRPr="00AC2515" w:rsidRDefault="00CF2293" w:rsidP="00150B0D">
            <w:pPr>
              <w:jc w:val="center"/>
            </w:pPr>
            <w:r w:rsidRPr="00AC2515">
              <w:t>2,6</w:t>
            </w:r>
          </w:p>
        </w:tc>
        <w:tc>
          <w:tcPr>
            <w:tcW w:w="851" w:type="dxa"/>
            <w:tcBorders>
              <w:top w:val="nil"/>
              <w:left w:val="nil"/>
              <w:bottom w:val="single" w:sz="4" w:space="0" w:color="auto"/>
              <w:right w:val="single" w:sz="4" w:space="0" w:color="auto"/>
            </w:tcBorders>
            <w:shd w:val="clear" w:color="auto" w:fill="auto"/>
            <w:noWrap/>
            <w:vAlign w:val="bottom"/>
            <w:hideMark/>
          </w:tcPr>
          <w:p w:rsidR="00CF2293" w:rsidRPr="00AC2515" w:rsidRDefault="00CF2293" w:rsidP="00150B0D">
            <w:pPr>
              <w:jc w:val="center"/>
            </w:pPr>
            <w:r w:rsidRPr="00AC2515">
              <w:t>0,32</w:t>
            </w:r>
          </w:p>
        </w:tc>
        <w:tc>
          <w:tcPr>
            <w:tcW w:w="1092" w:type="dxa"/>
            <w:tcBorders>
              <w:top w:val="nil"/>
              <w:left w:val="nil"/>
              <w:bottom w:val="single" w:sz="4" w:space="0" w:color="auto"/>
              <w:right w:val="single" w:sz="4" w:space="0" w:color="auto"/>
            </w:tcBorders>
            <w:shd w:val="clear" w:color="auto" w:fill="auto"/>
            <w:noWrap/>
            <w:vAlign w:val="bottom"/>
            <w:hideMark/>
          </w:tcPr>
          <w:p w:rsidR="00CF2293" w:rsidRPr="00AC2515" w:rsidRDefault="00CF2293" w:rsidP="00150B0D">
            <w:pPr>
              <w:jc w:val="center"/>
            </w:pPr>
            <w:r w:rsidRPr="00AC2515">
              <w:t>17,17</w:t>
            </w:r>
          </w:p>
        </w:tc>
        <w:tc>
          <w:tcPr>
            <w:tcW w:w="1454" w:type="dxa"/>
            <w:tcBorders>
              <w:top w:val="nil"/>
              <w:left w:val="nil"/>
              <w:bottom w:val="single" w:sz="4" w:space="0" w:color="auto"/>
              <w:right w:val="single" w:sz="4" w:space="0" w:color="auto"/>
            </w:tcBorders>
            <w:shd w:val="clear" w:color="auto" w:fill="auto"/>
            <w:noWrap/>
            <w:vAlign w:val="bottom"/>
            <w:hideMark/>
          </w:tcPr>
          <w:p w:rsidR="00CF2293" w:rsidRPr="00AC2515" w:rsidRDefault="00CF2293" w:rsidP="00150B0D">
            <w:pPr>
              <w:jc w:val="center"/>
            </w:pPr>
            <w:r w:rsidRPr="00AC2515">
              <w:t>78</w:t>
            </w:r>
          </w:p>
        </w:tc>
        <w:tc>
          <w:tcPr>
            <w:tcW w:w="851" w:type="dxa"/>
            <w:tcBorders>
              <w:top w:val="nil"/>
              <w:left w:val="nil"/>
              <w:bottom w:val="single" w:sz="4" w:space="0" w:color="auto"/>
              <w:right w:val="single" w:sz="4" w:space="0" w:color="auto"/>
            </w:tcBorders>
            <w:shd w:val="clear" w:color="auto" w:fill="auto"/>
            <w:noWrap/>
            <w:vAlign w:val="bottom"/>
            <w:hideMark/>
          </w:tcPr>
          <w:p w:rsidR="00CF2293" w:rsidRPr="00AC2515" w:rsidRDefault="00CF2293" w:rsidP="00150B0D">
            <w:pPr>
              <w:jc w:val="center"/>
            </w:pPr>
            <w:r w:rsidRPr="00AC2515">
              <w:t> </w:t>
            </w:r>
          </w:p>
        </w:tc>
        <w:tc>
          <w:tcPr>
            <w:tcW w:w="850" w:type="dxa"/>
            <w:tcBorders>
              <w:top w:val="nil"/>
              <w:left w:val="nil"/>
              <w:bottom w:val="single" w:sz="4" w:space="0" w:color="auto"/>
              <w:right w:val="single" w:sz="4" w:space="0" w:color="auto"/>
            </w:tcBorders>
            <w:shd w:val="clear" w:color="auto" w:fill="auto"/>
            <w:noWrap/>
            <w:vAlign w:val="bottom"/>
            <w:hideMark/>
          </w:tcPr>
          <w:p w:rsidR="00CF2293" w:rsidRPr="00AC2515" w:rsidRDefault="00CF2293" w:rsidP="00150B0D">
            <w:pPr>
              <w:jc w:val="center"/>
            </w:pPr>
            <w:r w:rsidRPr="00AC2515">
              <w:t> </w:t>
            </w:r>
          </w:p>
        </w:tc>
      </w:tr>
      <w:tr w:rsidR="00CF2293" w:rsidRPr="00457BB0"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F2293" w:rsidRPr="00AC2515" w:rsidRDefault="00CF2293" w:rsidP="00150B0D">
            <w:pPr>
              <w:jc w:val="center"/>
              <w:rPr>
                <w:b/>
                <w:bCs/>
              </w:rPr>
            </w:pPr>
            <w:r w:rsidRPr="00AC2515">
              <w:rPr>
                <w:b/>
                <w:bCs/>
              </w:rPr>
              <w:t>Итого:</w:t>
            </w:r>
          </w:p>
        </w:tc>
        <w:tc>
          <w:tcPr>
            <w:tcW w:w="992"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c>
          <w:tcPr>
            <w:tcW w:w="856"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c>
          <w:tcPr>
            <w:tcW w:w="1092"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c>
          <w:tcPr>
            <w:tcW w:w="1454" w:type="dxa"/>
            <w:tcBorders>
              <w:top w:val="nil"/>
              <w:left w:val="nil"/>
              <w:bottom w:val="single" w:sz="4" w:space="0" w:color="auto"/>
              <w:right w:val="single" w:sz="4" w:space="0" w:color="auto"/>
            </w:tcBorders>
            <w:shd w:val="clear" w:color="auto" w:fill="auto"/>
            <w:vAlign w:val="center"/>
            <w:hideMark/>
          </w:tcPr>
          <w:p w:rsidR="00CF2293" w:rsidRPr="00AC2515" w:rsidRDefault="00CF2293" w:rsidP="00150B0D">
            <w:pPr>
              <w:jc w:val="center"/>
              <w:rPr>
                <w:b/>
                <w:bCs/>
              </w:rPr>
            </w:pPr>
            <w:r w:rsidRPr="00AC2515">
              <w:rPr>
                <w:b/>
                <w:bCs/>
              </w:rPr>
              <w:t>188 (5,9%)</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AC2515" w:rsidRDefault="00CF2293" w:rsidP="00150B0D">
            <w:pPr>
              <w:jc w:val="center"/>
            </w:pPr>
            <w:r w:rsidRPr="00AC2515">
              <w:t> </w:t>
            </w:r>
          </w:p>
        </w:tc>
      </w:tr>
      <w:tr w:rsidR="00CF2293" w:rsidRPr="00457BB0" w:rsidTr="00150B0D">
        <w:trPr>
          <w:trHeight w:val="300"/>
        </w:trPr>
        <w:tc>
          <w:tcPr>
            <w:tcW w:w="9938"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2293" w:rsidRPr="00457BB0" w:rsidRDefault="00CF2293" w:rsidP="00150B0D">
            <w:pPr>
              <w:jc w:val="center"/>
              <w:rPr>
                <w:b/>
                <w:bCs/>
              </w:rPr>
            </w:pPr>
            <w:r w:rsidRPr="00457BB0">
              <w:rPr>
                <w:b/>
                <w:bCs/>
              </w:rPr>
              <w:t>Ужин</w:t>
            </w:r>
          </w:p>
        </w:tc>
      </w:tr>
      <w:tr w:rsidR="00CF2293" w:rsidRPr="00457BB0"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CF2293" w:rsidRPr="00EF4FD3" w:rsidRDefault="00CF2293" w:rsidP="00150B0D">
            <w:pPr>
              <w:jc w:val="left"/>
            </w:pPr>
            <w:r>
              <w:t>1</w:t>
            </w:r>
            <w:r w:rsidRPr="00EF4FD3">
              <w:t>. Ромштекс из кур</w:t>
            </w:r>
          </w:p>
        </w:tc>
        <w:tc>
          <w:tcPr>
            <w:tcW w:w="992" w:type="dxa"/>
            <w:tcBorders>
              <w:top w:val="nil"/>
              <w:left w:val="nil"/>
              <w:bottom w:val="single" w:sz="4" w:space="0" w:color="auto"/>
              <w:right w:val="single" w:sz="4" w:space="0" w:color="auto"/>
            </w:tcBorders>
            <w:shd w:val="clear" w:color="auto" w:fill="auto"/>
            <w:noWrap/>
            <w:vAlign w:val="center"/>
            <w:hideMark/>
          </w:tcPr>
          <w:p w:rsidR="00CF2293" w:rsidRPr="00EF4FD3" w:rsidRDefault="00CF2293" w:rsidP="00150B0D">
            <w:pPr>
              <w:jc w:val="center"/>
            </w:pPr>
            <w:r w:rsidRPr="00EF4FD3">
              <w:t>100</w:t>
            </w:r>
          </w:p>
        </w:tc>
        <w:tc>
          <w:tcPr>
            <w:tcW w:w="856" w:type="dxa"/>
            <w:tcBorders>
              <w:top w:val="nil"/>
              <w:left w:val="nil"/>
              <w:bottom w:val="single" w:sz="4" w:space="0" w:color="auto"/>
              <w:right w:val="single" w:sz="4" w:space="0" w:color="auto"/>
            </w:tcBorders>
            <w:shd w:val="clear" w:color="auto" w:fill="auto"/>
            <w:noWrap/>
            <w:vAlign w:val="center"/>
            <w:hideMark/>
          </w:tcPr>
          <w:p w:rsidR="00CF2293" w:rsidRPr="00EF4FD3" w:rsidRDefault="00CF2293" w:rsidP="00150B0D">
            <w:pPr>
              <w:jc w:val="center"/>
            </w:pPr>
            <w:r w:rsidRPr="00EF4FD3">
              <w:t>13,15</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EF4FD3" w:rsidRDefault="00CF2293" w:rsidP="00150B0D">
            <w:pPr>
              <w:jc w:val="center"/>
            </w:pPr>
            <w:r w:rsidRPr="00EF4FD3">
              <w:t>17,2</w:t>
            </w:r>
          </w:p>
        </w:tc>
        <w:tc>
          <w:tcPr>
            <w:tcW w:w="1092" w:type="dxa"/>
            <w:tcBorders>
              <w:top w:val="nil"/>
              <w:left w:val="nil"/>
              <w:bottom w:val="single" w:sz="4" w:space="0" w:color="auto"/>
              <w:right w:val="single" w:sz="4" w:space="0" w:color="auto"/>
            </w:tcBorders>
            <w:shd w:val="clear" w:color="auto" w:fill="auto"/>
            <w:noWrap/>
            <w:vAlign w:val="center"/>
            <w:hideMark/>
          </w:tcPr>
          <w:p w:rsidR="00CF2293" w:rsidRPr="00EF4FD3" w:rsidRDefault="00CF2293" w:rsidP="00150B0D">
            <w:pPr>
              <w:jc w:val="center"/>
            </w:pPr>
            <w:r w:rsidRPr="00EF4FD3">
              <w:t>6,15</w:t>
            </w:r>
          </w:p>
        </w:tc>
        <w:tc>
          <w:tcPr>
            <w:tcW w:w="1454" w:type="dxa"/>
            <w:tcBorders>
              <w:top w:val="nil"/>
              <w:left w:val="nil"/>
              <w:bottom w:val="single" w:sz="4" w:space="0" w:color="auto"/>
              <w:right w:val="single" w:sz="4" w:space="0" w:color="auto"/>
            </w:tcBorders>
            <w:shd w:val="clear" w:color="auto" w:fill="auto"/>
            <w:noWrap/>
            <w:vAlign w:val="center"/>
            <w:hideMark/>
          </w:tcPr>
          <w:p w:rsidR="00CF2293" w:rsidRPr="00EF4FD3" w:rsidRDefault="00CF2293" w:rsidP="00150B0D">
            <w:pPr>
              <w:jc w:val="center"/>
            </w:pPr>
            <w:r w:rsidRPr="00EF4FD3">
              <w:t>233</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EF4FD3" w:rsidRDefault="00CF2293" w:rsidP="00150B0D">
            <w:pPr>
              <w:jc w:val="center"/>
            </w:pP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EF4FD3" w:rsidRDefault="00CF2293" w:rsidP="00150B0D">
            <w:pPr>
              <w:jc w:val="center"/>
            </w:pPr>
            <w:r w:rsidRPr="00EF4FD3">
              <w:t>И253</w:t>
            </w:r>
          </w:p>
        </w:tc>
      </w:tr>
      <w:tr w:rsidR="00CF2293" w:rsidRPr="00457BB0"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bottom"/>
          </w:tcPr>
          <w:p w:rsidR="00CF2293" w:rsidRPr="003B2E55" w:rsidRDefault="00CF2293" w:rsidP="00150B0D">
            <w:pPr>
              <w:jc w:val="left"/>
            </w:pPr>
            <w:r w:rsidRPr="003B2E55">
              <w:t>2. Каша рассыпчатая (гречневая)</w:t>
            </w:r>
          </w:p>
        </w:tc>
        <w:tc>
          <w:tcPr>
            <w:tcW w:w="992" w:type="dxa"/>
            <w:tcBorders>
              <w:top w:val="nil"/>
              <w:left w:val="nil"/>
              <w:bottom w:val="single" w:sz="4" w:space="0" w:color="auto"/>
              <w:right w:val="single" w:sz="4" w:space="0" w:color="auto"/>
            </w:tcBorders>
            <w:shd w:val="clear" w:color="auto" w:fill="auto"/>
            <w:noWrap/>
            <w:vAlign w:val="center"/>
          </w:tcPr>
          <w:p w:rsidR="00CF2293" w:rsidRPr="003B2E55" w:rsidRDefault="00CF2293" w:rsidP="00150B0D">
            <w:pPr>
              <w:jc w:val="center"/>
            </w:pPr>
            <w:r w:rsidRPr="003B2E55">
              <w:t>200</w:t>
            </w:r>
          </w:p>
        </w:tc>
        <w:tc>
          <w:tcPr>
            <w:tcW w:w="856" w:type="dxa"/>
            <w:tcBorders>
              <w:top w:val="nil"/>
              <w:left w:val="nil"/>
              <w:bottom w:val="single" w:sz="4" w:space="0" w:color="auto"/>
              <w:right w:val="single" w:sz="4" w:space="0" w:color="auto"/>
            </w:tcBorders>
            <w:shd w:val="clear" w:color="auto" w:fill="auto"/>
            <w:noWrap/>
            <w:vAlign w:val="center"/>
          </w:tcPr>
          <w:p w:rsidR="00CF2293" w:rsidRPr="003B2E55" w:rsidRDefault="00CF2293" w:rsidP="00150B0D">
            <w:pPr>
              <w:jc w:val="center"/>
            </w:pPr>
            <w:r w:rsidRPr="003B2E55">
              <w:t>11,2</w:t>
            </w:r>
          </w:p>
        </w:tc>
        <w:tc>
          <w:tcPr>
            <w:tcW w:w="851" w:type="dxa"/>
            <w:tcBorders>
              <w:top w:val="nil"/>
              <w:left w:val="nil"/>
              <w:bottom w:val="single" w:sz="4" w:space="0" w:color="auto"/>
              <w:right w:val="single" w:sz="4" w:space="0" w:color="auto"/>
            </w:tcBorders>
            <w:shd w:val="clear" w:color="auto" w:fill="auto"/>
            <w:noWrap/>
            <w:vAlign w:val="center"/>
          </w:tcPr>
          <w:p w:rsidR="00CF2293" w:rsidRPr="003B2E55" w:rsidRDefault="00CF2293" w:rsidP="00150B0D">
            <w:pPr>
              <w:jc w:val="center"/>
            </w:pPr>
            <w:r w:rsidRPr="003B2E55">
              <w:t>10,20</w:t>
            </w:r>
          </w:p>
        </w:tc>
        <w:tc>
          <w:tcPr>
            <w:tcW w:w="1092" w:type="dxa"/>
            <w:tcBorders>
              <w:top w:val="nil"/>
              <w:left w:val="nil"/>
              <w:bottom w:val="single" w:sz="4" w:space="0" w:color="auto"/>
              <w:right w:val="single" w:sz="4" w:space="0" w:color="auto"/>
            </w:tcBorders>
            <w:shd w:val="clear" w:color="auto" w:fill="auto"/>
            <w:noWrap/>
            <w:vAlign w:val="center"/>
          </w:tcPr>
          <w:p w:rsidR="00CF2293" w:rsidRPr="003B2E55" w:rsidRDefault="00CF2293" w:rsidP="00150B0D">
            <w:pPr>
              <w:jc w:val="center"/>
            </w:pPr>
            <w:r w:rsidRPr="003B2E55">
              <w:t>54</w:t>
            </w:r>
          </w:p>
        </w:tc>
        <w:tc>
          <w:tcPr>
            <w:tcW w:w="1454" w:type="dxa"/>
            <w:tcBorders>
              <w:top w:val="nil"/>
              <w:left w:val="nil"/>
              <w:bottom w:val="single" w:sz="4" w:space="0" w:color="auto"/>
              <w:right w:val="single" w:sz="4" w:space="0" w:color="auto"/>
            </w:tcBorders>
            <w:shd w:val="clear" w:color="auto" w:fill="auto"/>
            <w:noWrap/>
            <w:vAlign w:val="center"/>
          </w:tcPr>
          <w:p w:rsidR="00CF2293" w:rsidRPr="003B2E55" w:rsidRDefault="00CF2293" w:rsidP="00150B0D">
            <w:pPr>
              <w:jc w:val="center"/>
            </w:pPr>
            <w:r w:rsidRPr="003B2E55">
              <w:t>252,00</w:t>
            </w:r>
          </w:p>
        </w:tc>
        <w:tc>
          <w:tcPr>
            <w:tcW w:w="851" w:type="dxa"/>
            <w:tcBorders>
              <w:top w:val="nil"/>
              <w:left w:val="nil"/>
              <w:bottom w:val="single" w:sz="4" w:space="0" w:color="auto"/>
              <w:right w:val="single" w:sz="4" w:space="0" w:color="auto"/>
            </w:tcBorders>
            <w:shd w:val="clear" w:color="auto" w:fill="auto"/>
            <w:noWrap/>
            <w:vAlign w:val="center"/>
          </w:tcPr>
          <w:p w:rsidR="00CF2293" w:rsidRPr="003B2E55" w:rsidRDefault="00CF2293" w:rsidP="00150B0D">
            <w:pPr>
              <w:jc w:val="center"/>
            </w:pPr>
          </w:p>
        </w:tc>
        <w:tc>
          <w:tcPr>
            <w:tcW w:w="850" w:type="dxa"/>
            <w:tcBorders>
              <w:top w:val="nil"/>
              <w:left w:val="nil"/>
              <w:bottom w:val="single" w:sz="4" w:space="0" w:color="auto"/>
              <w:right w:val="single" w:sz="4" w:space="0" w:color="auto"/>
            </w:tcBorders>
            <w:shd w:val="clear" w:color="auto" w:fill="auto"/>
            <w:noWrap/>
            <w:vAlign w:val="center"/>
          </w:tcPr>
          <w:p w:rsidR="00CF2293" w:rsidRPr="003B2E55" w:rsidRDefault="00CF2293" w:rsidP="00150B0D">
            <w:pPr>
              <w:jc w:val="center"/>
            </w:pPr>
            <w:r w:rsidRPr="003B2E55">
              <w:t>513</w:t>
            </w:r>
          </w:p>
        </w:tc>
      </w:tr>
      <w:tr w:rsidR="00CF2293" w:rsidRPr="00457BB0" w:rsidTr="00150B0D">
        <w:trPr>
          <w:trHeight w:val="30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CF2293" w:rsidRPr="007601C4" w:rsidRDefault="00CF2293" w:rsidP="00150B0D">
            <w:r>
              <w:t>3</w:t>
            </w:r>
            <w:r w:rsidRPr="007601C4">
              <w:t>. Оладьи с вареньем</w:t>
            </w:r>
          </w:p>
        </w:tc>
        <w:tc>
          <w:tcPr>
            <w:tcW w:w="992" w:type="dxa"/>
            <w:tcBorders>
              <w:top w:val="nil"/>
              <w:left w:val="nil"/>
              <w:bottom w:val="single" w:sz="4" w:space="0" w:color="auto"/>
              <w:right w:val="single" w:sz="4" w:space="0" w:color="auto"/>
            </w:tcBorders>
            <w:shd w:val="clear" w:color="auto" w:fill="auto"/>
            <w:noWrap/>
            <w:vAlign w:val="bottom"/>
            <w:hideMark/>
          </w:tcPr>
          <w:p w:rsidR="00CF2293" w:rsidRPr="007601C4" w:rsidRDefault="00CF2293" w:rsidP="00150B0D">
            <w:pPr>
              <w:jc w:val="center"/>
            </w:pPr>
            <w:r w:rsidRPr="007601C4">
              <w:t>100/30</w:t>
            </w:r>
          </w:p>
        </w:tc>
        <w:tc>
          <w:tcPr>
            <w:tcW w:w="856" w:type="dxa"/>
            <w:tcBorders>
              <w:top w:val="nil"/>
              <w:left w:val="nil"/>
              <w:bottom w:val="single" w:sz="4" w:space="0" w:color="auto"/>
              <w:right w:val="single" w:sz="4" w:space="0" w:color="auto"/>
            </w:tcBorders>
            <w:shd w:val="clear" w:color="auto" w:fill="auto"/>
            <w:noWrap/>
            <w:vAlign w:val="bottom"/>
            <w:hideMark/>
          </w:tcPr>
          <w:p w:rsidR="00CF2293" w:rsidRPr="007601C4" w:rsidRDefault="00CF2293" w:rsidP="00150B0D">
            <w:pPr>
              <w:jc w:val="center"/>
            </w:pPr>
            <w:r w:rsidRPr="007601C4">
              <w:t>7,9</w:t>
            </w:r>
          </w:p>
        </w:tc>
        <w:tc>
          <w:tcPr>
            <w:tcW w:w="851" w:type="dxa"/>
            <w:tcBorders>
              <w:top w:val="nil"/>
              <w:left w:val="nil"/>
              <w:bottom w:val="single" w:sz="4" w:space="0" w:color="auto"/>
              <w:right w:val="single" w:sz="4" w:space="0" w:color="auto"/>
            </w:tcBorders>
            <w:shd w:val="clear" w:color="auto" w:fill="auto"/>
            <w:noWrap/>
            <w:vAlign w:val="bottom"/>
            <w:hideMark/>
          </w:tcPr>
          <w:p w:rsidR="00CF2293" w:rsidRPr="007601C4" w:rsidRDefault="00CF2293" w:rsidP="00150B0D">
            <w:pPr>
              <w:jc w:val="center"/>
            </w:pPr>
            <w:r w:rsidRPr="007601C4">
              <w:t>4,80</w:t>
            </w:r>
          </w:p>
        </w:tc>
        <w:tc>
          <w:tcPr>
            <w:tcW w:w="1092" w:type="dxa"/>
            <w:tcBorders>
              <w:top w:val="nil"/>
              <w:left w:val="nil"/>
              <w:bottom w:val="single" w:sz="4" w:space="0" w:color="auto"/>
              <w:right w:val="single" w:sz="4" w:space="0" w:color="auto"/>
            </w:tcBorders>
            <w:shd w:val="clear" w:color="auto" w:fill="auto"/>
            <w:noWrap/>
            <w:vAlign w:val="bottom"/>
            <w:hideMark/>
          </w:tcPr>
          <w:p w:rsidR="00CF2293" w:rsidRPr="007601C4" w:rsidRDefault="00CF2293" w:rsidP="00150B0D">
            <w:pPr>
              <w:jc w:val="center"/>
            </w:pPr>
            <w:r w:rsidRPr="007601C4">
              <w:t>34,6</w:t>
            </w:r>
          </w:p>
        </w:tc>
        <w:tc>
          <w:tcPr>
            <w:tcW w:w="1454" w:type="dxa"/>
            <w:tcBorders>
              <w:top w:val="nil"/>
              <w:left w:val="nil"/>
              <w:bottom w:val="single" w:sz="4" w:space="0" w:color="auto"/>
              <w:right w:val="single" w:sz="4" w:space="0" w:color="auto"/>
            </w:tcBorders>
            <w:shd w:val="clear" w:color="auto" w:fill="auto"/>
            <w:noWrap/>
            <w:vAlign w:val="bottom"/>
            <w:hideMark/>
          </w:tcPr>
          <w:p w:rsidR="00CF2293" w:rsidRPr="007601C4" w:rsidRDefault="00CF2293" w:rsidP="00150B0D">
            <w:pPr>
              <w:jc w:val="center"/>
            </w:pPr>
            <w:r w:rsidRPr="007601C4">
              <w:t>213,00</w:t>
            </w:r>
          </w:p>
        </w:tc>
        <w:tc>
          <w:tcPr>
            <w:tcW w:w="851" w:type="dxa"/>
            <w:tcBorders>
              <w:top w:val="nil"/>
              <w:left w:val="nil"/>
              <w:bottom w:val="single" w:sz="4" w:space="0" w:color="auto"/>
              <w:right w:val="single" w:sz="4" w:space="0" w:color="auto"/>
            </w:tcBorders>
            <w:shd w:val="clear" w:color="auto" w:fill="auto"/>
            <w:noWrap/>
            <w:vAlign w:val="bottom"/>
            <w:hideMark/>
          </w:tcPr>
          <w:p w:rsidR="00CF2293" w:rsidRPr="007601C4" w:rsidRDefault="00CF2293" w:rsidP="00150B0D">
            <w:pPr>
              <w:jc w:val="center"/>
            </w:pPr>
            <w:r w:rsidRPr="007601C4">
              <w:t> </w:t>
            </w:r>
          </w:p>
        </w:tc>
        <w:tc>
          <w:tcPr>
            <w:tcW w:w="850" w:type="dxa"/>
            <w:tcBorders>
              <w:top w:val="nil"/>
              <w:left w:val="nil"/>
              <w:bottom w:val="single" w:sz="4" w:space="0" w:color="auto"/>
              <w:right w:val="single" w:sz="4" w:space="0" w:color="auto"/>
            </w:tcBorders>
            <w:shd w:val="clear" w:color="auto" w:fill="auto"/>
            <w:noWrap/>
            <w:vAlign w:val="bottom"/>
            <w:hideMark/>
          </w:tcPr>
          <w:p w:rsidR="00CF2293" w:rsidRPr="007601C4" w:rsidRDefault="00CF2293" w:rsidP="00150B0D">
            <w:pPr>
              <w:jc w:val="center"/>
            </w:pPr>
            <w:r w:rsidRPr="007601C4">
              <w:t>772</w:t>
            </w:r>
          </w:p>
        </w:tc>
      </w:tr>
      <w:tr w:rsidR="00CF2293" w:rsidRPr="00457BB0" w:rsidTr="00150B0D">
        <w:trPr>
          <w:trHeight w:val="30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left"/>
            </w:pPr>
            <w:r>
              <w:t>4</w:t>
            </w:r>
            <w:r w:rsidRPr="00457BB0">
              <w:t>. Чай с лимоном</w:t>
            </w:r>
          </w:p>
        </w:tc>
        <w:tc>
          <w:tcPr>
            <w:tcW w:w="992"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200/7</w:t>
            </w:r>
          </w:p>
        </w:tc>
        <w:tc>
          <w:tcPr>
            <w:tcW w:w="856"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0,2</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0,06</w:t>
            </w:r>
          </w:p>
        </w:tc>
        <w:tc>
          <w:tcPr>
            <w:tcW w:w="1092"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10,2</w:t>
            </w:r>
          </w:p>
        </w:tc>
        <w:tc>
          <w:tcPr>
            <w:tcW w:w="1454"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42</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714</w:t>
            </w:r>
          </w:p>
        </w:tc>
      </w:tr>
      <w:tr w:rsidR="00CF2293" w:rsidRPr="00457BB0" w:rsidTr="00150B0D">
        <w:trPr>
          <w:trHeight w:val="30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CF2293" w:rsidRPr="007601C4" w:rsidRDefault="00CF2293" w:rsidP="00150B0D">
            <w:r>
              <w:t>5</w:t>
            </w:r>
            <w:r w:rsidRPr="007601C4">
              <w:t>. Хлеб пшеничный</w:t>
            </w:r>
          </w:p>
        </w:tc>
        <w:tc>
          <w:tcPr>
            <w:tcW w:w="992" w:type="dxa"/>
            <w:tcBorders>
              <w:top w:val="nil"/>
              <w:left w:val="nil"/>
              <w:bottom w:val="single" w:sz="4" w:space="0" w:color="auto"/>
              <w:right w:val="single" w:sz="4" w:space="0" w:color="auto"/>
            </w:tcBorders>
            <w:shd w:val="clear" w:color="auto" w:fill="auto"/>
            <w:noWrap/>
            <w:vAlign w:val="bottom"/>
            <w:hideMark/>
          </w:tcPr>
          <w:p w:rsidR="00CF2293" w:rsidRPr="007601C4" w:rsidRDefault="00CF2293" w:rsidP="00150B0D">
            <w:pPr>
              <w:jc w:val="center"/>
            </w:pPr>
            <w:r w:rsidRPr="007601C4">
              <w:t>20</w:t>
            </w:r>
          </w:p>
        </w:tc>
        <w:tc>
          <w:tcPr>
            <w:tcW w:w="856" w:type="dxa"/>
            <w:tcBorders>
              <w:top w:val="nil"/>
              <w:left w:val="nil"/>
              <w:bottom w:val="single" w:sz="4" w:space="0" w:color="auto"/>
              <w:right w:val="single" w:sz="4" w:space="0" w:color="auto"/>
            </w:tcBorders>
            <w:shd w:val="clear" w:color="auto" w:fill="auto"/>
            <w:noWrap/>
            <w:vAlign w:val="bottom"/>
            <w:hideMark/>
          </w:tcPr>
          <w:p w:rsidR="00CF2293" w:rsidRPr="007601C4" w:rsidRDefault="00CF2293" w:rsidP="00150B0D">
            <w:pPr>
              <w:jc w:val="center"/>
            </w:pPr>
            <w:r w:rsidRPr="007601C4">
              <w:t>1,2</w:t>
            </w:r>
          </w:p>
        </w:tc>
        <w:tc>
          <w:tcPr>
            <w:tcW w:w="851" w:type="dxa"/>
            <w:tcBorders>
              <w:top w:val="nil"/>
              <w:left w:val="nil"/>
              <w:bottom w:val="single" w:sz="4" w:space="0" w:color="auto"/>
              <w:right w:val="single" w:sz="4" w:space="0" w:color="auto"/>
            </w:tcBorders>
            <w:shd w:val="clear" w:color="auto" w:fill="auto"/>
            <w:noWrap/>
            <w:vAlign w:val="bottom"/>
            <w:hideMark/>
          </w:tcPr>
          <w:p w:rsidR="00CF2293" w:rsidRPr="007601C4" w:rsidRDefault="00CF2293" w:rsidP="00150B0D">
            <w:pPr>
              <w:jc w:val="center"/>
            </w:pPr>
            <w:r w:rsidRPr="007601C4">
              <w:t>0,4</w:t>
            </w:r>
          </w:p>
        </w:tc>
        <w:tc>
          <w:tcPr>
            <w:tcW w:w="1092" w:type="dxa"/>
            <w:tcBorders>
              <w:top w:val="nil"/>
              <w:left w:val="nil"/>
              <w:bottom w:val="single" w:sz="4" w:space="0" w:color="auto"/>
              <w:right w:val="single" w:sz="4" w:space="0" w:color="auto"/>
            </w:tcBorders>
            <w:shd w:val="clear" w:color="auto" w:fill="auto"/>
            <w:noWrap/>
            <w:vAlign w:val="bottom"/>
            <w:hideMark/>
          </w:tcPr>
          <w:p w:rsidR="00CF2293" w:rsidRPr="007601C4" w:rsidRDefault="00CF2293" w:rsidP="00150B0D">
            <w:pPr>
              <w:jc w:val="center"/>
            </w:pPr>
            <w:r w:rsidRPr="007601C4">
              <w:t>8,4</w:t>
            </w:r>
          </w:p>
        </w:tc>
        <w:tc>
          <w:tcPr>
            <w:tcW w:w="1454" w:type="dxa"/>
            <w:tcBorders>
              <w:top w:val="nil"/>
              <w:left w:val="nil"/>
              <w:bottom w:val="single" w:sz="4" w:space="0" w:color="auto"/>
              <w:right w:val="single" w:sz="4" w:space="0" w:color="auto"/>
            </w:tcBorders>
            <w:shd w:val="clear" w:color="auto" w:fill="auto"/>
            <w:noWrap/>
            <w:vAlign w:val="bottom"/>
            <w:hideMark/>
          </w:tcPr>
          <w:p w:rsidR="00CF2293" w:rsidRPr="007601C4" w:rsidRDefault="00CF2293" w:rsidP="00150B0D">
            <w:pPr>
              <w:jc w:val="center"/>
            </w:pPr>
            <w:r w:rsidRPr="007601C4">
              <w:t>42</w:t>
            </w:r>
          </w:p>
        </w:tc>
        <w:tc>
          <w:tcPr>
            <w:tcW w:w="851" w:type="dxa"/>
            <w:tcBorders>
              <w:top w:val="nil"/>
              <w:left w:val="nil"/>
              <w:bottom w:val="single" w:sz="4" w:space="0" w:color="auto"/>
              <w:right w:val="single" w:sz="4" w:space="0" w:color="auto"/>
            </w:tcBorders>
            <w:shd w:val="clear" w:color="auto" w:fill="auto"/>
            <w:noWrap/>
            <w:vAlign w:val="bottom"/>
            <w:hideMark/>
          </w:tcPr>
          <w:p w:rsidR="00CF2293" w:rsidRPr="007601C4" w:rsidRDefault="00CF2293" w:rsidP="00150B0D">
            <w:pPr>
              <w:jc w:val="center"/>
            </w:pPr>
            <w:r w:rsidRPr="007601C4">
              <w:t> </w:t>
            </w:r>
          </w:p>
        </w:tc>
        <w:tc>
          <w:tcPr>
            <w:tcW w:w="850" w:type="dxa"/>
            <w:tcBorders>
              <w:top w:val="nil"/>
              <w:left w:val="nil"/>
              <w:bottom w:val="single" w:sz="4" w:space="0" w:color="auto"/>
              <w:right w:val="single" w:sz="4" w:space="0" w:color="auto"/>
            </w:tcBorders>
            <w:shd w:val="clear" w:color="auto" w:fill="auto"/>
            <w:noWrap/>
            <w:vAlign w:val="bottom"/>
            <w:hideMark/>
          </w:tcPr>
          <w:p w:rsidR="00CF2293" w:rsidRPr="007601C4" w:rsidRDefault="00CF2293" w:rsidP="00150B0D">
            <w:pPr>
              <w:jc w:val="center"/>
            </w:pPr>
            <w:r w:rsidRPr="007601C4">
              <w:t> </w:t>
            </w:r>
          </w:p>
        </w:tc>
      </w:tr>
      <w:tr w:rsidR="00CF2293" w:rsidRPr="00457BB0" w:rsidTr="00150B0D">
        <w:trPr>
          <w:trHeight w:val="6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sidRPr="00457BB0">
              <w:rPr>
                <w:b/>
                <w:bCs/>
              </w:rPr>
              <w:t>Итого:</w:t>
            </w:r>
          </w:p>
        </w:tc>
        <w:tc>
          <w:tcPr>
            <w:tcW w:w="992"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6"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1092"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1454" w:type="dxa"/>
            <w:tcBorders>
              <w:top w:val="nil"/>
              <w:left w:val="nil"/>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Pr>
                <w:b/>
                <w:bCs/>
              </w:rPr>
              <w:t>820</w:t>
            </w:r>
            <w:r w:rsidRPr="00457BB0">
              <w:rPr>
                <w:b/>
                <w:bCs/>
              </w:rPr>
              <w:t>,00 (2</w:t>
            </w:r>
            <w:r>
              <w:rPr>
                <w:b/>
                <w:bCs/>
              </w:rPr>
              <w:t>6</w:t>
            </w:r>
            <w:r w:rsidRPr="00457BB0">
              <w:rPr>
                <w:b/>
                <w:bCs/>
              </w:rPr>
              <w:t>%)</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r>
      <w:tr w:rsidR="00CF2293" w:rsidRPr="00457BB0" w:rsidTr="00150B0D">
        <w:trPr>
          <w:trHeight w:val="64"/>
        </w:trPr>
        <w:tc>
          <w:tcPr>
            <w:tcW w:w="9938"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2293" w:rsidRPr="00457BB0" w:rsidRDefault="00CF2293" w:rsidP="00150B0D">
            <w:pPr>
              <w:jc w:val="center"/>
              <w:rPr>
                <w:b/>
                <w:bCs/>
              </w:rPr>
            </w:pPr>
            <w:r w:rsidRPr="00457BB0">
              <w:rPr>
                <w:b/>
                <w:bCs/>
              </w:rPr>
              <w:t>II ужин</w:t>
            </w:r>
          </w:p>
        </w:tc>
      </w:tr>
      <w:tr w:rsidR="00CF2293" w:rsidRPr="00457BB0" w:rsidTr="00150B0D">
        <w:trPr>
          <w:trHeight w:val="30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CF2293" w:rsidRPr="007601C4" w:rsidRDefault="00CF2293" w:rsidP="00150B0D">
            <w:r>
              <w:t xml:space="preserve">1. </w:t>
            </w:r>
            <w:r w:rsidRPr="007601C4">
              <w:t>Йогурт питьевой</w:t>
            </w:r>
          </w:p>
        </w:tc>
        <w:tc>
          <w:tcPr>
            <w:tcW w:w="992" w:type="dxa"/>
            <w:tcBorders>
              <w:top w:val="nil"/>
              <w:left w:val="nil"/>
              <w:bottom w:val="single" w:sz="4" w:space="0" w:color="auto"/>
              <w:right w:val="single" w:sz="4" w:space="0" w:color="auto"/>
            </w:tcBorders>
            <w:shd w:val="clear" w:color="auto" w:fill="auto"/>
            <w:noWrap/>
            <w:vAlign w:val="center"/>
            <w:hideMark/>
          </w:tcPr>
          <w:p w:rsidR="00CF2293" w:rsidRPr="007601C4" w:rsidRDefault="00CF2293" w:rsidP="00150B0D">
            <w:pPr>
              <w:jc w:val="center"/>
            </w:pPr>
            <w:r w:rsidRPr="007601C4">
              <w:t>200</w:t>
            </w:r>
          </w:p>
        </w:tc>
        <w:tc>
          <w:tcPr>
            <w:tcW w:w="856" w:type="dxa"/>
            <w:tcBorders>
              <w:top w:val="nil"/>
              <w:left w:val="nil"/>
              <w:bottom w:val="single" w:sz="4" w:space="0" w:color="auto"/>
              <w:right w:val="single" w:sz="4" w:space="0" w:color="auto"/>
            </w:tcBorders>
            <w:shd w:val="clear" w:color="auto" w:fill="auto"/>
            <w:noWrap/>
            <w:vAlign w:val="center"/>
            <w:hideMark/>
          </w:tcPr>
          <w:p w:rsidR="00CF2293" w:rsidRPr="007601C4" w:rsidRDefault="00CF2293" w:rsidP="00150B0D">
            <w:pPr>
              <w:jc w:val="center"/>
            </w:pPr>
            <w:r w:rsidRPr="007601C4">
              <w:t>8,00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7601C4" w:rsidRDefault="00CF2293" w:rsidP="00150B0D">
            <w:pPr>
              <w:jc w:val="center"/>
            </w:pPr>
            <w:r w:rsidRPr="007601C4">
              <w:t>3,00</w:t>
            </w:r>
          </w:p>
        </w:tc>
        <w:tc>
          <w:tcPr>
            <w:tcW w:w="1092" w:type="dxa"/>
            <w:tcBorders>
              <w:top w:val="nil"/>
              <w:left w:val="nil"/>
              <w:bottom w:val="single" w:sz="4" w:space="0" w:color="auto"/>
              <w:right w:val="single" w:sz="4" w:space="0" w:color="auto"/>
            </w:tcBorders>
            <w:shd w:val="clear" w:color="auto" w:fill="auto"/>
            <w:noWrap/>
            <w:vAlign w:val="center"/>
            <w:hideMark/>
          </w:tcPr>
          <w:p w:rsidR="00CF2293" w:rsidRPr="007601C4" w:rsidRDefault="00CF2293" w:rsidP="00150B0D">
            <w:pPr>
              <w:jc w:val="center"/>
            </w:pPr>
            <w:r w:rsidRPr="007601C4">
              <w:t>28,60</w:t>
            </w:r>
          </w:p>
        </w:tc>
        <w:tc>
          <w:tcPr>
            <w:tcW w:w="1454" w:type="dxa"/>
            <w:tcBorders>
              <w:top w:val="nil"/>
              <w:left w:val="nil"/>
              <w:bottom w:val="single" w:sz="4" w:space="0" w:color="auto"/>
              <w:right w:val="single" w:sz="4" w:space="0" w:color="auto"/>
            </w:tcBorders>
            <w:shd w:val="clear" w:color="auto" w:fill="auto"/>
            <w:noWrap/>
            <w:vAlign w:val="center"/>
            <w:hideMark/>
          </w:tcPr>
          <w:p w:rsidR="00CF2293" w:rsidRPr="007601C4" w:rsidRDefault="00CF2293" w:rsidP="00150B0D">
            <w:pPr>
              <w:jc w:val="center"/>
            </w:pPr>
            <w:r w:rsidRPr="007601C4">
              <w:t>180,00</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7601C4" w:rsidRDefault="00CF2293" w:rsidP="00150B0D">
            <w:pPr>
              <w:jc w:val="center"/>
            </w:pPr>
            <w:r w:rsidRPr="007601C4">
              <w:t>0,1</w:t>
            </w:r>
          </w:p>
        </w:tc>
        <w:tc>
          <w:tcPr>
            <w:tcW w:w="850" w:type="dxa"/>
            <w:tcBorders>
              <w:top w:val="nil"/>
              <w:left w:val="nil"/>
              <w:bottom w:val="single" w:sz="4" w:space="0" w:color="auto"/>
              <w:right w:val="single" w:sz="4" w:space="0" w:color="auto"/>
            </w:tcBorders>
            <w:shd w:val="clear" w:color="auto" w:fill="auto"/>
            <w:noWrap/>
            <w:vAlign w:val="bottom"/>
          </w:tcPr>
          <w:p w:rsidR="00CF2293" w:rsidRDefault="00CF2293" w:rsidP="00150B0D">
            <w:pPr>
              <w:rPr>
                <w:rFonts w:ascii="Calibri" w:hAnsi="Calibri" w:cs="Calibri"/>
                <w:color w:val="000000"/>
              </w:rPr>
            </w:pPr>
          </w:p>
        </w:tc>
      </w:tr>
      <w:tr w:rsidR="00CF2293" w:rsidRPr="00457BB0" w:rsidTr="00150B0D">
        <w:trPr>
          <w:trHeight w:val="60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sidRPr="00457BB0">
              <w:rPr>
                <w:b/>
                <w:bCs/>
              </w:rPr>
              <w:t>Итого:</w:t>
            </w:r>
          </w:p>
        </w:tc>
        <w:tc>
          <w:tcPr>
            <w:tcW w:w="992"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6"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1092"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1454" w:type="dxa"/>
            <w:tcBorders>
              <w:top w:val="nil"/>
              <w:left w:val="nil"/>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Pr>
                <w:b/>
                <w:bCs/>
              </w:rPr>
              <w:t>180,00 (5</w:t>
            </w:r>
            <w:r w:rsidRPr="00457BB0">
              <w:rPr>
                <w:b/>
                <w:bCs/>
              </w:rPr>
              <w:t>%)</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r>
      <w:tr w:rsidR="00CF2293" w:rsidRPr="00457BB0" w:rsidTr="00150B0D">
        <w:trPr>
          <w:trHeight w:val="481"/>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sidRPr="00457BB0">
              <w:rPr>
                <w:b/>
                <w:bCs/>
              </w:rPr>
              <w:t>ИТОГО ЗА ДЕНЬ:</w:t>
            </w:r>
          </w:p>
        </w:tc>
        <w:tc>
          <w:tcPr>
            <w:tcW w:w="992"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6"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1092"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1454" w:type="dxa"/>
            <w:tcBorders>
              <w:top w:val="nil"/>
              <w:left w:val="nil"/>
              <w:bottom w:val="single" w:sz="4" w:space="0" w:color="auto"/>
              <w:right w:val="single" w:sz="4" w:space="0" w:color="auto"/>
            </w:tcBorders>
            <w:shd w:val="clear" w:color="auto" w:fill="auto"/>
            <w:vAlign w:val="center"/>
            <w:hideMark/>
          </w:tcPr>
          <w:p w:rsidR="00CF2293" w:rsidRPr="00457BB0" w:rsidRDefault="00CF2293" w:rsidP="00150B0D">
            <w:pPr>
              <w:jc w:val="center"/>
              <w:rPr>
                <w:b/>
                <w:bCs/>
              </w:rPr>
            </w:pPr>
            <w:r>
              <w:rPr>
                <w:b/>
                <w:bCs/>
              </w:rPr>
              <w:t>3144,69</w:t>
            </w:r>
          </w:p>
        </w:tc>
        <w:tc>
          <w:tcPr>
            <w:tcW w:w="851"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c>
          <w:tcPr>
            <w:tcW w:w="850" w:type="dxa"/>
            <w:tcBorders>
              <w:top w:val="nil"/>
              <w:left w:val="nil"/>
              <w:bottom w:val="single" w:sz="4" w:space="0" w:color="auto"/>
              <w:right w:val="single" w:sz="4" w:space="0" w:color="auto"/>
            </w:tcBorders>
            <w:shd w:val="clear" w:color="auto" w:fill="auto"/>
            <w:noWrap/>
            <w:vAlign w:val="center"/>
            <w:hideMark/>
          </w:tcPr>
          <w:p w:rsidR="00CF2293" w:rsidRPr="00457BB0" w:rsidRDefault="00CF2293" w:rsidP="00150B0D">
            <w:pPr>
              <w:jc w:val="center"/>
            </w:pPr>
            <w:r w:rsidRPr="00457BB0">
              <w:t> </w:t>
            </w:r>
          </w:p>
        </w:tc>
      </w:tr>
    </w:tbl>
    <w:p w:rsidR="005F19F5" w:rsidRDefault="005F19F5" w:rsidP="004D1E53">
      <w:pPr>
        <w:widowControl w:val="0"/>
        <w:autoSpaceDE w:val="0"/>
        <w:autoSpaceDN w:val="0"/>
        <w:adjustRightInd w:val="0"/>
        <w:ind w:right="50"/>
      </w:pPr>
    </w:p>
    <w:sectPr w:rsidR="005F19F5" w:rsidSect="004D1E53">
      <w:footerReference w:type="even" r:id="rId7"/>
      <w:footerReference w:type="default" r:id="rId8"/>
      <w:footerReference w:type="first" r:id="rId9"/>
      <w:pgSz w:w="11906" w:h="16838"/>
      <w:pgMar w:top="851" w:right="851" w:bottom="42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D73" w:rsidRDefault="00FB1D73" w:rsidP="00CF2293">
      <w:r>
        <w:separator/>
      </w:r>
    </w:p>
  </w:endnote>
  <w:endnote w:type="continuationSeparator" w:id="0">
    <w:p w:rsidR="00FB1D73" w:rsidRDefault="00FB1D73" w:rsidP="00CF2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NTHelvetica/Cyrillic">
    <w:altName w:val="Times New Roman"/>
    <w:panose1 w:val="00000000000000000000"/>
    <w:charset w:val="00"/>
    <w:family w:val="roman"/>
    <w:notTrueType/>
    <w:pitch w:val="default"/>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imSun, 宋体">
    <w:charset w:val="00"/>
    <w:family w:val="auto"/>
    <w:pitch w:val="variable"/>
  </w:font>
  <w:font w:name="PT Astra Serif">
    <w:altName w:val="Times New Roman"/>
    <w:charset w:val="CC"/>
    <w:family w:val="roman"/>
    <w:pitch w:val="variable"/>
    <w:sig w:usb0="00000001" w:usb1="5000204B" w:usb2="00000020" w:usb3="00000000" w:csb0="00000097"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293" w:rsidRDefault="00CF2293"/>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293" w:rsidRDefault="00CF2293"/>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293" w:rsidRDefault="00CF229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D73" w:rsidRDefault="00FB1D73" w:rsidP="00CF2293">
      <w:r>
        <w:separator/>
      </w:r>
    </w:p>
  </w:footnote>
  <w:footnote w:type="continuationSeparator" w:id="0">
    <w:p w:rsidR="00FB1D73" w:rsidRDefault="00FB1D73" w:rsidP="00CF229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3"/>
      <w:lvlText w:val="%3"/>
      <w:lvlJc w:val="left"/>
      <w:pPr>
        <w:tabs>
          <w:tab w:val="num" w:pos="720"/>
        </w:tabs>
        <w:ind w:left="720" w:hanging="720"/>
      </w:pPr>
      <w:rPr>
        <w:rFonts w:hint="default"/>
      </w:rPr>
    </w:lvl>
    <w:lvl w:ilvl="3">
      <w:start w:val="1"/>
      <w:numFmt w:val="decimal"/>
      <w:pStyle w:val="4"/>
      <w:lvlText w:val="%3.%4"/>
      <w:lvlJc w:val="left"/>
      <w:pPr>
        <w:tabs>
          <w:tab w:val="num" w:pos="864"/>
        </w:tabs>
        <w:ind w:left="864" w:hanging="864"/>
      </w:pPr>
      <w:rPr>
        <w:rFonts w:hint="default"/>
      </w:rPr>
    </w:lvl>
    <w:lvl w:ilvl="4">
      <w:start w:val="1"/>
      <w:numFmt w:val="decimal"/>
      <w:pStyle w:val="5"/>
      <w:lvlText w:val="%3.%4.%5"/>
      <w:lvlJc w:val="left"/>
      <w:pPr>
        <w:tabs>
          <w:tab w:val="num" w:pos="1008"/>
        </w:tabs>
        <w:ind w:left="1008" w:hanging="1008"/>
      </w:pPr>
      <w:rPr>
        <w:rFonts w:hint="default"/>
      </w:rPr>
    </w:lvl>
    <w:lvl w:ilvl="5">
      <w:start w:val="1"/>
      <w:numFmt w:val="decimal"/>
      <w:pStyle w:val="6"/>
      <w:lvlText w:val="%3.%4.%5.%6"/>
      <w:lvlJc w:val="left"/>
      <w:pPr>
        <w:tabs>
          <w:tab w:val="num" w:pos="1152"/>
        </w:tabs>
        <w:ind w:left="1152" w:hanging="1152"/>
      </w:pPr>
      <w:rPr>
        <w:rFonts w:hint="default"/>
      </w:rPr>
    </w:lvl>
    <w:lvl w:ilvl="6">
      <w:start w:val="1"/>
      <w:numFmt w:val="decimal"/>
      <w:pStyle w:val="7"/>
      <w:lvlText w:val="%3.%4.%5.%6.%7"/>
      <w:lvlJc w:val="left"/>
      <w:pPr>
        <w:tabs>
          <w:tab w:val="num" w:pos="1296"/>
        </w:tabs>
        <w:ind w:left="1296" w:hanging="1296"/>
      </w:pPr>
      <w:rPr>
        <w:rFonts w:hint="default"/>
      </w:rPr>
    </w:lvl>
    <w:lvl w:ilvl="7">
      <w:start w:val="1"/>
      <w:numFmt w:val="decimal"/>
      <w:pStyle w:val="8"/>
      <w:lvlText w:val="%3.%4.%5.%6.%7.%8"/>
      <w:lvlJc w:val="left"/>
      <w:pPr>
        <w:tabs>
          <w:tab w:val="num" w:pos="1440"/>
        </w:tabs>
        <w:ind w:left="1440" w:hanging="1440"/>
      </w:pPr>
      <w:rPr>
        <w:rFonts w:hint="default"/>
      </w:rPr>
    </w:lvl>
    <w:lvl w:ilvl="8">
      <w:start w:val="1"/>
      <w:numFmt w:val="decimal"/>
      <w:pStyle w:val="9"/>
      <w:lvlText w:val="%3.%4.%5.%6.%7.%8.%9"/>
      <w:lvlJc w:val="left"/>
      <w:pPr>
        <w:tabs>
          <w:tab w:val="num" w:pos="1584"/>
        </w:tabs>
        <w:ind w:left="1584" w:hanging="1584"/>
      </w:pPr>
      <w:rPr>
        <w:rFonts w:hint="default"/>
      </w:rPr>
    </w:lvl>
  </w:abstractNum>
  <w:abstractNum w:abstractNumId="1" w15:restartNumberingAfterBreak="0">
    <w:nsid w:val="00000007"/>
    <w:multiLevelType w:val="multilevel"/>
    <w:tmpl w:val="00000007"/>
    <w:name w:val="WW8Num13"/>
    <w:lvl w:ilvl="0">
      <w:start w:val="1"/>
      <w:numFmt w:val="decimal"/>
      <w:pStyle w:val="a"/>
      <w:lvlText w:val="%1."/>
      <w:lvlJc w:val="left"/>
      <w:pPr>
        <w:tabs>
          <w:tab w:val="num" w:pos="0"/>
        </w:tabs>
        <w:ind w:left="360" w:hanging="360"/>
      </w:pPr>
      <w:rPr>
        <w:rFonts w:cs="Times New Roman"/>
      </w:rPr>
    </w:lvl>
    <w:lvl w:ilvl="1">
      <w:start w:val="1"/>
      <w:numFmt w:val="decimal"/>
      <w:lvlText w:val="%1.%2"/>
      <w:lvlJc w:val="left"/>
      <w:pPr>
        <w:tabs>
          <w:tab w:val="num" w:pos="0"/>
        </w:tabs>
        <w:ind w:left="1287" w:hanging="432"/>
      </w:pPr>
      <w:rPr>
        <w:rFonts w:ascii="Times New Roman" w:eastAsia="Times New Roman" w:hAnsi="Times New Roman" w:cs="Times New Roman"/>
      </w:rPr>
    </w:lvl>
    <w:lvl w:ilvl="2">
      <w:start w:val="1"/>
      <w:numFmt w:val="decimal"/>
      <w:lvlText w:val="%1.%2.%3."/>
      <w:lvlJc w:val="left"/>
      <w:pPr>
        <w:tabs>
          <w:tab w:val="num" w:pos="0"/>
        </w:tabs>
        <w:ind w:left="618" w:hanging="504"/>
      </w:pPr>
      <w:rPr>
        <w:rFonts w:cs="Times New Roman"/>
        <w:b w:val="0"/>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 w15:restartNumberingAfterBreak="0">
    <w:nsid w:val="0000000B"/>
    <w:multiLevelType w:val="multilevel"/>
    <w:tmpl w:val="0000000B"/>
    <w:name w:val="WW8Num24"/>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000000D"/>
    <w:multiLevelType w:val="multilevel"/>
    <w:tmpl w:val="0000000D"/>
    <w:lvl w:ilvl="0">
      <w:start w:val="1"/>
      <w:numFmt w:val="decimal"/>
      <w:lvlText w:val="%1."/>
      <w:lvlJc w:val="center"/>
      <w:pPr>
        <w:tabs>
          <w:tab w:val="num" w:pos="0"/>
        </w:tabs>
        <w:ind w:left="0" w:firstLine="284"/>
      </w:pPr>
      <w:rPr>
        <w:rFonts w:ascii="Times New Roman" w:hAnsi="Times New Roman" w:cs="Times New Roman" w:hint="default"/>
        <w:b w:val="0"/>
        <w:i w:val="0"/>
        <w:caps/>
        <w:sz w:val="24"/>
        <w:szCs w:val="24"/>
      </w:rPr>
    </w:lvl>
    <w:lvl w:ilvl="1">
      <w:start w:val="1"/>
      <w:numFmt w:val="decimal"/>
      <w:lvlText w:val="%1.%2."/>
      <w:lvlJc w:val="left"/>
      <w:pPr>
        <w:tabs>
          <w:tab w:val="num" w:pos="1418"/>
        </w:tabs>
        <w:ind w:left="0" w:firstLine="709"/>
      </w:pPr>
      <w:rPr>
        <w:rFonts w:cs="Times New Roman"/>
      </w:rPr>
    </w:lvl>
    <w:lvl w:ilvl="2">
      <w:start w:val="1"/>
      <w:numFmt w:val="decimal"/>
      <w:lvlText w:val="%1.%2.%3."/>
      <w:lvlJc w:val="left"/>
      <w:pPr>
        <w:tabs>
          <w:tab w:val="num" w:pos="1418"/>
        </w:tabs>
        <w:ind w:left="0" w:firstLine="709"/>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 w15:restartNumberingAfterBreak="0">
    <w:nsid w:val="0000002B"/>
    <w:multiLevelType w:val="multilevel"/>
    <w:tmpl w:val="0000002B"/>
    <w:name w:val="WW8Num43"/>
    <w:lvl w:ilvl="0">
      <w:start w:val="1"/>
      <w:numFmt w:val="decimal"/>
      <w:lvlText w:val="%1)"/>
      <w:lvlJc w:val="left"/>
      <w:pPr>
        <w:tabs>
          <w:tab w:val="num" w:pos="0"/>
        </w:tabs>
        <w:ind w:left="360" w:hanging="360"/>
      </w:pPr>
      <w:rPr>
        <w:rFonts w:ascii="Times New Roman" w:hAnsi="Times New Roman" w:cs="Times New Roman"/>
        <w:sz w:val="24"/>
        <w:szCs w:val="24"/>
        <w:lang w:val="ru-RU"/>
      </w:rPr>
    </w:lvl>
    <w:lvl w:ilvl="1">
      <w:start w:val="1"/>
      <w:numFmt w:val="decimal"/>
      <w:lvlText w:val="%2)"/>
      <w:lvlJc w:val="left"/>
      <w:pPr>
        <w:tabs>
          <w:tab w:val="num" w:pos="0"/>
        </w:tabs>
        <w:ind w:left="1080" w:hanging="360"/>
      </w:pPr>
      <w:rPr>
        <w:rFonts w:ascii="Times New Roman" w:hAnsi="Times New Roman" w:cs="Times New Roman"/>
        <w:b w:val="0"/>
        <w:color w:val="auto"/>
        <w:sz w:val="24"/>
        <w:szCs w:val="24"/>
        <w:lang w:val="ru-RU"/>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1C917A6"/>
    <w:multiLevelType w:val="hybridMultilevel"/>
    <w:tmpl w:val="68F87B90"/>
    <w:lvl w:ilvl="0" w:tplc="AC4EC3D6">
      <w:start w:val="8"/>
      <w:numFmt w:val="decimal"/>
      <w:lvlText w:val="%1."/>
      <w:lvlJc w:val="left"/>
      <w:pPr>
        <w:ind w:left="1440" w:hanging="360"/>
      </w:pPr>
      <w:rPr>
        <w:rFonts w:hint="default"/>
        <w:b/>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0AC2712C"/>
    <w:multiLevelType w:val="hybridMultilevel"/>
    <w:tmpl w:val="9022EA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0CF42567"/>
    <w:multiLevelType w:val="hybridMultilevel"/>
    <w:tmpl w:val="438EFD72"/>
    <w:lvl w:ilvl="0" w:tplc="0419000D">
      <w:start w:val="1"/>
      <w:numFmt w:val="bullet"/>
      <w:lvlText w:val=""/>
      <w:lvlJc w:val="left"/>
      <w:pPr>
        <w:ind w:left="820" w:hanging="360"/>
      </w:pPr>
      <w:rPr>
        <w:rFonts w:ascii="Wingdings" w:hAnsi="Wingdings"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8" w15:restartNumberingAfterBreak="0">
    <w:nsid w:val="150B7736"/>
    <w:multiLevelType w:val="multilevel"/>
    <w:tmpl w:val="3A14671E"/>
    <w:lvl w:ilvl="0">
      <w:start w:val="11"/>
      <w:numFmt w:val="decimal"/>
      <w:lvlText w:val="%1."/>
      <w:lvlJc w:val="left"/>
      <w:pPr>
        <w:ind w:left="480" w:hanging="480"/>
      </w:pPr>
      <w:rPr>
        <w:rFonts w:hint="default"/>
      </w:rPr>
    </w:lvl>
    <w:lvl w:ilvl="1">
      <w:start w:val="1"/>
      <w:numFmt w:val="decimal"/>
      <w:lvlText w:val="%1.%2."/>
      <w:lvlJc w:val="left"/>
      <w:pPr>
        <w:ind w:left="1757" w:hanging="48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9" w15:restartNumberingAfterBreak="0">
    <w:nsid w:val="185B0E35"/>
    <w:multiLevelType w:val="hybridMultilevel"/>
    <w:tmpl w:val="CF80171A"/>
    <w:lvl w:ilvl="0" w:tplc="6CE060F4">
      <w:start w:val="11"/>
      <w:numFmt w:val="bullet"/>
      <w:lvlText w:val=""/>
      <w:lvlJc w:val="left"/>
      <w:pPr>
        <w:ind w:left="1129" w:hanging="360"/>
      </w:pPr>
      <w:rPr>
        <w:rFonts w:ascii="Symbol" w:eastAsia="Times New Roman" w:hAnsi="Symbol" w:hint="default"/>
      </w:rPr>
    </w:lvl>
    <w:lvl w:ilvl="1" w:tplc="04190003">
      <w:start w:val="1"/>
      <w:numFmt w:val="bullet"/>
      <w:lvlText w:val="o"/>
      <w:lvlJc w:val="left"/>
      <w:pPr>
        <w:ind w:left="1849" w:hanging="360"/>
      </w:pPr>
      <w:rPr>
        <w:rFonts w:ascii="Courier New" w:hAnsi="Courier New" w:cs="Courier New" w:hint="default"/>
      </w:rPr>
    </w:lvl>
    <w:lvl w:ilvl="2" w:tplc="04190005">
      <w:start w:val="1"/>
      <w:numFmt w:val="bullet"/>
      <w:lvlText w:val=""/>
      <w:lvlJc w:val="left"/>
      <w:pPr>
        <w:ind w:left="2569" w:hanging="360"/>
      </w:pPr>
      <w:rPr>
        <w:rFonts w:ascii="Wingdings" w:hAnsi="Wingdings" w:cs="Wingdings" w:hint="default"/>
      </w:rPr>
    </w:lvl>
    <w:lvl w:ilvl="3" w:tplc="04190001">
      <w:start w:val="1"/>
      <w:numFmt w:val="bullet"/>
      <w:lvlText w:val=""/>
      <w:lvlJc w:val="left"/>
      <w:pPr>
        <w:ind w:left="3289" w:hanging="360"/>
      </w:pPr>
      <w:rPr>
        <w:rFonts w:ascii="Symbol" w:hAnsi="Symbol" w:cs="Symbol" w:hint="default"/>
      </w:rPr>
    </w:lvl>
    <w:lvl w:ilvl="4" w:tplc="04190003">
      <w:start w:val="1"/>
      <w:numFmt w:val="bullet"/>
      <w:lvlText w:val="o"/>
      <w:lvlJc w:val="left"/>
      <w:pPr>
        <w:ind w:left="4009" w:hanging="360"/>
      </w:pPr>
      <w:rPr>
        <w:rFonts w:ascii="Courier New" w:hAnsi="Courier New" w:cs="Courier New" w:hint="default"/>
      </w:rPr>
    </w:lvl>
    <w:lvl w:ilvl="5" w:tplc="04190005">
      <w:start w:val="1"/>
      <w:numFmt w:val="bullet"/>
      <w:lvlText w:val=""/>
      <w:lvlJc w:val="left"/>
      <w:pPr>
        <w:ind w:left="4729" w:hanging="360"/>
      </w:pPr>
      <w:rPr>
        <w:rFonts w:ascii="Wingdings" w:hAnsi="Wingdings" w:cs="Wingdings" w:hint="default"/>
      </w:rPr>
    </w:lvl>
    <w:lvl w:ilvl="6" w:tplc="04190001">
      <w:start w:val="1"/>
      <w:numFmt w:val="bullet"/>
      <w:lvlText w:val=""/>
      <w:lvlJc w:val="left"/>
      <w:pPr>
        <w:ind w:left="5449" w:hanging="360"/>
      </w:pPr>
      <w:rPr>
        <w:rFonts w:ascii="Symbol" w:hAnsi="Symbol" w:cs="Symbol" w:hint="default"/>
      </w:rPr>
    </w:lvl>
    <w:lvl w:ilvl="7" w:tplc="04190003">
      <w:start w:val="1"/>
      <w:numFmt w:val="bullet"/>
      <w:lvlText w:val="o"/>
      <w:lvlJc w:val="left"/>
      <w:pPr>
        <w:ind w:left="6169" w:hanging="360"/>
      </w:pPr>
      <w:rPr>
        <w:rFonts w:ascii="Courier New" w:hAnsi="Courier New" w:cs="Courier New" w:hint="default"/>
      </w:rPr>
    </w:lvl>
    <w:lvl w:ilvl="8" w:tplc="04190005">
      <w:start w:val="1"/>
      <w:numFmt w:val="bullet"/>
      <w:lvlText w:val=""/>
      <w:lvlJc w:val="left"/>
      <w:pPr>
        <w:ind w:left="6889" w:hanging="360"/>
      </w:pPr>
      <w:rPr>
        <w:rFonts w:ascii="Wingdings" w:hAnsi="Wingdings" w:cs="Wingdings" w:hint="default"/>
      </w:rPr>
    </w:lvl>
  </w:abstractNum>
  <w:abstractNum w:abstractNumId="10" w15:restartNumberingAfterBreak="0">
    <w:nsid w:val="1C3E29BF"/>
    <w:multiLevelType w:val="hybridMultilevel"/>
    <w:tmpl w:val="9474B7D6"/>
    <w:lvl w:ilvl="0" w:tplc="2CF6457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FFD5E4E"/>
    <w:multiLevelType w:val="hybridMultilevel"/>
    <w:tmpl w:val="62A2370C"/>
    <w:lvl w:ilvl="0" w:tplc="2BB04B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3041B24"/>
    <w:multiLevelType w:val="hybridMultilevel"/>
    <w:tmpl w:val="C85280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30FF572D"/>
    <w:multiLevelType w:val="multilevel"/>
    <w:tmpl w:val="0000002B"/>
    <w:lvl w:ilvl="0">
      <w:start w:val="1"/>
      <w:numFmt w:val="decimal"/>
      <w:lvlText w:val="%1)"/>
      <w:lvlJc w:val="left"/>
      <w:pPr>
        <w:tabs>
          <w:tab w:val="num" w:pos="0"/>
        </w:tabs>
        <w:ind w:left="360" w:hanging="360"/>
      </w:pPr>
      <w:rPr>
        <w:rFonts w:ascii="Times New Roman" w:hAnsi="Times New Roman" w:cs="Times New Roman"/>
        <w:sz w:val="24"/>
        <w:szCs w:val="24"/>
        <w:lang w:val="ru-RU"/>
      </w:rPr>
    </w:lvl>
    <w:lvl w:ilvl="1">
      <w:start w:val="1"/>
      <w:numFmt w:val="decimal"/>
      <w:lvlText w:val="%2)"/>
      <w:lvlJc w:val="left"/>
      <w:pPr>
        <w:tabs>
          <w:tab w:val="num" w:pos="0"/>
        </w:tabs>
        <w:ind w:left="1080" w:hanging="360"/>
      </w:pPr>
      <w:rPr>
        <w:rFonts w:ascii="Times New Roman" w:hAnsi="Times New Roman" w:cs="Times New Roman"/>
        <w:b w:val="0"/>
        <w:color w:val="auto"/>
        <w:sz w:val="24"/>
        <w:szCs w:val="24"/>
        <w:lang w:val="ru-RU"/>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 w15:restartNumberingAfterBreak="0">
    <w:nsid w:val="364C325D"/>
    <w:multiLevelType w:val="hybridMultilevel"/>
    <w:tmpl w:val="CEE6FCEA"/>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3A32468D"/>
    <w:multiLevelType w:val="multilevel"/>
    <w:tmpl w:val="C262C952"/>
    <w:lvl w:ilvl="0">
      <w:start w:val="1"/>
      <w:numFmt w:val="bullet"/>
      <w:pStyle w:val="30"/>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3055C0B"/>
    <w:multiLevelType w:val="hybridMultilevel"/>
    <w:tmpl w:val="9AD8E360"/>
    <w:lvl w:ilvl="0" w:tplc="2BB04B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4D853E0D"/>
    <w:multiLevelType w:val="hybridMultilevel"/>
    <w:tmpl w:val="4DDA15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4EC22D13"/>
    <w:multiLevelType w:val="multilevel"/>
    <w:tmpl w:val="DC1CA5C4"/>
    <w:lvl w:ilvl="0">
      <w:start w:val="1"/>
      <w:numFmt w:val="decimal"/>
      <w:lvlText w:val="%1."/>
      <w:lvlJc w:val="left"/>
      <w:pPr>
        <w:ind w:left="1069" w:hanging="360"/>
      </w:pPr>
      <w:rPr>
        <w:rFonts w:cs="Times New Roman" w:hint="default"/>
      </w:rPr>
    </w:lvl>
    <w:lvl w:ilvl="1">
      <w:start w:val="1"/>
      <w:numFmt w:val="bullet"/>
      <w:lvlText w:val=""/>
      <w:lvlJc w:val="left"/>
      <w:pPr>
        <w:ind w:left="3556" w:hanging="720"/>
      </w:pPr>
      <w:rPr>
        <w:rFonts w:ascii="Symbol" w:hAnsi="Symbol" w:hint="default"/>
        <w:b w:val="0"/>
        <w:i w:val="0"/>
        <w:color w:val="auto"/>
        <w:sz w:val="24"/>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9" w15:restartNumberingAfterBreak="0">
    <w:nsid w:val="5341307E"/>
    <w:multiLevelType w:val="hybridMultilevel"/>
    <w:tmpl w:val="10B8A6F2"/>
    <w:lvl w:ilvl="0" w:tplc="E9BC64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5124923"/>
    <w:multiLevelType w:val="hybridMultilevel"/>
    <w:tmpl w:val="3F9EDC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D5673A2"/>
    <w:multiLevelType w:val="hybridMultilevel"/>
    <w:tmpl w:val="B2588E54"/>
    <w:lvl w:ilvl="0" w:tplc="7F16EE40">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2" w15:restartNumberingAfterBreak="0">
    <w:nsid w:val="5E623189"/>
    <w:multiLevelType w:val="multilevel"/>
    <w:tmpl w:val="BF4A0F8E"/>
    <w:lvl w:ilvl="0">
      <w:start w:val="1"/>
      <w:numFmt w:val="decimal"/>
      <w:lvlText w:val="%1."/>
      <w:lvlJc w:val="left"/>
      <w:pPr>
        <w:ind w:left="720" w:hanging="360"/>
      </w:pPr>
      <w:rPr>
        <w:rFonts w:hint="default"/>
      </w:rPr>
    </w:lvl>
    <w:lvl w:ilvl="1">
      <w:start w:val="1"/>
      <w:numFmt w:val="decimal"/>
      <w:isLgl/>
      <w:lvlText w:val="%1.%2."/>
      <w:lvlJc w:val="left"/>
      <w:pPr>
        <w:ind w:left="846" w:hanging="420"/>
      </w:pPr>
      <w:rPr>
        <w:rFonts w:hint="default"/>
        <w:b w:val="0"/>
      </w:rPr>
    </w:lvl>
    <w:lvl w:ilvl="2">
      <w:start w:val="1"/>
      <w:numFmt w:val="decimal"/>
      <w:isLgl/>
      <w:lvlText w:val="%1.%2.%3."/>
      <w:lvlJc w:val="left"/>
      <w:pPr>
        <w:ind w:left="1288"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880" w:hanging="1800"/>
      </w:pPr>
      <w:rPr>
        <w:rFonts w:hint="default"/>
      </w:rPr>
    </w:lvl>
  </w:abstractNum>
  <w:abstractNum w:abstractNumId="23" w15:restartNumberingAfterBreak="0">
    <w:nsid w:val="60EF7805"/>
    <w:multiLevelType w:val="hybridMultilevel"/>
    <w:tmpl w:val="32AC45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6CF70BC1"/>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E6D097E"/>
    <w:multiLevelType w:val="hybridMultilevel"/>
    <w:tmpl w:val="02ACE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0715FAB"/>
    <w:multiLevelType w:val="hybridMultilevel"/>
    <w:tmpl w:val="BEA2C42C"/>
    <w:lvl w:ilvl="0" w:tplc="2BB04B48">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7" w15:restartNumberingAfterBreak="0">
    <w:nsid w:val="7D2A798E"/>
    <w:multiLevelType w:val="hybridMultilevel"/>
    <w:tmpl w:val="2D5CAD14"/>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18"/>
  </w:num>
  <w:num w:numId="8">
    <w:abstractNumId w:val="6"/>
  </w:num>
  <w:num w:numId="9">
    <w:abstractNumId w:val="23"/>
  </w:num>
  <w:num w:numId="10">
    <w:abstractNumId w:val="17"/>
  </w:num>
  <w:num w:numId="11">
    <w:abstractNumId w:val="12"/>
  </w:num>
  <w:num w:numId="12">
    <w:abstractNumId w:val="26"/>
  </w:num>
  <w:num w:numId="13">
    <w:abstractNumId w:val="21"/>
  </w:num>
  <w:num w:numId="14">
    <w:abstractNumId w:val="5"/>
  </w:num>
  <w:num w:numId="15">
    <w:abstractNumId w:val="14"/>
  </w:num>
  <w:num w:numId="16">
    <w:abstractNumId w:val="16"/>
  </w:num>
  <w:num w:numId="17">
    <w:abstractNumId w:val="20"/>
  </w:num>
  <w:num w:numId="18">
    <w:abstractNumId w:val="13"/>
  </w:num>
  <w:num w:numId="19">
    <w:abstractNumId w:val="27"/>
  </w:num>
  <w:num w:numId="20">
    <w:abstractNumId w:val="7"/>
  </w:num>
  <w:num w:numId="21">
    <w:abstractNumId w:val="11"/>
  </w:num>
  <w:num w:numId="22">
    <w:abstractNumId w:val="15"/>
  </w:num>
  <w:num w:numId="23">
    <w:abstractNumId w:val="24"/>
  </w:num>
  <w:num w:numId="24">
    <w:abstractNumId w:val="9"/>
  </w:num>
  <w:num w:numId="25">
    <w:abstractNumId w:val="25"/>
  </w:num>
  <w:num w:numId="26">
    <w:abstractNumId w:val="10"/>
  </w:num>
  <w:num w:numId="27">
    <w:abstractNumId w:val="19"/>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293"/>
    <w:rsid w:val="000043AF"/>
    <w:rsid w:val="00115D0F"/>
    <w:rsid w:val="001566F0"/>
    <w:rsid w:val="001A3E98"/>
    <w:rsid w:val="002E7A68"/>
    <w:rsid w:val="003B0B28"/>
    <w:rsid w:val="003E4859"/>
    <w:rsid w:val="00423CA1"/>
    <w:rsid w:val="004D1E53"/>
    <w:rsid w:val="00557FFD"/>
    <w:rsid w:val="005F19F5"/>
    <w:rsid w:val="006737CA"/>
    <w:rsid w:val="006825AB"/>
    <w:rsid w:val="008D3201"/>
    <w:rsid w:val="009F547C"/>
    <w:rsid w:val="00A05177"/>
    <w:rsid w:val="00B13B4C"/>
    <w:rsid w:val="00CF2293"/>
    <w:rsid w:val="00D857B1"/>
    <w:rsid w:val="00FB1D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0381F"/>
  <w15:docId w15:val="{E99CD6C0-6930-4C9D-9F09-12B0CB28D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F2293"/>
    <w:pPr>
      <w:suppressAutoHyphens/>
      <w:spacing w:after="0" w:line="240" w:lineRule="auto"/>
      <w:jc w:val="both"/>
    </w:pPr>
    <w:rPr>
      <w:rFonts w:ascii="Times New Roman" w:eastAsia="Times New Roman" w:hAnsi="Times New Roman" w:cs="Times New Roman"/>
      <w:lang w:eastAsia="zh-CN"/>
    </w:rPr>
  </w:style>
  <w:style w:type="paragraph" w:styleId="10">
    <w:name w:val="heading 1"/>
    <w:basedOn w:val="a0"/>
    <w:next w:val="a0"/>
    <w:link w:val="11"/>
    <w:uiPriority w:val="9"/>
    <w:qFormat/>
    <w:rsid w:val="00CF2293"/>
    <w:pPr>
      <w:keepNext/>
      <w:spacing w:before="120" w:after="120"/>
      <w:jc w:val="center"/>
      <w:outlineLvl w:val="0"/>
    </w:pPr>
    <w:rPr>
      <w:rFonts w:ascii="Cambria" w:hAnsi="Cambria" w:cs="Cambria"/>
      <w:b/>
      <w:bCs/>
      <w:kern w:val="1"/>
      <w:sz w:val="32"/>
      <w:szCs w:val="32"/>
      <w:lang w:val="x-none"/>
    </w:rPr>
  </w:style>
  <w:style w:type="paragraph" w:styleId="2">
    <w:name w:val="heading 2"/>
    <w:basedOn w:val="a0"/>
    <w:next w:val="a0"/>
    <w:link w:val="20"/>
    <w:qFormat/>
    <w:rsid w:val="00CF2293"/>
    <w:pPr>
      <w:keepNext/>
      <w:spacing w:before="120" w:after="120"/>
      <w:jc w:val="center"/>
      <w:outlineLvl w:val="1"/>
    </w:pPr>
    <w:rPr>
      <w:rFonts w:ascii="Cambria" w:hAnsi="Cambria" w:cs="Cambria"/>
      <w:b/>
      <w:bCs/>
      <w:i/>
      <w:iCs/>
      <w:sz w:val="28"/>
      <w:szCs w:val="28"/>
      <w:lang w:val="x-none"/>
    </w:rPr>
  </w:style>
  <w:style w:type="paragraph" w:styleId="3">
    <w:name w:val="heading 3"/>
    <w:basedOn w:val="a0"/>
    <w:next w:val="a0"/>
    <w:link w:val="31"/>
    <w:qFormat/>
    <w:rsid w:val="00CF2293"/>
    <w:pPr>
      <w:keepNext/>
      <w:numPr>
        <w:ilvl w:val="2"/>
        <w:numId w:val="1"/>
      </w:numPr>
      <w:spacing w:before="240"/>
      <w:outlineLvl w:val="2"/>
    </w:pPr>
    <w:rPr>
      <w:rFonts w:ascii="Arial" w:hAnsi="Arial" w:cs="Arial"/>
      <w:b/>
      <w:bCs/>
      <w:sz w:val="20"/>
      <w:szCs w:val="20"/>
      <w:lang w:val="x-none"/>
    </w:rPr>
  </w:style>
  <w:style w:type="paragraph" w:styleId="4">
    <w:name w:val="heading 4"/>
    <w:basedOn w:val="a0"/>
    <w:next w:val="a0"/>
    <w:link w:val="40"/>
    <w:qFormat/>
    <w:rsid w:val="00CF2293"/>
    <w:pPr>
      <w:keepNext/>
      <w:numPr>
        <w:ilvl w:val="3"/>
        <w:numId w:val="1"/>
      </w:numPr>
      <w:spacing w:before="240"/>
      <w:outlineLvl w:val="3"/>
    </w:pPr>
    <w:rPr>
      <w:rFonts w:ascii="Arial" w:hAnsi="Arial" w:cs="Arial"/>
      <w:sz w:val="20"/>
      <w:szCs w:val="20"/>
      <w:lang w:val="x-none"/>
    </w:rPr>
  </w:style>
  <w:style w:type="paragraph" w:styleId="5">
    <w:name w:val="heading 5"/>
    <w:basedOn w:val="a0"/>
    <w:next w:val="a0"/>
    <w:link w:val="50"/>
    <w:qFormat/>
    <w:rsid w:val="00CF2293"/>
    <w:pPr>
      <w:numPr>
        <w:ilvl w:val="4"/>
        <w:numId w:val="1"/>
      </w:numPr>
      <w:spacing w:before="240"/>
      <w:outlineLvl w:val="4"/>
    </w:pPr>
  </w:style>
  <w:style w:type="paragraph" w:styleId="6">
    <w:name w:val="heading 6"/>
    <w:basedOn w:val="a0"/>
    <w:next w:val="a0"/>
    <w:link w:val="60"/>
    <w:qFormat/>
    <w:rsid w:val="00CF2293"/>
    <w:pPr>
      <w:numPr>
        <w:ilvl w:val="5"/>
        <w:numId w:val="1"/>
      </w:numPr>
      <w:spacing w:before="240"/>
      <w:outlineLvl w:val="5"/>
    </w:pPr>
    <w:rPr>
      <w:i/>
      <w:iCs/>
      <w:sz w:val="20"/>
      <w:szCs w:val="20"/>
      <w:lang w:val="x-none"/>
    </w:rPr>
  </w:style>
  <w:style w:type="paragraph" w:styleId="7">
    <w:name w:val="heading 7"/>
    <w:basedOn w:val="a0"/>
    <w:next w:val="a0"/>
    <w:link w:val="70"/>
    <w:qFormat/>
    <w:rsid w:val="00CF2293"/>
    <w:pPr>
      <w:numPr>
        <w:ilvl w:val="6"/>
        <w:numId w:val="1"/>
      </w:numPr>
      <w:spacing w:before="240"/>
      <w:outlineLvl w:val="6"/>
    </w:pPr>
    <w:rPr>
      <w:rFonts w:ascii="Arial" w:hAnsi="Arial" w:cs="Arial"/>
      <w:sz w:val="20"/>
      <w:szCs w:val="20"/>
      <w:lang w:val="x-none"/>
    </w:rPr>
  </w:style>
  <w:style w:type="paragraph" w:styleId="8">
    <w:name w:val="heading 8"/>
    <w:basedOn w:val="a0"/>
    <w:next w:val="a0"/>
    <w:link w:val="80"/>
    <w:qFormat/>
    <w:rsid w:val="00CF2293"/>
    <w:pPr>
      <w:numPr>
        <w:ilvl w:val="7"/>
        <w:numId w:val="1"/>
      </w:numPr>
      <w:spacing w:before="240"/>
      <w:outlineLvl w:val="7"/>
    </w:pPr>
    <w:rPr>
      <w:rFonts w:ascii="Arial" w:hAnsi="Arial" w:cs="Arial"/>
      <w:i/>
      <w:iCs/>
      <w:sz w:val="20"/>
      <w:szCs w:val="20"/>
      <w:lang w:val="x-none"/>
    </w:rPr>
  </w:style>
  <w:style w:type="paragraph" w:styleId="9">
    <w:name w:val="heading 9"/>
    <w:basedOn w:val="a0"/>
    <w:next w:val="a0"/>
    <w:link w:val="90"/>
    <w:qFormat/>
    <w:rsid w:val="00CF2293"/>
    <w:pPr>
      <w:numPr>
        <w:ilvl w:val="8"/>
        <w:numId w:val="1"/>
      </w:numPr>
      <w:spacing w:before="240"/>
      <w:outlineLvl w:val="8"/>
    </w:pPr>
    <w:rPr>
      <w:rFonts w:ascii="Arial" w:hAnsi="Arial" w:cs="Arial"/>
      <w:b/>
      <w:bCs/>
      <w:i/>
      <w:iCs/>
      <w:sz w:val="18"/>
      <w:szCs w:val="18"/>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CF2293"/>
    <w:rPr>
      <w:rFonts w:ascii="Cambria" w:eastAsia="Times New Roman" w:hAnsi="Cambria" w:cs="Cambria"/>
      <w:b/>
      <w:bCs/>
      <w:kern w:val="1"/>
      <w:sz w:val="32"/>
      <w:szCs w:val="32"/>
      <w:lang w:val="x-none" w:eastAsia="zh-CN"/>
    </w:rPr>
  </w:style>
  <w:style w:type="character" w:customStyle="1" w:styleId="20">
    <w:name w:val="Заголовок 2 Знак"/>
    <w:basedOn w:val="a1"/>
    <w:link w:val="2"/>
    <w:rsid w:val="00CF2293"/>
    <w:rPr>
      <w:rFonts w:ascii="Cambria" w:eastAsia="Times New Roman" w:hAnsi="Cambria" w:cs="Cambria"/>
      <w:b/>
      <w:bCs/>
      <w:i/>
      <w:iCs/>
      <w:sz w:val="28"/>
      <w:szCs w:val="28"/>
      <w:lang w:val="x-none" w:eastAsia="zh-CN"/>
    </w:rPr>
  </w:style>
  <w:style w:type="character" w:customStyle="1" w:styleId="31">
    <w:name w:val="Заголовок 3 Знак"/>
    <w:basedOn w:val="a1"/>
    <w:link w:val="3"/>
    <w:rsid w:val="00CF2293"/>
    <w:rPr>
      <w:rFonts w:ascii="Arial" w:eastAsia="Times New Roman" w:hAnsi="Arial" w:cs="Arial"/>
      <w:b/>
      <w:bCs/>
      <w:sz w:val="20"/>
      <w:szCs w:val="20"/>
      <w:lang w:val="x-none" w:eastAsia="zh-CN"/>
    </w:rPr>
  </w:style>
  <w:style w:type="character" w:customStyle="1" w:styleId="40">
    <w:name w:val="Заголовок 4 Знак"/>
    <w:basedOn w:val="a1"/>
    <w:link w:val="4"/>
    <w:rsid w:val="00CF2293"/>
    <w:rPr>
      <w:rFonts w:ascii="Arial" w:eastAsia="Times New Roman" w:hAnsi="Arial" w:cs="Arial"/>
      <w:sz w:val="20"/>
      <w:szCs w:val="20"/>
      <w:lang w:val="x-none" w:eastAsia="zh-CN"/>
    </w:rPr>
  </w:style>
  <w:style w:type="character" w:customStyle="1" w:styleId="50">
    <w:name w:val="Заголовок 5 Знак"/>
    <w:basedOn w:val="a1"/>
    <w:link w:val="5"/>
    <w:rsid w:val="00CF2293"/>
    <w:rPr>
      <w:rFonts w:ascii="Times New Roman" w:eastAsia="Times New Roman" w:hAnsi="Times New Roman" w:cs="Times New Roman"/>
      <w:lang w:eastAsia="zh-CN"/>
    </w:rPr>
  </w:style>
  <w:style w:type="character" w:customStyle="1" w:styleId="60">
    <w:name w:val="Заголовок 6 Знак"/>
    <w:basedOn w:val="a1"/>
    <w:link w:val="6"/>
    <w:rsid w:val="00CF2293"/>
    <w:rPr>
      <w:rFonts w:ascii="Times New Roman" w:eastAsia="Times New Roman" w:hAnsi="Times New Roman" w:cs="Times New Roman"/>
      <w:i/>
      <w:iCs/>
      <w:sz w:val="20"/>
      <w:szCs w:val="20"/>
      <w:lang w:val="x-none" w:eastAsia="zh-CN"/>
    </w:rPr>
  </w:style>
  <w:style w:type="character" w:customStyle="1" w:styleId="70">
    <w:name w:val="Заголовок 7 Знак"/>
    <w:basedOn w:val="a1"/>
    <w:link w:val="7"/>
    <w:rsid w:val="00CF2293"/>
    <w:rPr>
      <w:rFonts w:ascii="Arial" w:eastAsia="Times New Roman" w:hAnsi="Arial" w:cs="Arial"/>
      <w:sz w:val="20"/>
      <w:szCs w:val="20"/>
      <w:lang w:val="x-none" w:eastAsia="zh-CN"/>
    </w:rPr>
  </w:style>
  <w:style w:type="character" w:customStyle="1" w:styleId="80">
    <w:name w:val="Заголовок 8 Знак"/>
    <w:basedOn w:val="a1"/>
    <w:link w:val="8"/>
    <w:rsid w:val="00CF2293"/>
    <w:rPr>
      <w:rFonts w:ascii="Arial" w:eastAsia="Times New Roman" w:hAnsi="Arial" w:cs="Arial"/>
      <w:i/>
      <w:iCs/>
      <w:sz w:val="20"/>
      <w:szCs w:val="20"/>
      <w:lang w:val="x-none" w:eastAsia="zh-CN"/>
    </w:rPr>
  </w:style>
  <w:style w:type="character" w:customStyle="1" w:styleId="90">
    <w:name w:val="Заголовок 9 Знак"/>
    <w:basedOn w:val="a1"/>
    <w:link w:val="9"/>
    <w:rsid w:val="00CF2293"/>
    <w:rPr>
      <w:rFonts w:ascii="Arial" w:eastAsia="Times New Roman" w:hAnsi="Arial" w:cs="Arial"/>
      <w:b/>
      <w:bCs/>
      <w:i/>
      <w:iCs/>
      <w:sz w:val="18"/>
      <w:szCs w:val="18"/>
      <w:lang w:val="x-none" w:eastAsia="zh-CN"/>
    </w:rPr>
  </w:style>
  <w:style w:type="character" w:customStyle="1" w:styleId="WW8Num1z0">
    <w:name w:val="WW8Num1z0"/>
    <w:rsid w:val="00CF2293"/>
    <w:rPr>
      <w:rFonts w:hint="default"/>
    </w:rPr>
  </w:style>
  <w:style w:type="character" w:customStyle="1" w:styleId="WW8Num1z1">
    <w:name w:val="WW8Num1z1"/>
    <w:rsid w:val="00CF2293"/>
  </w:style>
  <w:style w:type="character" w:customStyle="1" w:styleId="WW8Num1z2">
    <w:name w:val="WW8Num1z2"/>
    <w:rsid w:val="00CF2293"/>
  </w:style>
  <w:style w:type="character" w:customStyle="1" w:styleId="WW8Num1z3">
    <w:name w:val="WW8Num1z3"/>
    <w:rsid w:val="00CF2293"/>
  </w:style>
  <w:style w:type="character" w:customStyle="1" w:styleId="WW8Num1z4">
    <w:name w:val="WW8Num1z4"/>
    <w:rsid w:val="00CF2293"/>
  </w:style>
  <w:style w:type="character" w:customStyle="1" w:styleId="WW8Num1z5">
    <w:name w:val="WW8Num1z5"/>
    <w:rsid w:val="00CF2293"/>
  </w:style>
  <w:style w:type="character" w:customStyle="1" w:styleId="WW8Num1z6">
    <w:name w:val="WW8Num1z6"/>
    <w:rsid w:val="00CF2293"/>
  </w:style>
  <w:style w:type="character" w:customStyle="1" w:styleId="WW8Num1z7">
    <w:name w:val="WW8Num1z7"/>
    <w:rsid w:val="00CF2293"/>
  </w:style>
  <w:style w:type="character" w:customStyle="1" w:styleId="WW8Num1z8">
    <w:name w:val="WW8Num1z8"/>
    <w:rsid w:val="00CF2293"/>
  </w:style>
  <w:style w:type="character" w:customStyle="1" w:styleId="WW8Num2z0">
    <w:name w:val="WW8Num2z0"/>
    <w:rsid w:val="00CF2293"/>
    <w:rPr>
      <w:rFonts w:cs="Times New Roman" w:hint="default"/>
    </w:rPr>
  </w:style>
  <w:style w:type="character" w:customStyle="1" w:styleId="WW8Num2z1">
    <w:name w:val="WW8Num2z1"/>
    <w:rsid w:val="00CF2293"/>
    <w:rPr>
      <w:rFonts w:cs="Times New Roman"/>
    </w:rPr>
  </w:style>
  <w:style w:type="character" w:customStyle="1" w:styleId="WW8Num3z0">
    <w:name w:val="WW8Num3z0"/>
    <w:rsid w:val="00CF2293"/>
    <w:rPr>
      <w:rFonts w:ascii="Times New Roman" w:hAnsi="Times New Roman" w:cs="Times New Roman" w:hint="default"/>
      <w:b w:val="0"/>
      <w:i w:val="0"/>
      <w:caps/>
      <w:sz w:val="24"/>
      <w:szCs w:val="24"/>
    </w:rPr>
  </w:style>
  <w:style w:type="character" w:customStyle="1" w:styleId="WW8Num3z1">
    <w:name w:val="WW8Num3z1"/>
    <w:rsid w:val="00CF2293"/>
    <w:rPr>
      <w:rFonts w:cs="Times New Roman"/>
    </w:rPr>
  </w:style>
  <w:style w:type="character" w:customStyle="1" w:styleId="WW8Num4z0">
    <w:name w:val="WW8Num4z0"/>
    <w:rsid w:val="00CF2293"/>
  </w:style>
  <w:style w:type="character" w:customStyle="1" w:styleId="WW8Num4z1">
    <w:name w:val="WW8Num4z1"/>
    <w:rsid w:val="00CF2293"/>
  </w:style>
  <w:style w:type="character" w:customStyle="1" w:styleId="WW8Num4z2">
    <w:name w:val="WW8Num4z2"/>
    <w:rsid w:val="00CF2293"/>
  </w:style>
  <w:style w:type="character" w:customStyle="1" w:styleId="WW8Num4z3">
    <w:name w:val="WW8Num4z3"/>
    <w:rsid w:val="00CF2293"/>
  </w:style>
  <w:style w:type="character" w:customStyle="1" w:styleId="WW8Num4z4">
    <w:name w:val="WW8Num4z4"/>
    <w:rsid w:val="00CF2293"/>
  </w:style>
  <w:style w:type="character" w:customStyle="1" w:styleId="WW8Num4z5">
    <w:name w:val="WW8Num4z5"/>
    <w:rsid w:val="00CF2293"/>
  </w:style>
  <w:style w:type="character" w:customStyle="1" w:styleId="WW8Num4z6">
    <w:name w:val="WW8Num4z6"/>
    <w:rsid w:val="00CF2293"/>
  </w:style>
  <w:style w:type="character" w:customStyle="1" w:styleId="WW8Num4z7">
    <w:name w:val="WW8Num4z7"/>
    <w:rsid w:val="00CF2293"/>
  </w:style>
  <w:style w:type="character" w:customStyle="1" w:styleId="WW8Num4z8">
    <w:name w:val="WW8Num4z8"/>
    <w:rsid w:val="00CF2293"/>
  </w:style>
  <w:style w:type="character" w:customStyle="1" w:styleId="WW8Num5z0">
    <w:name w:val="WW8Num5z0"/>
    <w:rsid w:val="00CF2293"/>
  </w:style>
  <w:style w:type="character" w:customStyle="1" w:styleId="WW8Num5z1">
    <w:name w:val="WW8Num5z1"/>
    <w:rsid w:val="00CF2293"/>
  </w:style>
  <w:style w:type="character" w:customStyle="1" w:styleId="WW8Num5z2">
    <w:name w:val="WW8Num5z2"/>
    <w:rsid w:val="00CF2293"/>
  </w:style>
  <w:style w:type="character" w:customStyle="1" w:styleId="WW8Num5z3">
    <w:name w:val="WW8Num5z3"/>
    <w:rsid w:val="00CF2293"/>
  </w:style>
  <w:style w:type="character" w:customStyle="1" w:styleId="WW8Num5z4">
    <w:name w:val="WW8Num5z4"/>
    <w:rsid w:val="00CF2293"/>
  </w:style>
  <w:style w:type="character" w:customStyle="1" w:styleId="WW8Num5z5">
    <w:name w:val="WW8Num5z5"/>
    <w:rsid w:val="00CF2293"/>
  </w:style>
  <w:style w:type="character" w:customStyle="1" w:styleId="WW8Num5z6">
    <w:name w:val="WW8Num5z6"/>
    <w:rsid w:val="00CF2293"/>
  </w:style>
  <w:style w:type="character" w:customStyle="1" w:styleId="WW8Num5z7">
    <w:name w:val="WW8Num5z7"/>
    <w:rsid w:val="00CF2293"/>
  </w:style>
  <w:style w:type="character" w:customStyle="1" w:styleId="WW8Num5z8">
    <w:name w:val="WW8Num5z8"/>
    <w:rsid w:val="00CF2293"/>
  </w:style>
  <w:style w:type="character" w:customStyle="1" w:styleId="WW8Num6z0">
    <w:name w:val="WW8Num6z0"/>
    <w:rsid w:val="00CF2293"/>
    <w:rPr>
      <w:rFonts w:hint="default"/>
    </w:rPr>
  </w:style>
  <w:style w:type="character" w:customStyle="1" w:styleId="WW8Num6z1">
    <w:name w:val="WW8Num6z1"/>
    <w:rsid w:val="00CF2293"/>
  </w:style>
  <w:style w:type="character" w:customStyle="1" w:styleId="WW8Num6z2">
    <w:name w:val="WW8Num6z2"/>
    <w:rsid w:val="00CF2293"/>
  </w:style>
  <w:style w:type="character" w:customStyle="1" w:styleId="WW8Num6z3">
    <w:name w:val="WW8Num6z3"/>
    <w:rsid w:val="00CF2293"/>
  </w:style>
  <w:style w:type="character" w:customStyle="1" w:styleId="WW8Num6z4">
    <w:name w:val="WW8Num6z4"/>
    <w:rsid w:val="00CF2293"/>
  </w:style>
  <w:style w:type="character" w:customStyle="1" w:styleId="WW8Num6z5">
    <w:name w:val="WW8Num6z5"/>
    <w:rsid w:val="00CF2293"/>
  </w:style>
  <w:style w:type="character" w:customStyle="1" w:styleId="WW8Num6z6">
    <w:name w:val="WW8Num6z6"/>
    <w:rsid w:val="00CF2293"/>
  </w:style>
  <w:style w:type="character" w:customStyle="1" w:styleId="WW8Num6z7">
    <w:name w:val="WW8Num6z7"/>
    <w:rsid w:val="00CF2293"/>
  </w:style>
  <w:style w:type="character" w:customStyle="1" w:styleId="WW8Num6z8">
    <w:name w:val="WW8Num6z8"/>
    <w:rsid w:val="00CF2293"/>
  </w:style>
  <w:style w:type="character" w:customStyle="1" w:styleId="WW8Num7z0">
    <w:name w:val="WW8Num7z0"/>
    <w:rsid w:val="00CF2293"/>
    <w:rPr>
      <w:rFonts w:hint="default"/>
      <w:b/>
      <w:sz w:val="24"/>
      <w:szCs w:val="24"/>
    </w:rPr>
  </w:style>
  <w:style w:type="character" w:customStyle="1" w:styleId="WW8Num7z1">
    <w:name w:val="WW8Num7z1"/>
    <w:rsid w:val="00CF2293"/>
  </w:style>
  <w:style w:type="character" w:customStyle="1" w:styleId="WW8Num7z2">
    <w:name w:val="WW8Num7z2"/>
    <w:rsid w:val="00CF2293"/>
  </w:style>
  <w:style w:type="character" w:customStyle="1" w:styleId="WW8Num7z3">
    <w:name w:val="WW8Num7z3"/>
    <w:rsid w:val="00CF2293"/>
  </w:style>
  <w:style w:type="character" w:customStyle="1" w:styleId="WW8Num7z4">
    <w:name w:val="WW8Num7z4"/>
    <w:rsid w:val="00CF2293"/>
  </w:style>
  <w:style w:type="character" w:customStyle="1" w:styleId="WW8Num7z5">
    <w:name w:val="WW8Num7z5"/>
    <w:rsid w:val="00CF2293"/>
  </w:style>
  <w:style w:type="character" w:customStyle="1" w:styleId="WW8Num7z6">
    <w:name w:val="WW8Num7z6"/>
    <w:rsid w:val="00CF2293"/>
  </w:style>
  <w:style w:type="character" w:customStyle="1" w:styleId="WW8Num7z7">
    <w:name w:val="WW8Num7z7"/>
    <w:rsid w:val="00CF2293"/>
  </w:style>
  <w:style w:type="character" w:customStyle="1" w:styleId="WW8Num7z8">
    <w:name w:val="WW8Num7z8"/>
    <w:rsid w:val="00CF2293"/>
  </w:style>
  <w:style w:type="character" w:customStyle="1" w:styleId="WW8Num8z0">
    <w:name w:val="WW8Num8z0"/>
    <w:rsid w:val="00CF2293"/>
    <w:rPr>
      <w:rFonts w:hint="default"/>
    </w:rPr>
  </w:style>
  <w:style w:type="character" w:customStyle="1" w:styleId="WW8Num8z1">
    <w:name w:val="WW8Num8z1"/>
    <w:rsid w:val="00CF2293"/>
  </w:style>
  <w:style w:type="character" w:customStyle="1" w:styleId="WW8Num8z2">
    <w:name w:val="WW8Num8z2"/>
    <w:rsid w:val="00CF2293"/>
  </w:style>
  <w:style w:type="character" w:customStyle="1" w:styleId="WW8Num8z3">
    <w:name w:val="WW8Num8z3"/>
    <w:rsid w:val="00CF2293"/>
  </w:style>
  <w:style w:type="character" w:customStyle="1" w:styleId="WW8Num8z4">
    <w:name w:val="WW8Num8z4"/>
    <w:rsid w:val="00CF2293"/>
  </w:style>
  <w:style w:type="character" w:customStyle="1" w:styleId="WW8Num8z5">
    <w:name w:val="WW8Num8z5"/>
    <w:rsid w:val="00CF2293"/>
  </w:style>
  <w:style w:type="character" w:customStyle="1" w:styleId="WW8Num8z6">
    <w:name w:val="WW8Num8z6"/>
    <w:rsid w:val="00CF2293"/>
  </w:style>
  <w:style w:type="character" w:customStyle="1" w:styleId="WW8Num8z7">
    <w:name w:val="WW8Num8z7"/>
    <w:rsid w:val="00CF2293"/>
  </w:style>
  <w:style w:type="character" w:customStyle="1" w:styleId="WW8Num8z8">
    <w:name w:val="WW8Num8z8"/>
    <w:rsid w:val="00CF2293"/>
  </w:style>
  <w:style w:type="character" w:customStyle="1" w:styleId="WW8Num9z0">
    <w:name w:val="WW8Num9z0"/>
    <w:rsid w:val="00CF2293"/>
    <w:rPr>
      <w:b w:val="0"/>
    </w:rPr>
  </w:style>
  <w:style w:type="character" w:customStyle="1" w:styleId="WW8Num9z1">
    <w:name w:val="WW8Num9z1"/>
    <w:rsid w:val="00CF2293"/>
  </w:style>
  <w:style w:type="character" w:customStyle="1" w:styleId="WW8Num9z2">
    <w:name w:val="WW8Num9z2"/>
    <w:rsid w:val="00CF2293"/>
  </w:style>
  <w:style w:type="character" w:customStyle="1" w:styleId="WW8Num9z3">
    <w:name w:val="WW8Num9z3"/>
    <w:rsid w:val="00CF2293"/>
  </w:style>
  <w:style w:type="character" w:customStyle="1" w:styleId="WW8Num9z4">
    <w:name w:val="WW8Num9z4"/>
    <w:rsid w:val="00CF2293"/>
  </w:style>
  <w:style w:type="character" w:customStyle="1" w:styleId="WW8Num9z5">
    <w:name w:val="WW8Num9z5"/>
    <w:rsid w:val="00CF2293"/>
  </w:style>
  <w:style w:type="character" w:customStyle="1" w:styleId="WW8Num9z6">
    <w:name w:val="WW8Num9z6"/>
    <w:rsid w:val="00CF2293"/>
  </w:style>
  <w:style w:type="character" w:customStyle="1" w:styleId="WW8Num9z7">
    <w:name w:val="WW8Num9z7"/>
    <w:rsid w:val="00CF2293"/>
  </w:style>
  <w:style w:type="character" w:customStyle="1" w:styleId="WW8Num9z8">
    <w:name w:val="WW8Num9z8"/>
    <w:rsid w:val="00CF2293"/>
  </w:style>
  <w:style w:type="character" w:customStyle="1" w:styleId="WW8Num10z0">
    <w:name w:val="WW8Num10z0"/>
    <w:rsid w:val="00CF2293"/>
    <w:rPr>
      <w:rFonts w:hint="default"/>
    </w:rPr>
  </w:style>
  <w:style w:type="character" w:customStyle="1" w:styleId="WW8Num10z1">
    <w:name w:val="WW8Num10z1"/>
    <w:rsid w:val="00CF2293"/>
  </w:style>
  <w:style w:type="character" w:customStyle="1" w:styleId="WW8Num10z2">
    <w:name w:val="WW8Num10z2"/>
    <w:rsid w:val="00CF2293"/>
  </w:style>
  <w:style w:type="character" w:customStyle="1" w:styleId="WW8Num10z3">
    <w:name w:val="WW8Num10z3"/>
    <w:rsid w:val="00CF2293"/>
  </w:style>
  <w:style w:type="character" w:customStyle="1" w:styleId="WW8Num10z4">
    <w:name w:val="WW8Num10z4"/>
    <w:rsid w:val="00CF2293"/>
  </w:style>
  <w:style w:type="character" w:customStyle="1" w:styleId="WW8Num10z5">
    <w:name w:val="WW8Num10z5"/>
    <w:rsid w:val="00CF2293"/>
  </w:style>
  <w:style w:type="character" w:customStyle="1" w:styleId="WW8Num10z6">
    <w:name w:val="WW8Num10z6"/>
    <w:rsid w:val="00CF2293"/>
  </w:style>
  <w:style w:type="character" w:customStyle="1" w:styleId="WW8Num10z7">
    <w:name w:val="WW8Num10z7"/>
    <w:rsid w:val="00CF2293"/>
  </w:style>
  <w:style w:type="character" w:customStyle="1" w:styleId="WW8Num10z8">
    <w:name w:val="WW8Num10z8"/>
    <w:rsid w:val="00CF2293"/>
  </w:style>
  <w:style w:type="character" w:customStyle="1" w:styleId="WW8Num11z0">
    <w:name w:val="WW8Num11z0"/>
    <w:rsid w:val="00CF2293"/>
    <w:rPr>
      <w:rFonts w:hint="default"/>
    </w:rPr>
  </w:style>
  <w:style w:type="character" w:customStyle="1" w:styleId="WW8Num11z1">
    <w:name w:val="WW8Num11z1"/>
    <w:rsid w:val="00CF2293"/>
    <w:rPr>
      <w:rFonts w:hint="default"/>
      <w:b w:val="0"/>
      <w:color w:val="auto"/>
    </w:rPr>
  </w:style>
  <w:style w:type="character" w:customStyle="1" w:styleId="WW8Num12z0">
    <w:name w:val="WW8Num12z0"/>
    <w:rsid w:val="00CF2293"/>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en-US" w:bidi="en-US"/>
    </w:rPr>
  </w:style>
  <w:style w:type="character" w:customStyle="1" w:styleId="WW8Num12z1">
    <w:name w:val="WW8Num12z1"/>
    <w:rsid w:val="00CF2293"/>
  </w:style>
  <w:style w:type="character" w:customStyle="1" w:styleId="WW8Num12z2">
    <w:name w:val="WW8Num12z2"/>
    <w:rsid w:val="00CF2293"/>
  </w:style>
  <w:style w:type="character" w:customStyle="1" w:styleId="WW8Num12z3">
    <w:name w:val="WW8Num12z3"/>
    <w:rsid w:val="00CF2293"/>
  </w:style>
  <w:style w:type="character" w:customStyle="1" w:styleId="WW8Num12z4">
    <w:name w:val="WW8Num12z4"/>
    <w:rsid w:val="00CF2293"/>
  </w:style>
  <w:style w:type="character" w:customStyle="1" w:styleId="WW8Num12z5">
    <w:name w:val="WW8Num12z5"/>
    <w:rsid w:val="00CF2293"/>
  </w:style>
  <w:style w:type="character" w:customStyle="1" w:styleId="WW8Num12z6">
    <w:name w:val="WW8Num12z6"/>
    <w:rsid w:val="00CF2293"/>
  </w:style>
  <w:style w:type="character" w:customStyle="1" w:styleId="WW8Num12z7">
    <w:name w:val="WW8Num12z7"/>
    <w:rsid w:val="00CF2293"/>
  </w:style>
  <w:style w:type="character" w:customStyle="1" w:styleId="WW8Num12z8">
    <w:name w:val="WW8Num12z8"/>
    <w:rsid w:val="00CF2293"/>
  </w:style>
  <w:style w:type="character" w:customStyle="1" w:styleId="WW8Num13z0">
    <w:name w:val="WW8Num13z0"/>
    <w:rsid w:val="00CF2293"/>
    <w:rPr>
      <w:rFonts w:cs="Times New Roman"/>
    </w:rPr>
  </w:style>
  <w:style w:type="character" w:customStyle="1" w:styleId="WW8Num13z1">
    <w:name w:val="WW8Num13z1"/>
    <w:rsid w:val="00CF2293"/>
    <w:rPr>
      <w:rFonts w:ascii="Times New Roman" w:eastAsia="Times New Roman" w:hAnsi="Times New Roman" w:cs="Times New Roman"/>
    </w:rPr>
  </w:style>
  <w:style w:type="character" w:customStyle="1" w:styleId="WW8Num13z2">
    <w:name w:val="WW8Num13z2"/>
    <w:rsid w:val="00CF2293"/>
    <w:rPr>
      <w:rFonts w:cs="Times New Roman"/>
      <w:b w:val="0"/>
    </w:rPr>
  </w:style>
  <w:style w:type="character" w:customStyle="1" w:styleId="WW8Num14z0">
    <w:name w:val="WW8Num14z0"/>
    <w:rsid w:val="00CF2293"/>
    <w:rPr>
      <w:b w:val="0"/>
    </w:rPr>
  </w:style>
  <w:style w:type="character" w:customStyle="1" w:styleId="WW8Num14z1">
    <w:name w:val="WW8Num14z1"/>
    <w:rsid w:val="00CF2293"/>
  </w:style>
  <w:style w:type="character" w:customStyle="1" w:styleId="WW8Num14z2">
    <w:name w:val="WW8Num14z2"/>
    <w:rsid w:val="00CF2293"/>
  </w:style>
  <w:style w:type="character" w:customStyle="1" w:styleId="WW8Num14z3">
    <w:name w:val="WW8Num14z3"/>
    <w:rsid w:val="00CF2293"/>
  </w:style>
  <w:style w:type="character" w:customStyle="1" w:styleId="WW8Num14z4">
    <w:name w:val="WW8Num14z4"/>
    <w:rsid w:val="00CF2293"/>
  </w:style>
  <w:style w:type="character" w:customStyle="1" w:styleId="WW8Num14z5">
    <w:name w:val="WW8Num14z5"/>
    <w:rsid w:val="00CF2293"/>
  </w:style>
  <w:style w:type="character" w:customStyle="1" w:styleId="WW8Num14z6">
    <w:name w:val="WW8Num14z6"/>
    <w:rsid w:val="00CF2293"/>
  </w:style>
  <w:style w:type="character" w:customStyle="1" w:styleId="WW8Num14z7">
    <w:name w:val="WW8Num14z7"/>
    <w:rsid w:val="00CF2293"/>
  </w:style>
  <w:style w:type="character" w:customStyle="1" w:styleId="WW8Num14z8">
    <w:name w:val="WW8Num14z8"/>
    <w:rsid w:val="00CF2293"/>
  </w:style>
  <w:style w:type="character" w:customStyle="1" w:styleId="WW8Num15z0">
    <w:name w:val="WW8Num15z0"/>
    <w:rsid w:val="00CF2293"/>
    <w:rPr>
      <w:rFonts w:hint="default"/>
    </w:rPr>
  </w:style>
  <w:style w:type="character" w:customStyle="1" w:styleId="WW8Num15z1">
    <w:name w:val="WW8Num15z1"/>
    <w:rsid w:val="00CF2293"/>
  </w:style>
  <w:style w:type="character" w:customStyle="1" w:styleId="WW8Num15z2">
    <w:name w:val="WW8Num15z2"/>
    <w:rsid w:val="00CF2293"/>
  </w:style>
  <w:style w:type="character" w:customStyle="1" w:styleId="WW8Num15z3">
    <w:name w:val="WW8Num15z3"/>
    <w:rsid w:val="00CF2293"/>
  </w:style>
  <w:style w:type="character" w:customStyle="1" w:styleId="WW8Num15z4">
    <w:name w:val="WW8Num15z4"/>
    <w:rsid w:val="00CF2293"/>
  </w:style>
  <w:style w:type="character" w:customStyle="1" w:styleId="WW8Num15z5">
    <w:name w:val="WW8Num15z5"/>
    <w:rsid w:val="00CF2293"/>
  </w:style>
  <w:style w:type="character" w:customStyle="1" w:styleId="WW8Num15z6">
    <w:name w:val="WW8Num15z6"/>
    <w:rsid w:val="00CF2293"/>
  </w:style>
  <w:style w:type="character" w:customStyle="1" w:styleId="WW8Num15z7">
    <w:name w:val="WW8Num15z7"/>
    <w:rsid w:val="00CF2293"/>
  </w:style>
  <w:style w:type="character" w:customStyle="1" w:styleId="WW8Num15z8">
    <w:name w:val="WW8Num15z8"/>
    <w:rsid w:val="00CF2293"/>
  </w:style>
  <w:style w:type="character" w:customStyle="1" w:styleId="WW8Num16z0">
    <w:name w:val="WW8Num16z0"/>
    <w:rsid w:val="00CF2293"/>
    <w:rPr>
      <w:rFonts w:hint="default"/>
    </w:rPr>
  </w:style>
  <w:style w:type="character" w:customStyle="1" w:styleId="WW8Num16z1">
    <w:name w:val="WW8Num16z1"/>
    <w:rsid w:val="00CF2293"/>
  </w:style>
  <w:style w:type="character" w:customStyle="1" w:styleId="WW8Num16z2">
    <w:name w:val="WW8Num16z2"/>
    <w:rsid w:val="00CF2293"/>
  </w:style>
  <w:style w:type="character" w:customStyle="1" w:styleId="WW8Num16z3">
    <w:name w:val="WW8Num16z3"/>
    <w:rsid w:val="00CF2293"/>
  </w:style>
  <w:style w:type="character" w:customStyle="1" w:styleId="WW8Num16z4">
    <w:name w:val="WW8Num16z4"/>
    <w:rsid w:val="00CF2293"/>
  </w:style>
  <w:style w:type="character" w:customStyle="1" w:styleId="WW8Num16z5">
    <w:name w:val="WW8Num16z5"/>
    <w:rsid w:val="00CF2293"/>
  </w:style>
  <w:style w:type="character" w:customStyle="1" w:styleId="WW8Num16z6">
    <w:name w:val="WW8Num16z6"/>
    <w:rsid w:val="00CF2293"/>
  </w:style>
  <w:style w:type="character" w:customStyle="1" w:styleId="WW8Num16z7">
    <w:name w:val="WW8Num16z7"/>
    <w:rsid w:val="00CF2293"/>
  </w:style>
  <w:style w:type="character" w:customStyle="1" w:styleId="WW8Num16z8">
    <w:name w:val="WW8Num16z8"/>
    <w:rsid w:val="00CF2293"/>
  </w:style>
  <w:style w:type="character" w:customStyle="1" w:styleId="WW8Num17z0">
    <w:name w:val="WW8Num17z0"/>
    <w:rsid w:val="00CF2293"/>
    <w:rPr>
      <w:rFonts w:ascii="Symbol" w:hAnsi="Symbol" w:cs="Symbol" w:hint="default"/>
    </w:rPr>
  </w:style>
  <w:style w:type="character" w:customStyle="1" w:styleId="WW8Num17z1">
    <w:name w:val="WW8Num17z1"/>
    <w:rsid w:val="00CF2293"/>
    <w:rPr>
      <w:rFonts w:ascii="Times New Roman" w:eastAsia="Times New Roman" w:hAnsi="Times New Roman" w:cs="Times New Roman" w:hint="default"/>
    </w:rPr>
  </w:style>
  <w:style w:type="character" w:customStyle="1" w:styleId="WW8Num17z4">
    <w:name w:val="WW8Num17z4"/>
    <w:rsid w:val="00CF2293"/>
    <w:rPr>
      <w:rFonts w:ascii="Courier New" w:hAnsi="Courier New" w:cs="Courier New" w:hint="default"/>
    </w:rPr>
  </w:style>
  <w:style w:type="character" w:customStyle="1" w:styleId="WW8Num17z5">
    <w:name w:val="WW8Num17z5"/>
    <w:rsid w:val="00CF2293"/>
    <w:rPr>
      <w:rFonts w:ascii="Wingdings" w:hAnsi="Wingdings" w:cs="Wingdings" w:hint="default"/>
    </w:rPr>
  </w:style>
  <w:style w:type="character" w:customStyle="1" w:styleId="WW8Num18z0">
    <w:name w:val="WW8Num18z0"/>
    <w:rsid w:val="00CF2293"/>
    <w:rPr>
      <w:rFonts w:hint="default"/>
    </w:rPr>
  </w:style>
  <w:style w:type="character" w:customStyle="1" w:styleId="WW8Num19z0">
    <w:name w:val="WW8Num19z0"/>
    <w:rsid w:val="00CF2293"/>
  </w:style>
  <w:style w:type="character" w:customStyle="1" w:styleId="WW8Num19z1">
    <w:name w:val="WW8Num19z1"/>
    <w:rsid w:val="00CF2293"/>
  </w:style>
  <w:style w:type="character" w:customStyle="1" w:styleId="WW8Num19z2">
    <w:name w:val="WW8Num19z2"/>
    <w:rsid w:val="00CF2293"/>
  </w:style>
  <w:style w:type="character" w:customStyle="1" w:styleId="WW8Num19z3">
    <w:name w:val="WW8Num19z3"/>
    <w:rsid w:val="00CF2293"/>
  </w:style>
  <w:style w:type="character" w:customStyle="1" w:styleId="WW8Num19z4">
    <w:name w:val="WW8Num19z4"/>
    <w:rsid w:val="00CF2293"/>
  </w:style>
  <w:style w:type="character" w:customStyle="1" w:styleId="WW8Num19z5">
    <w:name w:val="WW8Num19z5"/>
    <w:rsid w:val="00CF2293"/>
  </w:style>
  <w:style w:type="character" w:customStyle="1" w:styleId="WW8Num19z6">
    <w:name w:val="WW8Num19z6"/>
    <w:rsid w:val="00CF2293"/>
  </w:style>
  <w:style w:type="character" w:customStyle="1" w:styleId="WW8Num19z7">
    <w:name w:val="WW8Num19z7"/>
    <w:rsid w:val="00CF2293"/>
  </w:style>
  <w:style w:type="character" w:customStyle="1" w:styleId="WW8Num19z8">
    <w:name w:val="WW8Num19z8"/>
    <w:rsid w:val="00CF2293"/>
  </w:style>
  <w:style w:type="character" w:customStyle="1" w:styleId="WW8Num20z0">
    <w:name w:val="WW8Num20z0"/>
    <w:rsid w:val="00CF2293"/>
    <w:rPr>
      <w:rFonts w:ascii="Symbol" w:hAnsi="Symbol" w:cs="Symbol" w:hint="default"/>
    </w:rPr>
  </w:style>
  <w:style w:type="character" w:customStyle="1" w:styleId="WW8Num20z1">
    <w:name w:val="WW8Num20z1"/>
    <w:rsid w:val="00CF2293"/>
    <w:rPr>
      <w:rFonts w:ascii="Courier New" w:hAnsi="Courier New" w:cs="Courier New" w:hint="default"/>
    </w:rPr>
  </w:style>
  <w:style w:type="character" w:customStyle="1" w:styleId="WW8Num20z2">
    <w:name w:val="WW8Num20z2"/>
    <w:rsid w:val="00CF2293"/>
    <w:rPr>
      <w:rFonts w:ascii="Wingdings" w:hAnsi="Wingdings" w:cs="Wingdings" w:hint="default"/>
    </w:rPr>
  </w:style>
  <w:style w:type="character" w:customStyle="1" w:styleId="WW8Num21z0">
    <w:name w:val="WW8Num21z0"/>
    <w:rsid w:val="00CF2293"/>
    <w:rPr>
      <w:rFonts w:hint="default"/>
    </w:rPr>
  </w:style>
  <w:style w:type="character" w:customStyle="1" w:styleId="WW8Num21z1">
    <w:name w:val="WW8Num21z1"/>
    <w:rsid w:val="00CF2293"/>
  </w:style>
  <w:style w:type="character" w:customStyle="1" w:styleId="WW8Num21z2">
    <w:name w:val="WW8Num21z2"/>
    <w:rsid w:val="00CF2293"/>
  </w:style>
  <w:style w:type="character" w:customStyle="1" w:styleId="WW8Num21z3">
    <w:name w:val="WW8Num21z3"/>
    <w:rsid w:val="00CF2293"/>
  </w:style>
  <w:style w:type="character" w:customStyle="1" w:styleId="WW8Num21z4">
    <w:name w:val="WW8Num21z4"/>
    <w:rsid w:val="00CF2293"/>
  </w:style>
  <w:style w:type="character" w:customStyle="1" w:styleId="WW8Num21z5">
    <w:name w:val="WW8Num21z5"/>
    <w:rsid w:val="00CF2293"/>
  </w:style>
  <w:style w:type="character" w:customStyle="1" w:styleId="WW8Num21z6">
    <w:name w:val="WW8Num21z6"/>
    <w:rsid w:val="00CF2293"/>
  </w:style>
  <w:style w:type="character" w:customStyle="1" w:styleId="WW8Num21z7">
    <w:name w:val="WW8Num21z7"/>
    <w:rsid w:val="00CF2293"/>
  </w:style>
  <w:style w:type="character" w:customStyle="1" w:styleId="WW8Num21z8">
    <w:name w:val="WW8Num21z8"/>
    <w:rsid w:val="00CF2293"/>
  </w:style>
  <w:style w:type="character" w:customStyle="1" w:styleId="WW8Num22z0">
    <w:name w:val="WW8Num22z0"/>
    <w:rsid w:val="00CF2293"/>
    <w:rPr>
      <w:rFonts w:cs="Times New Roman" w:hint="default"/>
    </w:rPr>
  </w:style>
  <w:style w:type="character" w:customStyle="1" w:styleId="WW8Num22z1">
    <w:name w:val="WW8Num22z1"/>
    <w:rsid w:val="00CF2293"/>
    <w:rPr>
      <w:rFonts w:cs="Times New Roman"/>
    </w:rPr>
  </w:style>
  <w:style w:type="character" w:customStyle="1" w:styleId="WW8Num23z0">
    <w:name w:val="WW8Num23z0"/>
    <w:rsid w:val="00CF2293"/>
    <w:rPr>
      <w:rFonts w:ascii="Symbol" w:eastAsia="Calibri" w:hAnsi="Symbol" w:cs="Times New Roman" w:hint="default"/>
    </w:rPr>
  </w:style>
  <w:style w:type="character" w:customStyle="1" w:styleId="WW8Num23z1">
    <w:name w:val="WW8Num23z1"/>
    <w:rsid w:val="00CF2293"/>
    <w:rPr>
      <w:rFonts w:ascii="Courier New" w:hAnsi="Courier New" w:cs="Courier New" w:hint="default"/>
    </w:rPr>
  </w:style>
  <w:style w:type="character" w:customStyle="1" w:styleId="WW8Num23z2">
    <w:name w:val="WW8Num23z2"/>
    <w:rsid w:val="00CF2293"/>
    <w:rPr>
      <w:rFonts w:ascii="Wingdings" w:hAnsi="Wingdings" w:cs="Wingdings" w:hint="default"/>
    </w:rPr>
  </w:style>
  <w:style w:type="character" w:customStyle="1" w:styleId="WW8Num23z3">
    <w:name w:val="WW8Num23z3"/>
    <w:rsid w:val="00CF2293"/>
    <w:rPr>
      <w:rFonts w:ascii="Symbol" w:hAnsi="Symbol" w:cs="Symbol" w:hint="default"/>
    </w:rPr>
  </w:style>
  <w:style w:type="character" w:customStyle="1" w:styleId="WW8Num24z0">
    <w:name w:val="WW8Num24z0"/>
    <w:rsid w:val="00CF2293"/>
    <w:rPr>
      <w:rFonts w:hint="default"/>
    </w:rPr>
  </w:style>
  <w:style w:type="character" w:customStyle="1" w:styleId="WW8Num25z0">
    <w:name w:val="WW8Num25z0"/>
    <w:rsid w:val="00CF2293"/>
    <w:rPr>
      <w:rFonts w:ascii="Symbol" w:hAnsi="Symbol" w:cs="Symbol" w:hint="default"/>
      <w:sz w:val="24"/>
      <w:szCs w:val="24"/>
    </w:rPr>
  </w:style>
  <w:style w:type="character" w:customStyle="1" w:styleId="WW8Num25z1">
    <w:name w:val="WW8Num25z1"/>
    <w:rsid w:val="00CF2293"/>
    <w:rPr>
      <w:rFonts w:ascii="Courier New" w:hAnsi="Courier New" w:cs="Courier New" w:hint="default"/>
    </w:rPr>
  </w:style>
  <w:style w:type="character" w:customStyle="1" w:styleId="WW8Num25z2">
    <w:name w:val="WW8Num25z2"/>
    <w:rsid w:val="00CF2293"/>
    <w:rPr>
      <w:rFonts w:ascii="Wingdings" w:hAnsi="Wingdings" w:cs="Wingdings" w:hint="default"/>
    </w:rPr>
  </w:style>
  <w:style w:type="character" w:customStyle="1" w:styleId="WW8Num26z0">
    <w:name w:val="WW8Num26z0"/>
    <w:rsid w:val="00CF2293"/>
    <w:rPr>
      <w:rFonts w:ascii="Wingdings" w:eastAsia="Times New Roman" w:hAnsi="Wingdings" w:cs="Times New Roman" w:hint="default"/>
    </w:rPr>
  </w:style>
  <w:style w:type="character" w:customStyle="1" w:styleId="WW8Num26z1">
    <w:name w:val="WW8Num26z1"/>
    <w:rsid w:val="00CF2293"/>
    <w:rPr>
      <w:rFonts w:ascii="Courier New" w:hAnsi="Courier New" w:cs="Courier New" w:hint="default"/>
    </w:rPr>
  </w:style>
  <w:style w:type="character" w:customStyle="1" w:styleId="WW8Num26z2">
    <w:name w:val="WW8Num26z2"/>
    <w:rsid w:val="00CF2293"/>
    <w:rPr>
      <w:rFonts w:ascii="Wingdings" w:hAnsi="Wingdings" w:cs="Wingdings" w:hint="default"/>
    </w:rPr>
  </w:style>
  <w:style w:type="character" w:customStyle="1" w:styleId="WW8Num26z3">
    <w:name w:val="WW8Num26z3"/>
    <w:rsid w:val="00CF2293"/>
    <w:rPr>
      <w:rFonts w:ascii="Symbol" w:hAnsi="Symbol" w:cs="Symbol" w:hint="default"/>
    </w:rPr>
  </w:style>
  <w:style w:type="character" w:customStyle="1" w:styleId="WW8Num27z0">
    <w:name w:val="WW8Num27z0"/>
    <w:rsid w:val="00CF2293"/>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27z1">
    <w:name w:val="WW8Num27z1"/>
    <w:rsid w:val="00CF2293"/>
  </w:style>
  <w:style w:type="character" w:customStyle="1" w:styleId="WW8Num27z2">
    <w:name w:val="WW8Num27z2"/>
    <w:rsid w:val="00CF2293"/>
  </w:style>
  <w:style w:type="character" w:customStyle="1" w:styleId="WW8Num27z3">
    <w:name w:val="WW8Num27z3"/>
    <w:rsid w:val="00CF2293"/>
  </w:style>
  <w:style w:type="character" w:customStyle="1" w:styleId="WW8Num27z4">
    <w:name w:val="WW8Num27z4"/>
    <w:rsid w:val="00CF2293"/>
  </w:style>
  <w:style w:type="character" w:customStyle="1" w:styleId="WW8Num27z5">
    <w:name w:val="WW8Num27z5"/>
    <w:rsid w:val="00CF2293"/>
  </w:style>
  <w:style w:type="character" w:customStyle="1" w:styleId="WW8Num27z6">
    <w:name w:val="WW8Num27z6"/>
    <w:rsid w:val="00CF2293"/>
  </w:style>
  <w:style w:type="character" w:customStyle="1" w:styleId="WW8Num27z7">
    <w:name w:val="WW8Num27z7"/>
    <w:rsid w:val="00CF2293"/>
  </w:style>
  <w:style w:type="character" w:customStyle="1" w:styleId="WW8Num27z8">
    <w:name w:val="WW8Num27z8"/>
    <w:rsid w:val="00CF2293"/>
  </w:style>
  <w:style w:type="character" w:customStyle="1" w:styleId="WW8Num28z0">
    <w:name w:val="WW8Num28z0"/>
    <w:rsid w:val="00CF2293"/>
    <w:rPr>
      <w:rFonts w:hint="default"/>
    </w:rPr>
  </w:style>
  <w:style w:type="character" w:customStyle="1" w:styleId="WW8Num28z1">
    <w:name w:val="WW8Num28z1"/>
    <w:rsid w:val="00CF2293"/>
  </w:style>
  <w:style w:type="character" w:customStyle="1" w:styleId="WW8Num28z2">
    <w:name w:val="WW8Num28z2"/>
    <w:rsid w:val="00CF2293"/>
  </w:style>
  <w:style w:type="character" w:customStyle="1" w:styleId="WW8Num28z3">
    <w:name w:val="WW8Num28z3"/>
    <w:rsid w:val="00CF2293"/>
  </w:style>
  <w:style w:type="character" w:customStyle="1" w:styleId="WW8Num28z4">
    <w:name w:val="WW8Num28z4"/>
    <w:rsid w:val="00CF2293"/>
  </w:style>
  <w:style w:type="character" w:customStyle="1" w:styleId="WW8Num28z5">
    <w:name w:val="WW8Num28z5"/>
    <w:rsid w:val="00CF2293"/>
  </w:style>
  <w:style w:type="character" w:customStyle="1" w:styleId="WW8Num28z6">
    <w:name w:val="WW8Num28z6"/>
    <w:rsid w:val="00CF2293"/>
  </w:style>
  <w:style w:type="character" w:customStyle="1" w:styleId="WW8Num28z7">
    <w:name w:val="WW8Num28z7"/>
    <w:rsid w:val="00CF2293"/>
  </w:style>
  <w:style w:type="character" w:customStyle="1" w:styleId="WW8Num28z8">
    <w:name w:val="WW8Num28z8"/>
    <w:rsid w:val="00CF2293"/>
  </w:style>
  <w:style w:type="character" w:customStyle="1" w:styleId="12">
    <w:name w:val="Основной шрифт абзаца1"/>
    <w:rsid w:val="00CF2293"/>
  </w:style>
  <w:style w:type="character" w:customStyle="1" w:styleId="a4">
    <w:name w:val="Символ сноски"/>
    <w:qFormat/>
    <w:rsid w:val="00CF2293"/>
    <w:rPr>
      <w:rFonts w:ascii="Times New Roman" w:hAnsi="Times New Roman" w:cs="Times New Roman"/>
      <w:vertAlign w:val="superscript"/>
    </w:rPr>
  </w:style>
  <w:style w:type="character" w:customStyle="1" w:styleId="a5">
    <w:name w:val="Текст сноски Знак"/>
    <w:aliases w:val="Знак8 Знак Знак Знак,Знак8 Знак Знак1,Char Знак,Знак4 Знак Знак,Знак2 Знак2,Знак21 Знак1,Знак1 Знак1 Знак,Текст сноски Знак Знак1 Знак,Текст сноски Знак Знак Знак1 Знак,Текст сноски Знак Знак Знак Знак Знак"/>
    <w:basedOn w:val="12"/>
    <w:uiPriority w:val="99"/>
    <w:qFormat/>
    <w:rsid w:val="00CF2293"/>
  </w:style>
  <w:style w:type="character" w:customStyle="1" w:styleId="a6">
    <w:name w:val="Знак Знак"/>
    <w:rsid w:val="00CF2293"/>
    <w:rPr>
      <w:rFonts w:ascii="Arial" w:hAnsi="Arial" w:cs="Arial"/>
      <w:sz w:val="24"/>
      <w:szCs w:val="24"/>
      <w:lang w:val="ru-RU"/>
    </w:rPr>
  </w:style>
  <w:style w:type="character" w:customStyle="1" w:styleId="a7">
    <w:name w:val="Основной шрифт"/>
    <w:rsid w:val="00CF2293"/>
  </w:style>
  <w:style w:type="character" w:styleId="a8">
    <w:name w:val="Hyperlink"/>
    <w:uiPriority w:val="99"/>
    <w:rsid w:val="00CF2293"/>
    <w:rPr>
      <w:color w:val="0000FF"/>
      <w:u w:val="single"/>
    </w:rPr>
  </w:style>
  <w:style w:type="character" w:customStyle="1" w:styleId="a9">
    <w:name w:val="Основной текст Знак"/>
    <w:aliases w:val=" Знак1 Знак1,body text Знак1,Основной текст Знак Знак Знак Знак2,Основной текст Знак Знак Знак Знак Знак1,Основной текст Знак Знак Знак2,Основной текст Знак1 Знак Знак1,Основной текст Знак Знак1 Знак Знак1"/>
    <w:rsid w:val="00CF2293"/>
    <w:rPr>
      <w:sz w:val="24"/>
      <w:szCs w:val="24"/>
    </w:rPr>
  </w:style>
  <w:style w:type="character" w:customStyle="1" w:styleId="13">
    <w:name w:val="Основной текст с отступом Знак1"/>
    <w:aliases w:val="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rsid w:val="00CF2293"/>
    <w:rPr>
      <w:sz w:val="24"/>
      <w:szCs w:val="24"/>
    </w:rPr>
  </w:style>
  <w:style w:type="character" w:customStyle="1" w:styleId="21">
    <w:name w:val="Основной текст с отступом 2 Знак1"/>
    <w:rsid w:val="00CF2293"/>
    <w:rPr>
      <w:sz w:val="24"/>
      <w:szCs w:val="24"/>
    </w:rPr>
  </w:style>
  <w:style w:type="character" w:customStyle="1" w:styleId="32">
    <w:name w:val="Основной текст с отступом 3 Знак"/>
    <w:rsid w:val="00CF2293"/>
    <w:rPr>
      <w:sz w:val="16"/>
      <w:szCs w:val="16"/>
    </w:rPr>
  </w:style>
  <w:style w:type="character" w:customStyle="1" w:styleId="aa">
    <w:name w:val="Гипертекстовая ссылка"/>
    <w:rsid w:val="00CF2293"/>
    <w:rPr>
      <w:color w:val="008000"/>
      <w:sz w:val="20"/>
      <w:szCs w:val="20"/>
      <w:u w:val="single"/>
    </w:rPr>
  </w:style>
  <w:style w:type="character" w:styleId="ab">
    <w:name w:val="FollowedHyperlink"/>
    <w:rsid w:val="00CF2293"/>
    <w:rPr>
      <w:color w:val="800080"/>
      <w:u w:val="single"/>
    </w:rPr>
  </w:style>
  <w:style w:type="character" w:customStyle="1" w:styleId="14">
    <w:name w:val="Знак примечания1"/>
    <w:rsid w:val="00CF2293"/>
    <w:rPr>
      <w:sz w:val="16"/>
      <w:szCs w:val="16"/>
    </w:rPr>
  </w:style>
  <w:style w:type="character" w:customStyle="1" w:styleId="ac">
    <w:name w:val="Текст примечания Знак"/>
    <w:basedOn w:val="12"/>
    <w:uiPriority w:val="99"/>
    <w:rsid w:val="00CF2293"/>
  </w:style>
  <w:style w:type="character" w:customStyle="1" w:styleId="ad">
    <w:name w:val="Тема примечания Знак"/>
    <w:rsid w:val="00CF2293"/>
    <w:rPr>
      <w:b/>
      <w:bCs/>
    </w:rPr>
  </w:style>
  <w:style w:type="character" w:customStyle="1" w:styleId="ae">
    <w:name w:val="Текст выноски Знак"/>
    <w:uiPriority w:val="99"/>
    <w:rsid w:val="00CF2293"/>
    <w:rPr>
      <w:sz w:val="2"/>
      <w:szCs w:val="2"/>
    </w:rPr>
  </w:style>
  <w:style w:type="character" w:customStyle="1" w:styleId="af">
    <w:name w:val="Текст концевой сноски Знак"/>
    <w:basedOn w:val="12"/>
    <w:rsid w:val="00CF2293"/>
  </w:style>
  <w:style w:type="character" w:customStyle="1" w:styleId="af0">
    <w:name w:val="Символы концевой сноски"/>
    <w:rsid w:val="00CF2293"/>
    <w:rPr>
      <w:vertAlign w:val="superscript"/>
    </w:rPr>
  </w:style>
  <w:style w:type="character" w:customStyle="1" w:styleId="af1">
    <w:name w:val="Верхний колонтитул Знак"/>
    <w:rsid w:val="00CF2293"/>
    <w:rPr>
      <w:sz w:val="24"/>
      <w:szCs w:val="24"/>
    </w:rPr>
  </w:style>
  <w:style w:type="character" w:customStyle="1" w:styleId="af2">
    <w:name w:val="Нижний колонтитул Знак"/>
    <w:rsid w:val="00CF2293"/>
    <w:rPr>
      <w:sz w:val="24"/>
      <w:szCs w:val="24"/>
    </w:rPr>
  </w:style>
  <w:style w:type="character" w:customStyle="1" w:styleId="af3">
    <w:name w:val="Обычный без отступа Знак"/>
    <w:rsid w:val="00CF2293"/>
    <w:rPr>
      <w:sz w:val="24"/>
      <w:szCs w:val="24"/>
      <w:lang w:val="ru-RU"/>
    </w:rPr>
  </w:style>
  <w:style w:type="character" w:customStyle="1" w:styleId="af4">
    <w:name w:val="Название Знак"/>
    <w:rsid w:val="00CF2293"/>
    <w:rPr>
      <w:rFonts w:ascii="Cambria" w:hAnsi="Cambria" w:cs="Cambria"/>
      <w:b/>
      <w:bCs/>
      <w:kern w:val="1"/>
      <w:sz w:val="32"/>
      <w:szCs w:val="32"/>
    </w:rPr>
  </w:style>
  <w:style w:type="character" w:customStyle="1" w:styleId="210">
    <w:name w:val="Основной текст 2 Знак1"/>
    <w:rsid w:val="00CF2293"/>
    <w:rPr>
      <w:sz w:val="24"/>
      <w:szCs w:val="24"/>
    </w:rPr>
  </w:style>
  <w:style w:type="character" w:customStyle="1" w:styleId="22">
    <w:name w:val="Основной текст 2 Знак"/>
    <w:basedOn w:val="12"/>
    <w:rsid w:val="00CF2293"/>
  </w:style>
  <w:style w:type="character" w:customStyle="1" w:styleId="af5">
    <w:name w:val="Основной текст с отступом Знак"/>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CF2293"/>
    <w:rPr>
      <w:sz w:val="18"/>
      <w:szCs w:val="18"/>
    </w:rPr>
  </w:style>
  <w:style w:type="character" w:customStyle="1" w:styleId="23">
    <w:name w:val="Основной текст с отступом 2 Знак"/>
    <w:link w:val="24"/>
    <w:semiHidden/>
    <w:rsid w:val="00CF2293"/>
    <w:rPr>
      <w:sz w:val="18"/>
      <w:szCs w:val="18"/>
    </w:rPr>
  </w:style>
  <w:style w:type="character" w:customStyle="1" w:styleId="af6">
    <w:name w:val="Обычный без отступа Знак Знак"/>
    <w:rsid w:val="00CF2293"/>
    <w:rPr>
      <w:sz w:val="24"/>
      <w:szCs w:val="24"/>
      <w:lang w:val="ru-RU"/>
    </w:rPr>
  </w:style>
  <w:style w:type="character" w:customStyle="1" w:styleId="iceouttxt53">
    <w:name w:val="iceouttxt53"/>
    <w:rsid w:val="00CF2293"/>
    <w:rPr>
      <w:rFonts w:ascii="Arial" w:hAnsi="Arial" w:cs="Arial"/>
      <w:color w:val="auto"/>
      <w:sz w:val="17"/>
      <w:szCs w:val="17"/>
    </w:rPr>
  </w:style>
  <w:style w:type="character" w:customStyle="1" w:styleId="iceouttxtbldtxt">
    <w:name w:val="iceouttxt bldtxt"/>
    <w:basedOn w:val="12"/>
    <w:rsid w:val="00CF2293"/>
  </w:style>
  <w:style w:type="character" w:styleId="af7">
    <w:name w:val="Strong"/>
    <w:qFormat/>
    <w:rsid w:val="00CF2293"/>
    <w:rPr>
      <w:b/>
      <w:bCs/>
    </w:rPr>
  </w:style>
  <w:style w:type="character" w:customStyle="1" w:styleId="FontStyle89">
    <w:name w:val="Font Style89"/>
    <w:rsid w:val="00CF2293"/>
    <w:rPr>
      <w:rFonts w:ascii="Times New Roman" w:hAnsi="Times New Roman" w:cs="Times New Roman"/>
      <w:b/>
      <w:bCs/>
      <w:color w:val="000000"/>
      <w:sz w:val="20"/>
      <w:szCs w:val="20"/>
    </w:rPr>
  </w:style>
  <w:style w:type="character" w:customStyle="1" w:styleId="FontStyle90">
    <w:name w:val="Font Style90"/>
    <w:rsid w:val="00CF2293"/>
    <w:rPr>
      <w:rFonts w:ascii="Times New Roman" w:hAnsi="Times New Roman" w:cs="Times New Roman"/>
      <w:b/>
      <w:bCs/>
      <w:color w:val="000000"/>
      <w:sz w:val="18"/>
      <w:szCs w:val="18"/>
    </w:rPr>
  </w:style>
  <w:style w:type="character" w:customStyle="1" w:styleId="FontStyle91">
    <w:name w:val="Font Style91"/>
    <w:rsid w:val="00CF2293"/>
    <w:rPr>
      <w:rFonts w:ascii="Times New Roman" w:hAnsi="Times New Roman" w:cs="Times New Roman"/>
      <w:color w:val="000000"/>
      <w:sz w:val="20"/>
      <w:szCs w:val="20"/>
    </w:rPr>
  </w:style>
  <w:style w:type="character" w:customStyle="1" w:styleId="af8">
    <w:name w:val="Обычный без отступа Знак Знак Знак Знак"/>
    <w:rsid w:val="00CF2293"/>
    <w:rPr>
      <w:sz w:val="24"/>
      <w:szCs w:val="24"/>
    </w:rPr>
  </w:style>
  <w:style w:type="character" w:customStyle="1" w:styleId="af9">
    <w:name w:val="Простой стиль с нумерацией Знак"/>
    <w:rsid w:val="00CF2293"/>
    <w:rPr>
      <w:sz w:val="24"/>
      <w:szCs w:val="24"/>
    </w:rPr>
  </w:style>
  <w:style w:type="character" w:customStyle="1" w:styleId="afa">
    <w:name w:val="Комментраий Знак"/>
    <w:rsid w:val="00CF2293"/>
    <w:rPr>
      <w:i/>
      <w:color w:val="3366FF"/>
      <w:sz w:val="28"/>
      <w:lang w:val="ru-RU"/>
    </w:rPr>
  </w:style>
  <w:style w:type="character" w:customStyle="1" w:styleId="afb">
    <w:name w:val="Основной текст_"/>
    <w:link w:val="15"/>
    <w:rsid w:val="00CF2293"/>
    <w:rPr>
      <w:sz w:val="27"/>
      <w:shd w:val="clear" w:color="auto" w:fill="FFFFFF"/>
    </w:rPr>
  </w:style>
  <w:style w:type="paragraph" w:customStyle="1" w:styleId="15">
    <w:name w:val="Основной текст1"/>
    <w:basedOn w:val="a0"/>
    <w:link w:val="afb"/>
    <w:rsid w:val="00CF2293"/>
    <w:pPr>
      <w:widowControl w:val="0"/>
      <w:shd w:val="clear" w:color="auto" w:fill="FFFFFF"/>
      <w:suppressAutoHyphens w:val="0"/>
      <w:jc w:val="left"/>
    </w:pPr>
    <w:rPr>
      <w:rFonts w:asciiTheme="minorHAnsi" w:eastAsiaTheme="minorHAnsi" w:hAnsiTheme="minorHAnsi" w:cstheme="minorBidi"/>
      <w:sz w:val="27"/>
      <w:lang w:eastAsia="en-US"/>
    </w:rPr>
  </w:style>
  <w:style w:type="character" w:customStyle="1" w:styleId="11pt">
    <w:name w:val="Основной текст + 11 pt"/>
    <w:rsid w:val="00CF2293"/>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shd w:val="clear" w:color="auto" w:fill="FFFFFF"/>
      <w:vertAlign w:val="baseline"/>
      <w:lang w:val="ru-RU" w:bidi="ru-RU"/>
    </w:rPr>
  </w:style>
  <w:style w:type="paragraph" w:customStyle="1" w:styleId="16">
    <w:name w:val="Заголовок1"/>
    <w:basedOn w:val="a0"/>
    <w:next w:val="afc"/>
    <w:rsid w:val="00CF2293"/>
    <w:pPr>
      <w:ind w:firstLine="567"/>
      <w:jc w:val="center"/>
    </w:pPr>
    <w:rPr>
      <w:rFonts w:ascii="Cambria" w:hAnsi="Cambria" w:cs="Cambria"/>
      <w:b/>
      <w:bCs/>
      <w:kern w:val="1"/>
      <w:sz w:val="32"/>
      <w:szCs w:val="32"/>
      <w:lang w:val="x-none"/>
    </w:rPr>
  </w:style>
  <w:style w:type="paragraph" w:styleId="afc">
    <w:name w:val="Body Text"/>
    <w:aliases w:val=" Знак1,body text,Основной текст Знак Знак Знак,Основной текст Знак Знак Знак Знак,Основной текст Знак Знак,Основной текст Знак1 Знак,Основной текст Знак Знак1 Знак,Основной текст Знак1 Знак Знак Знак"/>
    <w:basedOn w:val="a0"/>
    <w:link w:val="17"/>
    <w:rsid w:val="00CF2293"/>
    <w:pPr>
      <w:jc w:val="center"/>
    </w:pPr>
    <w:rPr>
      <w:sz w:val="24"/>
      <w:szCs w:val="24"/>
      <w:lang w:val="x-none"/>
    </w:rPr>
  </w:style>
  <w:style w:type="character" w:customStyle="1" w:styleId="17">
    <w:name w:val="Основной текст Знак1"/>
    <w:aliases w:val=" Знак1 Знак,body text Знак,Основной текст Знак Знак Знак Знак1,Основной текст Знак Знак Знак Знак Знак,Основной текст Знак Знак Знак1,Основной текст Знак1 Знак Знак,Основной текст Знак Знак1 Знак Знак"/>
    <w:basedOn w:val="a1"/>
    <w:link w:val="afc"/>
    <w:rsid w:val="00CF2293"/>
    <w:rPr>
      <w:rFonts w:ascii="Times New Roman" w:eastAsia="Times New Roman" w:hAnsi="Times New Roman" w:cs="Times New Roman"/>
      <w:sz w:val="24"/>
      <w:szCs w:val="24"/>
      <w:lang w:val="x-none" w:eastAsia="zh-CN"/>
    </w:rPr>
  </w:style>
  <w:style w:type="paragraph" w:styleId="afd">
    <w:name w:val="List"/>
    <w:basedOn w:val="a0"/>
    <w:rsid w:val="00CF2293"/>
    <w:pPr>
      <w:ind w:left="283" w:hanging="283"/>
    </w:pPr>
  </w:style>
  <w:style w:type="paragraph" w:styleId="afe">
    <w:name w:val="caption"/>
    <w:basedOn w:val="a0"/>
    <w:qFormat/>
    <w:rsid w:val="00CF2293"/>
    <w:pPr>
      <w:suppressLineNumbers/>
      <w:spacing w:before="120" w:after="120"/>
    </w:pPr>
    <w:rPr>
      <w:rFonts w:cs="Mangal"/>
      <w:i/>
      <w:iCs/>
      <w:sz w:val="24"/>
      <w:szCs w:val="24"/>
    </w:rPr>
  </w:style>
  <w:style w:type="paragraph" w:customStyle="1" w:styleId="18">
    <w:name w:val="Указатель1"/>
    <w:basedOn w:val="a0"/>
    <w:rsid w:val="00CF2293"/>
    <w:pPr>
      <w:suppressLineNumbers/>
    </w:pPr>
    <w:rPr>
      <w:rFonts w:cs="Mangal"/>
    </w:rPr>
  </w:style>
  <w:style w:type="paragraph" w:styleId="33">
    <w:name w:val="List Bullet 3"/>
    <w:basedOn w:val="a0"/>
    <w:rsid w:val="00CF2293"/>
    <w:pPr>
      <w:tabs>
        <w:tab w:val="left" w:pos="926"/>
      </w:tabs>
      <w:ind w:left="926" w:hanging="360"/>
    </w:pPr>
  </w:style>
  <w:style w:type="paragraph" w:customStyle="1" w:styleId="aff">
    <w:name w:val="Раздел"/>
    <w:basedOn w:val="a0"/>
    <w:rsid w:val="00CF2293"/>
    <w:pPr>
      <w:tabs>
        <w:tab w:val="left" w:pos="1440"/>
      </w:tabs>
      <w:spacing w:before="120" w:after="120"/>
      <w:ind w:left="720" w:hanging="720"/>
      <w:jc w:val="center"/>
    </w:pPr>
    <w:rPr>
      <w:rFonts w:ascii="Arial Narrow" w:hAnsi="Arial Narrow" w:cs="Arial Narrow"/>
      <w:b/>
      <w:bCs/>
      <w:sz w:val="28"/>
      <w:szCs w:val="28"/>
    </w:rPr>
  </w:style>
  <w:style w:type="paragraph" w:customStyle="1" w:styleId="aff0">
    <w:name w:val="Часть"/>
    <w:basedOn w:val="a0"/>
    <w:rsid w:val="00CF2293"/>
    <w:pPr>
      <w:jc w:val="center"/>
    </w:pPr>
    <w:rPr>
      <w:rFonts w:ascii="Arial" w:hAnsi="Arial" w:cs="Arial"/>
      <w:b/>
      <w:bCs/>
      <w:caps/>
      <w:sz w:val="32"/>
      <w:szCs w:val="32"/>
    </w:rPr>
  </w:style>
  <w:style w:type="paragraph" w:customStyle="1" w:styleId="34">
    <w:name w:val="Раздел 3"/>
    <w:basedOn w:val="a0"/>
    <w:rsid w:val="00CF2293"/>
    <w:pPr>
      <w:tabs>
        <w:tab w:val="left" w:pos="360"/>
      </w:tabs>
      <w:spacing w:before="120" w:after="120"/>
      <w:ind w:left="360" w:hanging="360"/>
      <w:jc w:val="center"/>
    </w:pPr>
    <w:rPr>
      <w:b/>
      <w:bCs/>
    </w:rPr>
  </w:style>
  <w:style w:type="paragraph" w:customStyle="1" w:styleId="aff1">
    <w:name w:val="Условия контракта"/>
    <w:basedOn w:val="a0"/>
    <w:rsid w:val="00CF2293"/>
    <w:pPr>
      <w:tabs>
        <w:tab w:val="left" w:pos="567"/>
      </w:tabs>
      <w:spacing w:before="240" w:after="120"/>
      <w:ind w:left="567" w:hanging="567"/>
    </w:pPr>
    <w:rPr>
      <w:b/>
      <w:bCs/>
    </w:rPr>
  </w:style>
  <w:style w:type="paragraph" w:customStyle="1" w:styleId="Instruction">
    <w:name w:val="Instruction"/>
    <w:basedOn w:val="a0"/>
    <w:rsid w:val="00CF2293"/>
    <w:pPr>
      <w:spacing w:before="180"/>
      <w:ind w:left="360" w:hanging="360"/>
    </w:pPr>
    <w:rPr>
      <w:b/>
      <w:bCs/>
    </w:rPr>
  </w:style>
  <w:style w:type="paragraph" w:customStyle="1" w:styleId="aff2">
    <w:name w:val="Тендерные данные"/>
    <w:basedOn w:val="a0"/>
    <w:rsid w:val="00CF2293"/>
    <w:pPr>
      <w:spacing w:before="120"/>
    </w:pPr>
    <w:rPr>
      <w:b/>
      <w:bCs/>
    </w:rPr>
  </w:style>
  <w:style w:type="paragraph" w:styleId="35">
    <w:name w:val="toc 3"/>
    <w:basedOn w:val="a0"/>
    <w:next w:val="a0"/>
    <w:rsid w:val="00CF2293"/>
    <w:pPr>
      <w:ind w:left="567"/>
      <w:jc w:val="left"/>
    </w:pPr>
    <w:rPr>
      <w:sz w:val="20"/>
      <w:szCs w:val="20"/>
    </w:rPr>
  </w:style>
  <w:style w:type="paragraph" w:styleId="19">
    <w:name w:val="toc 1"/>
    <w:basedOn w:val="a0"/>
    <w:next w:val="a0"/>
    <w:rsid w:val="00CF2293"/>
    <w:pPr>
      <w:tabs>
        <w:tab w:val="right" w:leader="dot" w:pos="9911"/>
      </w:tabs>
      <w:spacing w:before="120" w:after="120"/>
      <w:jc w:val="left"/>
    </w:pPr>
    <w:rPr>
      <w:b/>
      <w:bCs/>
      <w:caps/>
      <w:sz w:val="24"/>
      <w:szCs w:val="24"/>
      <w:lang w:eastAsia="ru-RU"/>
    </w:rPr>
  </w:style>
  <w:style w:type="paragraph" w:styleId="25">
    <w:name w:val="toc 2"/>
    <w:basedOn w:val="a0"/>
    <w:next w:val="a0"/>
    <w:rsid w:val="00CF2293"/>
    <w:pPr>
      <w:ind w:left="284"/>
      <w:jc w:val="left"/>
    </w:pPr>
    <w:rPr>
      <w:caps/>
      <w:sz w:val="24"/>
      <w:szCs w:val="24"/>
    </w:rPr>
  </w:style>
  <w:style w:type="paragraph" w:customStyle="1" w:styleId="aff3">
    <w:name w:val="Îáû÷íûé"/>
    <w:rsid w:val="00CF2293"/>
    <w:pPr>
      <w:suppressAutoHyphens/>
      <w:spacing w:after="0" w:line="240" w:lineRule="auto"/>
    </w:pPr>
    <w:rPr>
      <w:rFonts w:ascii="Times New Roman" w:eastAsia="Times New Roman" w:hAnsi="Times New Roman" w:cs="Times New Roman"/>
      <w:sz w:val="20"/>
      <w:szCs w:val="20"/>
      <w:lang w:eastAsia="zh-CN"/>
    </w:rPr>
  </w:style>
  <w:style w:type="paragraph" w:customStyle="1" w:styleId="aff4">
    <w:name w:val="Íîðìàëüíûé"/>
    <w:rsid w:val="00CF2293"/>
    <w:pPr>
      <w:suppressAutoHyphens/>
      <w:spacing w:after="0" w:line="240" w:lineRule="auto"/>
    </w:pPr>
    <w:rPr>
      <w:rFonts w:ascii="Courier" w:eastAsia="Times New Roman" w:hAnsi="Courier" w:cs="Courier"/>
      <w:sz w:val="24"/>
      <w:szCs w:val="24"/>
      <w:lang w:val="en-GB" w:eastAsia="zh-CN"/>
    </w:rPr>
  </w:style>
  <w:style w:type="paragraph" w:customStyle="1" w:styleId="aff5">
    <w:name w:val="Подраздел"/>
    <w:basedOn w:val="a0"/>
    <w:rsid w:val="00CF2293"/>
    <w:pPr>
      <w:spacing w:before="240" w:after="120"/>
      <w:jc w:val="center"/>
    </w:pPr>
    <w:rPr>
      <w:rFonts w:ascii="TimesDL" w:hAnsi="TimesDL" w:cs="TimesDL"/>
      <w:b/>
      <w:bCs/>
      <w:smallCaps/>
      <w:spacing w:val="-2"/>
    </w:rPr>
  </w:style>
  <w:style w:type="paragraph" w:styleId="aff6">
    <w:name w:val="footnote text"/>
    <w:aliases w:val="Знак,Знак2,Знак21,Знак1,Знак8 Знак Знак,Знак8 Знак,Char,Знак4 Знак,Знак1 Знак1,Текст сноски Знак Знак1,Текст сноски Знак Знак Знак1,Текст сноски Знак Знак Знак Знак,Текст сноски Знак1 Знак Знак Знак Знак,Знак Знак2"/>
    <w:basedOn w:val="a0"/>
    <w:link w:val="1a"/>
    <w:uiPriority w:val="99"/>
    <w:qFormat/>
    <w:rsid w:val="00CF2293"/>
    <w:rPr>
      <w:sz w:val="20"/>
      <w:szCs w:val="20"/>
      <w:lang w:val="x-none"/>
    </w:rPr>
  </w:style>
  <w:style w:type="character" w:customStyle="1" w:styleId="1a">
    <w:name w:val="Текст сноски Знак1"/>
    <w:aliases w:val="Знак Знак1,Знак2 Знак,Знак21 Знак,Знак1 Знак,Знак8 Знак Знак Знак1,Знак8 Знак Знак2,Char Знак1,Знак4 Знак Знак1,Знак1 Знак1 Знак1,Текст сноски Знак Знак1 Знак1,Текст сноски Знак Знак Знак1 Знак1,Текст сноски Знак Знак Знак Знак Знак1"/>
    <w:basedOn w:val="a1"/>
    <w:link w:val="aff6"/>
    <w:uiPriority w:val="99"/>
    <w:rsid w:val="00CF2293"/>
    <w:rPr>
      <w:rFonts w:ascii="Times New Roman" w:eastAsia="Times New Roman" w:hAnsi="Times New Roman" w:cs="Times New Roman"/>
      <w:sz w:val="20"/>
      <w:szCs w:val="20"/>
      <w:lang w:val="x-none" w:eastAsia="zh-CN"/>
    </w:rPr>
  </w:style>
  <w:style w:type="paragraph" w:customStyle="1" w:styleId="ConsNormal">
    <w:name w:val="ConsNormal"/>
    <w:link w:val="ConsNormal0"/>
    <w:qFormat/>
    <w:rsid w:val="00CF2293"/>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ConsNonformat">
    <w:name w:val="ConsNonformat"/>
    <w:rsid w:val="00CF2293"/>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styleId="51">
    <w:name w:val="toc 5"/>
    <w:basedOn w:val="a0"/>
    <w:next w:val="a0"/>
    <w:rsid w:val="00CF2293"/>
    <w:pPr>
      <w:ind w:left="720"/>
      <w:jc w:val="left"/>
    </w:pPr>
    <w:rPr>
      <w:sz w:val="20"/>
      <w:szCs w:val="20"/>
    </w:rPr>
  </w:style>
  <w:style w:type="paragraph" w:styleId="61">
    <w:name w:val="toc 6"/>
    <w:basedOn w:val="a0"/>
    <w:next w:val="a0"/>
    <w:rsid w:val="00CF2293"/>
    <w:pPr>
      <w:ind w:left="960"/>
      <w:jc w:val="left"/>
    </w:pPr>
    <w:rPr>
      <w:sz w:val="20"/>
      <w:szCs w:val="20"/>
    </w:rPr>
  </w:style>
  <w:style w:type="paragraph" w:styleId="71">
    <w:name w:val="toc 7"/>
    <w:basedOn w:val="a0"/>
    <w:next w:val="a0"/>
    <w:rsid w:val="00CF2293"/>
    <w:pPr>
      <w:ind w:left="1200"/>
      <w:jc w:val="left"/>
    </w:pPr>
    <w:rPr>
      <w:sz w:val="20"/>
      <w:szCs w:val="20"/>
    </w:rPr>
  </w:style>
  <w:style w:type="paragraph" w:styleId="81">
    <w:name w:val="toc 8"/>
    <w:basedOn w:val="a0"/>
    <w:next w:val="a0"/>
    <w:rsid w:val="00CF2293"/>
    <w:pPr>
      <w:ind w:left="1440"/>
      <w:jc w:val="left"/>
    </w:pPr>
    <w:rPr>
      <w:sz w:val="20"/>
      <w:szCs w:val="20"/>
    </w:rPr>
  </w:style>
  <w:style w:type="paragraph" w:styleId="91">
    <w:name w:val="toc 9"/>
    <w:basedOn w:val="a0"/>
    <w:next w:val="a0"/>
    <w:rsid w:val="00CF2293"/>
    <w:pPr>
      <w:ind w:left="1680"/>
      <w:jc w:val="left"/>
    </w:pPr>
    <w:rPr>
      <w:sz w:val="20"/>
      <w:szCs w:val="20"/>
    </w:rPr>
  </w:style>
  <w:style w:type="paragraph" w:customStyle="1" w:styleId="1b">
    <w:name w:val="Название объекта1"/>
    <w:basedOn w:val="a0"/>
    <w:next w:val="a0"/>
    <w:rsid w:val="00CF2293"/>
    <w:pPr>
      <w:widowControl w:val="0"/>
      <w:jc w:val="right"/>
    </w:pPr>
    <w:rPr>
      <w:b/>
      <w:bCs/>
      <w:i/>
      <w:iCs/>
    </w:rPr>
  </w:style>
  <w:style w:type="paragraph" w:styleId="aff7">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26"/>
    <w:qFormat/>
    <w:rsid w:val="00CF2293"/>
    <w:pPr>
      <w:ind w:firstLine="567"/>
    </w:pPr>
    <w:rPr>
      <w:sz w:val="24"/>
      <w:szCs w:val="24"/>
      <w:lang w:val="x-none"/>
    </w:rPr>
  </w:style>
  <w:style w:type="character" w:customStyle="1" w:styleId="26">
    <w:name w:val="Основной текст с отступом Знак2"/>
    <w:aliases w:val="Основной текст с отступом Знак1 Знак Знак2,Основной текст с отступом Знак1 Знак Знак Знак Знак2,Основной текст с отступом Знак Знак Знак Знак Знак Знак Знак2"/>
    <w:basedOn w:val="a1"/>
    <w:link w:val="aff7"/>
    <w:rsid w:val="00CF2293"/>
    <w:rPr>
      <w:rFonts w:ascii="Times New Roman" w:eastAsia="Times New Roman" w:hAnsi="Times New Roman" w:cs="Times New Roman"/>
      <w:sz w:val="24"/>
      <w:szCs w:val="24"/>
      <w:lang w:val="x-none" w:eastAsia="zh-CN"/>
    </w:rPr>
  </w:style>
  <w:style w:type="paragraph" w:customStyle="1" w:styleId="220">
    <w:name w:val="Основной текст с отступом 22"/>
    <w:basedOn w:val="a0"/>
    <w:rsid w:val="00CF2293"/>
    <w:pPr>
      <w:spacing w:after="160" w:line="240" w:lineRule="exact"/>
      <w:jc w:val="left"/>
    </w:pPr>
    <w:rPr>
      <w:sz w:val="24"/>
      <w:szCs w:val="24"/>
      <w:lang w:val="x-none"/>
    </w:rPr>
  </w:style>
  <w:style w:type="paragraph" w:customStyle="1" w:styleId="320">
    <w:name w:val="Основной текст с отступом 32"/>
    <w:basedOn w:val="a0"/>
    <w:rsid w:val="00CF2293"/>
    <w:pPr>
      <w:ind w:firstLine="567"/>
    </w:pPr>
    <w:rPr>
      <w:sz w:val="16"/>
      <w:szCs w:val="16"/>
      <w:lang w:val="x-none"/>
    </w:rPr>
  </w:style>
  <w:style w:type="paragraph" w:customStyle="1" w:styleId="1">
    <w:name w:val="Стиль1"/>
    <w:basedOn w:val="a0"/>
    <w:rsid w:val="00CF2293"/>
    <w:pPr>
      <w:keepNext/>
      <w:keepLines/>
      <w:widowControl w:val="0"/>
      <w:numPr>
        <w:numId w:val="3"/>
      </w:numPr>
      <w:suppressLineNumbers/>
      <w:spacing w:after="60"/>
      <w:jc w:val="left"/>
    </w:pPr>
    <w:rPr>
      <w:b/>
      <w:bCs/>
      <w:sz w:val="28"/>
      <w:szCs w:val="28"/>
    </w:rPr>
  </w:style>
  <w:style w:type="paragraph" w:styleId="27">
    <w:name w:val="List Number 2"/>
    <w:basedOn w:val="a0"/>
    <w:rsid w:val="00CF2293"/>
    <w:pPr>
      <w:ind w:left="850" w:hanging="283"/>
      <w:jc w:val="left"/>
    </w:pPr>
    <w:rPr>
      <w:sz w:val="24"/>
      <w:szCs w:val="24"/>
    </w:rPr>
  </w:style>
  <w:style w:type="paragraph" w:customStyle="1" w:styleId="28">
    <w:name w:val="Стиль2"/>
    <w:basedOn w:val="27"/>
    <w:rsid w:val="00CF2293"/>
    <w:pPr>
      <w:keepNext/>
      <w:keepLines/>
      <w:widowControl w:val="0"/>
      <w:suppressLineNumbers/>
      <w:tabs>
        <w:tab w:val="num" w:pos="432"/>
      </w:tabs>
      <w:spacing w:after="60"/>
      <w:ind w:left="432" w:hanging="432"/>
      <w:jc w:val="both"/>
    </w:pPr>
    <w:rPr>
      <w:b/>
      <w:bCs/>
    </w:rPr>
  </w:style>
  <w:style w:type="paragraph" w:customStyle="1" w:styleId="aff8">
    <w:name w:val="Обычный без отступа"/>
    <w:basedOn w:val="a0"/>
    <w:rsid w:val="00CF2293"/>
    <w:rPr>
      <w:sz w:val="24"/>
      <w:szCs w:val="24"/>
    </w:rPr>
  </w:style>
  <w:style w:type="paragraph" w:customStyle="1" w:styleId="221">
    <w:name w:val="Продолжение списка 22"/>
    <w:basedOn w:val="a0"/>
    <w:rsid w:val="00CF2293"/>
    <w:pPr>
      <w:spacing w:after="120"/>
      <w:ind w:left="566"/>
    </w:pPr>
  </w:style>
  <w:style w:type="paragraph" w:customStyle="1" w:styleId="222">
    <w:name w:val="Список 22"/>
    <w:basedOn w:val="a0"/>
    <w:rsid w:val="00CF2293"/>
    <w:pPr>
      <w:ind w:left="566" w:hanging="283"/>
    </w:pPr>
  </w:style>
  <w:style w:type="paragraph" w:customStyle="1" w:styleId="310">
    <w:name w:val="Список 31"/>
    <w:basedOn w:val="a0"/>
    <w:rsid w:val="00CF2293"/>
    <w:pPr>
      <w:ind w:left="849" w:hanging="283"/>
    </w:pPr>
  </w:style>
  <w:style w:type="paragraph" w:customStyle="1" w:styleId="1c">
    <w:name w:val="Текст примечания1"/>
    <w:basedOn w:val="a0"/>
    <w:rsid w:val="00CF2293"/>
    <w:rPr>
      <w:sz w:val="20"/>
      <w:szCs w:val="20"/>
    </w:rPr>
  </w:style>
  <w:style w:type="paragraph" w:styleId="aff9">
    <w:name w:val="annotation text"/>
    <w:basedOn w:val="a0"/>
    <w:link w:val="1d"/>
    <w:uiPriority w:val="99"/>
    <w:unhideWhenUsed/>
    <w:rsid w:val="00CF2293"/>
    <w:rPr>
      <w:sz w:val="20"/>
      <w:szCs w:val="20"/>
    </w:rPr>
  </w:style>
  <w:style w:type="character" w:customStyle="1" w:styleId="1d">
    <w:name w:val="Текст примечания Знак1"/>
    <w:basedOn w:val="a1"/>
    <w:link w:val="aff9"/>
    <w:uiPriority w:val="99"/>
    <w:semiHidden/>
    <w:rsid w:val="00CF2293"/>
    <w:rPr>
      <w:rFonts w:ascii="Times New Roman" w:eastAsia="Times New Roman" w:hAnsi="Times New Roman" w:cs="Times New Roman"/>
      <w:sz w:val="20"/>
      <w:szCs w:val="20"/>
      <w:lang w:eastAsia="zh-CN"/>
    </w:rPr>
  </w:style>
  <w:style w:type="paragraph" w:styleId="affa">
    <w:name w:val="annotation subject"/>
    <w:basedOn w:val="1c"/>
    <w:next w:val="1c"/>
    <w:link w:val="1e"/>
    <w:rsid w:val="00CF2293"/>
    <w:rPr>
      <w:b/>
      <w:bCs/>
      <w:lang w:val="x-none"/>
    </w:rPr>
  </w:style>
  <w:style w:type="character" w:customStyle="1" w:styleId="1e">
    <w:name w:val="Тема примечания Знак1"/>
    <w:basedOn w:val="1d"/>
    <w:link w:val="affa"/>
    <w:rsid w:val="00CF2293"/>
    <w:rPr>
      <w:rFonts w:ascii="Times New Roman" w:eastAsia="Times New Roman" w:hAnsi="Times New Roman" w:cs="Times New Roman"/>
      <w:b/>
      <w:bCs/>
      <w:sz w:val="20"/>
      <w:szCs w:val="20"/>
      <w:lang w:val="x-none" w:eastAsia="zh-CN"/>
    </w:rPr>
  </w:style>
  <w:style w:type="paragraph" w:styleId="affb">
    <w:name w:val="Balloon Text"/>
    <w:basedOn w:val="a0"/>
    <w:link w:val="1f"/>
    <w:uiPriority w:val="99"/>
    <w:rsid w:val="00CF2293"/>
    <w:rPr>
      <w:sz w:val="2"/>
      <w:szCs w:val="2"/>
      <w:lang w:val="x-none"/>
    </w:rPr>
  </w:style>
  <w:style w:type="character" w:customStyle="1" w:styleId="1f">
    <w:name w:val="Текст выноски Знак1"/>
    <w:basedOn w:val="a1"/>
    <w:link w:val="affb"/>
    <w:uiPriority w:val="99"/>
    <w:rsid w:val="00CF2293"/>
    <w:rPr>
      <w:rFonts w:ascii="Times New Roman" w:eastAsia="Times New Roman" w:hAnsi="Times New Roman" w:cs="Times New Roman"/>
      <w:sz w:val="2"/>
      <w:szCs w:val="2"/>
      <w:lang w:val="x-none" w:eastAsia="zh-CN"/>
    </w:rPr>
  </w:style>
  <w:style w:type="paragraph" w:styleId="affc">
    <w:name w:val="endnote text"/>
    <w:basedOn w:val="a0"/>
    <w:link w:val="1f0"/>
    <w:rsid w:val="00CF2293"/>
    <w:rPr>
      <w:sz w:val="20"/>
      <w:szCs w:val="20"/>
      <w:lang w:val="x-none"/>
    </w:rPr>
  </w:style>
  <w:style w:type="character" w:customStyle="1" w:styleId="1f0">
    <w:name w:val="Текст концевой сноски Знак1"/>
    <w:basedOn w:val="a1"/>
    <w:link w:val="affc"/>
    <w:rsid w:val="00CF2293"/>
    <w:rPr>
      <w:rFonts w:ascii="Times New Roman" w:eastAsia="Times New Roman" w:hAnsi="Times New Roman" w:cs="Times New Roman"/>
      <w:sz w:val="20"/>
      <w:szCs w:val="20"/>
      <w:lang w:val="x-none" w:eastAsia="zh-CN"/>
    </w:rPr>
  </w:style>
  <w:style w:type="paragraph" w:styleId="affd">
    <w:name w:val="header"/>
    <w:basedOn w:val="a0"/>
    <w:link w:val="1f1"/>
    <w:rsid w:val="00CF2293"/>
    <w:rPr>
      <w:sz w:val="24"/>
      <w:szCs w:val="24"/>
      <w:lang w:val="x-none"/>
    </w:rPr>
  </w:style>
  <w:style w:type="character" w:customStyle="1" w:styleId="1f1">
    <w:name w:val="Верхний колонтитул Знак1"/>
    <w:basedOn w:val="a1"/>
    <w:link w:val="affd"/>
    <w:rsid w:val="00CF2293"/>
    <w:rPr>
      <w:rFonts w:ascii="Times New Roman" w:eastAsia="Times New Roman" w:hAnsi="Times New Roman" w:cs="Times New Roman"/>
      <w:sz w:val="24"/>
      <w:szCs w:val="24"/>
      <w:lang w:val="x-none" w:eastAsia="zh-CN"/>
    </w:rPr>
  </w:style>
  <w:style w:type="paragraph" w:styleId="affe">
    <w:name w:val="footer"/>
    <w:basedOn w:val="a0"/>
    <w:link w:val="1f2"/>
    <w:rsid w:val="00CF2293"/>
    <w:rPr>
      <w:sz w:val="24"/>
      <w:szCs w:val="24"/>
      <w:lang w:val="x-none"/>
    </w:rPr>
  </w:style>
  <w:style w:type="character" w:customStyle="1" w:styleId="1f2">
    <w:name w:val="Нижний колонтитул Знак1"/>
    <w:basedOn w:val="a1"/>
    <w:link w:val="affe"/>
    <w:rsid w:val="00CF2293"/>
    <w:rPr>
      <w:rFonts w:ascii="Times New Roman" w:eastAsia="Times New Roman" w:hAnsi="Times New Roman" w:cs="Times New Roman"/>
      <w:sz w:val="24"/>
      <w:szCs w:val="24"/>
      <w:lang w:val="x-none" w:eastAsia="zh-CN"/>
    </w:rPr>
  </w:style>
  <w:style w:type="paragraph" w:customStyle="1" w:styleId="afff">
    <w:name w:val="Знак Знак Знак Знак Знак Знак Знак"/>
    <w:basedOn w:val="a0"/>
    <w:rsid w:val="00CF2293"/>
    <w:pPr>
      <w:spacing w:after="160" w:line="240" w:lineRule="exact"/>
      <w:jc w:val="left"/>
    </w:pPr>
    <w:rPr>
      <w:rFonts w:ascii="Verdana" w:hAnsi="Verdana" w:cs="Verdana"/>
      <w:sz w:val="20"/>
      <w:szCs w:val="20"/>
      <w:lang w:val="en-US"/>
    </w:rPr>
  </w:style>
  <w:style w:type="paragraph" w:customStyle="1" w:styleId="afff0">
    <w:name w:val="обычный"/>
    <w:basedOn w:val="a0"/>
    <w:rsid w:val="00CF2293"/>
    <w:pPr>
      <w:jc w:val="left"/>
    </w:pPr>
    <w:rPr>
      <w:color w:val="000000"/>
      <w:sz w:val="20"/>
      <w:szCs w:val="20"/>
    </w:rPr>
  </w:style>
  <w:style w:type="paragraph" w:customStyle="1" w:styleId="standard">
    <w:name w:val="standard"/>
    <w:basedOn w:val="a0"/>
    <w:rsid w:val="00CF2293"/>
    <w:rPr>
      <w:color w:val="000000"/>
    </w:rPr>
  </w:style>
  <w:style w:type="paragraph" w:customStyle="1" w:styleId="211">
    <w:name w:val="Основной текст 21"/>
    <w:basedOn w:val="a0"/>
    <w:rsid w:val="00CF2293"/>
    <w:pPr>
      <w:spacing w:after="120" w:line="480" w:lineRule="auto"/>
    </w:pPr>
    <w:rPr>
      <w:sz w:val="24"/>
      <w:szCs w:val="24"/>
      <w:lang w:val="x-none"/>
    </w:rPr>
  </w:style>
  <w:style w:type="paragraph" w:customStyle="1" w:styleId="1f3">
    <w:name w:val="Маркированный список1"/>
    <w:basedOn w:val="a0"/>
    <w:rsid w:val="00CF2293"/>
    <w:pPr>
      <w:tabs>
        <w:tab w:val="left" w:pos="284"/>
      </w:tabs>
      <w:ind w:left="284" w:hanging="284"/>
    </w:pPr>
    <w:rPr>
      <w:sz w:val="24"/>
      <w:szCs w:val="24"/>
    </w:rPr>
  </w:style>
  <w:style w:type="paragraph" w:styleId="29">
    <w:name w:val="List Bullet 2"/>
    <w:basedOn w:val="a0"/>
    <w:rsid w:val="00CF2293"/>
    <w:pPr>
      <w:tabs>
        <w:tab w:val="left" w:pos="567"/>
      </w:tabs>
      <w:ind w:left="567" w:hanging="284"/>
    </w:pPr>
    <w:rPr>
      <w:sz w:val="24"/>
      <w:szCs w:val="24"/>
    </w:rPr>
  </w:style>
  <w:style w:type="paragraph" w:customStyle="1" w:styleId="1f4">
    <w:name w:val="Нумерованный список1"/>
    <w:basedOn w:val="a0"/>
    <w:rsid w:val="00CF2293"/>
    <w:pPr>
      <w:tabs>
        <w:tab w:val="left" w:pos="284"/>
      </w:tabs>
      <w:ind w:left="284" w:hanging="284"/>
    </w:pPr>
    <w:rPr>
      <w:sz w:val="24"/>
      <w:szCs w:val="24"/>
    </w:rPr>
  </w:style>
  <w:style w:type="paragraph" w:customStyle="1" w:styleId="1f5">
    <w:name w:val="Знак Знак Знак1 Знак Знак Знак"/>
    <w:basedOn w:val="a0"/>
    <w:rsid w:val="00CF2293"/>
    <w:pPr>
      <w:widowControl w:val="0"/>
      <w:spacing w:after="160" w:line="240" w:lineRule="exact"/>
      <w:jc w:val="right"/>
    </w:pPr>
    <w:rPr>
      <w:sz w:val="20"/>
      <w:szCs w:val="20"/>
      <w:lang w:val="en-GB"/>
    </w:rPr>
  </w:style>
  <w:style w:type="paragraph" w:customStyle="1" w:styleId="311">
    <w:name w:val="Основной текст с отступом 31"/>
    <w:basedOn w:val="a0"/>
    <w:rsid w:val="00CF2293"/>
    <w:pPr>
      <w:ind w:left="426"/>
      <w:jc w:val="left"/>
    </w:pPr>
    <w:rPr>
      <w:sz w:val="24"/>
      <w:szCs w:val="24"/>
    </w:rPr>
  </w:style>
  <w:style w:type="paragraph" w:customStyle="1" w:styleId="212">
    <w:name w:val="Продолжение списка 21"/>
    <w:basedOn w:val="a0"/>
    <w:rsid w:val="00CF2293"/>
    <w:pPr>
      <w:spacing w:after="120"/>
      <w:ind w:left="566"/>
    </w:pPr>
    <w:rPr>
      <w:sz w:val="24"/>
      <w:szCs w:val="24"/>
    </w:rPr>
  </w:style>
  <w:style w:type="paragraph" w:customStyle="1" w:styleId="213">
    <w:name w:val="Список 21"/>
    <w:basedOn w:val="a0"/>
    <w:rsid w:val="00CF2293"/>
    <w:pPr>
      <w:spacing w:after="60"/>
      <w:ind w:left="566" w:hanging="283"/>
    </w:pPr>
    <w:rPr>
      <w:sz w:val="24"/>
      <w:szCs w:val="24"/>
    </w:rPr>
  </w:style>
  <w:style w:type="paragraph" w:customStyle="1" w:styleId="214">
    <w:name w:val="Основной текст с отступом 21"/>
    <w:basedOn w:val="a0"/>
    <w:rsid w:val="00CF2293"/>
    <w:pPr>
      <w:overflowPunct w:val="0"/>
      <w:autoSpaceDE w:val="0"/>
      <w:spacing w:after="120" w:line="480" w:lineRule="auto"/>
      <w:ind w:left="283"/>
      <w:jc w:val="left"/>
      <w:textAlignment w:val="baseline"/>
    </w:pPr>
    <w:rPr>
      <w:sz w:val="28"/>
      <w:szCs w:val="28"/>
    </w:rPr>
  </w:style>
  <w:style w:type="paragraph" w:customStyle="1" w:styleId="msolistparagraph0">
    <w:name w:val="msolistparagraph"/>
    <w:basedOn w:val="a0"/>
    <w:rsid w:val="00CF2293"/>
    <w:pPr>
      <w:ind w:left="720"/>
      <w:jc w:val="left"/>
    </w:pPr>
    <w:rPr>
      <w:sz w:val="24"/>
      <w:szCs w:val="24"/>
    </w:rPr>
  </w:style>
  <w:style w:type="paragraph" w:customStyle="1" w:styleId="Style14">
    <w:name w:val="Style14"/>
    <w:basedOn w:val="a0"/>
    <w:rsid w:val="00CF2293"/>
    <w:pPr>
      <w:widowControl w:val="0"/>
      <w:autoSpaceDE w:val="0"/>
      <w:spacing w:line="253" w:lineRule="exact"/>
      <w:ind w:firstLine="571"/>
    </w:pPr>
    <w:rPr>
      <w:sz w:val="24"/>
      <w:szCs w:val="24"/>
    </w:rPr>
  </w:style>
  <w:style w:type="paragraph" w:customStyle="1" w:styleId="Style47">
    <w:name w:val="Style47"/>
    <w:basedOn w:val="a0"/>
    <w:rsid w:val="00CF2293"/>
    <w:pPr>
      <w:widowControl w:val="0"/>
      <w:autoSpaceDE w:val="0"/>
      <w:spacing w:line="206" w:lineRule="exact"/>
    </w:pPr>
    <w:rPr>
      <w:sz w:val="24"/>
      <w:szCs w:val="24"/>
    </w:rPr>
  </w:style>
  <w:style w:type="paragraph" w:styleId="afff1">
    <w:name w:val="Normal (Web)"/>
    <w:aliases w:val="Обычный (Web),Обычный (Web) Знак,Обычный (веб) Знак Знак Знак Знак,Обычный (веб) Знак Знак Знак,Обычный (веб)1,Обычный (веб) Знак Знак Знак1,Знак Знак1 Знак,Знак Знак Знак1 Знак Знак1"/>
    <w:basedOn w:val="a0"/>
    <w:link w:val="afff2"/>
    <w:uiPriority w:val="99"/>
    <w:qFormat/>
    <w:rsid w:val="00CF2293"/>
    <w:pPr>
      <w:spacing w:before="280" w:after="280"/>
      <w:jc w:val="left"/>
    </w:pPr>
    <w:rPr>
      <w:sz w:val="24"/>
      <w:szCs w:val="24"/>
      <w:lang w:val="x-none"/>
    </w:rPr>
  </w:style>
  <w:style w:type="character" w:customStyle="1" w:styleId="afff2">
    <w:name w:val="Обычный (веб) Знак"/>
    <w:aliases w:val="Обычный (Web) Знак1,Обычный (Web) Знак Знак,Обычный (веб) Знак Знак Знак Знак Знак,Обычный (веб) Знак Знак Знак Знак1,Обычный (веб)1 Знак,Обычный (веб) Знак Знак Знак1 Знак,Знак Знак1 Знак Знак,Знак Знак Знак1 Знак Знак1 Знак"/>
    <w:link w:val="afff1"/>
    <w:uiPriority w:val="99"/>
    <w:locked/>
    <w:rsid w:val="00CF2293"/>
    <w:rPr>
      <w:rFonts w:ascii="Times New Roman" w:eastAsia="Times New Roman" w:hAnsi="Times New Roman" w:cs="Times New Roman"/>
      <w:sz w:val="24"/>
      <w:szCs w:val="24"/>
      <w:lang w:val="x-none" w:eastAsia="zh-CN"/>
    </w:rPr>
  </w:style>
  <w:style w:type="paragraph" w:styleId="afff3">
    <w:name w:val="List Paragraph"/>
    <w:aliases w:val="Bullet List,FooterText,numbered,Paragraphe de liste1,lp1,ПКФ Список,Абзац списка2,мой,SL_Абзац списка,Нумерованый список,List Paragraph1,–маркер,Подпись рисунка"/>
    <w:basedOn w:val="a0"/>
    <w:link w:val="afff4"/>
    <w:uiPriority w:val="34"/>
    <w:qFormat/>
    <w:rsid w:val="00CF2293"/>
    <w:pPr>
      <w:spacing w:after="200" w:line="276" w:lineRule="auto"/>
      <w:ind w:left="720" w:firstLine="709"/>
      <w:contextualSpacing/>
      <w:jc w:val="left"/>
    </w:pPr>
    <w:rPr>
      <w:rFonts w:eastAsia="Calibri"/>
      <w:sz w:val="24"/>
      <w:szCs w:val="24"/>
      <w:lang w:val="x-none"/>
    </w:rPr>
  </w:style>
  <w:style w:type="character" w:customStyle="1" w:styleId="afff4">
    <w:name w:val="Абзац списка Знак"/>
    <w:aliases w:val="Bullet List Знак,FooterText Знак,numbered Знак,Paragraphe de liste1 Знак,lp1 Знак,ПКФ Список Знак,Абзац списка2 Знак,мой Знак,SL_Абзац списка Знак,Нумерованый список Знак,List Paragraph1 Знак,–маркер Знак,Подпись рисунка Знак"/>
    <w:link w:val="afff3"/>
    <w:uiPriority w:val="34"/>
    <w:locked/>
    <w:rsid w:val="00CF2293"/>
    <w:rPr>
      <w:rFonts w:ascii="Times New Roman" w:eastAsia="Calibri" w:hAnsi="Times New Roman" w:cs="Times New Roman"/>
      <w:sz w:val="24"/>
      <w:szCs w:val="24"/>
      <w:lang w:val="x-none" w:eastAsia="zh-CN"/>
    </w:rPr>
  </w:style>
  <w:style w:type="paragraph" w:customStyle="1" w:styleId="afff5">
    <w:name w:val="Обычный без отступа Знак Знак Знак"/>
    <w:basedOn w:val="a0"/>
    <w:next w:val="a0"/>
    <w:rsid w:val="00CF2293"/>
    <w:rPr>
      <w:sz w:val="24"/>
      <w:szCs w:val="24"/>
    </w:rPr>
  </w:style>
  <w:style w:type="paragraph" w:customStyle="1" w:styleId="Style6">
    <w:name w:val="Style6"/>
    <w:basedOn w:val="a0"/>
    <w:rsid w:val="00CF2293"/>
    <w:pPr>
      <w:widowControl w:val="0"/>
      <w:autoSpaceDE w:val="0"/>
      <w:jc w:val="left"/>
    </w:pPr>
    <w:rPr>
      <w:rFonts w:ascii="Arial" w:hAnsi="Arial" w:cs="Arial"/>
      <w:sz w:val="24"/>
      <w:szCs w:val="24"/>
    </w:rPr>
  </w:style>
  <w:style w:type="paragraph" w:customStyle="1" w:styleId="afff6">
    <w:name w:val="Обычный.Нормальный абзац"/>
    <w:rsid w:val="00CF2293"/>
    <w:pPr>
      <w:widowControl w:val="0"/>
      <w:suppressAutoHyphens/>
      <w:autoSpaceDE w:val="0"/>
      <w:spacing w:after="0" w:line="240" w:lineRule="auto"/>
      <w:ind w:firstLine="709"/>
      <w:jc w:val="both"/>
    </w:pPr>
    <w:rPr>
      <w:rFonts w:ascii="Times New Roman" w:eastAsia="Times New Roman" w:hAnsi="Times New Roman" w:cs="Times New Roman"/>
      <w:sz w:val="24"/>
      <w:szCs w:val="24"/>
      <w:lang w:eastAsia="zh-CN"/>
    </w:rPr>
  </w:style>
  <w:style w:type="paragraph" w:customStyle="1" w:styleId="1f6">
    <w:name w:val="Без интервала1"/>
    <w:rsid w:val="00CF2293"/>
    <w:pPr>
      <w:suppressAutoHyphens/>
      <w:spacing w:after="0" w:line="240" w:lineRule="auto"/>
    </w:pPr>
    <w:rPr>
      <w:rFonts w:ascii="Calibri" w:eastAsia="Times New Roman" w:hAnsi="Calibri" w:cs="Calibri"/>
      <w:lang w:eastAsia="zh-CN"/>
    </w:rPr>
  </w:style>
  <w:style w:type="paragraph" w:customStyle="1" w:styleId="Style7">
    <w:name w:val="Style7"/>
    <w:basedOn w:val="a0"/>
    <w:rsid w:val="00CF2293"/>
    <w:pPr>
      <w:widowControl w:val="0"/>
      <w:autoSpaceDE w:val="0"/>
      <w:spacing w:line="336" w:lineRule="exact"/>
      <w:ind w:firstLine="154"/>
      <w:jc w:val="left"/>
    </w:pPr>
    <w:rPr>
      <w:rFonts w:ascii="Century Gothic" w:hAnsi="Century Gothic" w:cs="Century Gothic"/>
      <w:sz w:val="24"/>
      <w:szCs w:val="24"/>
    </w:rPr>
  </w:style>
  <w:style w:type="paragraph" w:customStyle="1" w:styleId="1f7">
    <w:name w:val="Знак1 Знак Знак Знак"/>
    <w:basedOn w:val="a0"/>
    <w:rsid w:val="00CF2293"/>
    <w:pPr>
      <w:spacing w:after="160" w:line="240" w:lineRule="exact"/>
      <w:jc w:val="left"/>
    </w:pPr>
    <w:rPr>
      <w:rFonts w:ascii="Verdana" w:hAnsi="Verdana" w:cs="Verdana"/>
      <w:sz w:val="24"/>
      <w:szCs w:val="24"/>
      <w:lang w:val="en-US"/>
    </w:rPr>
  </w:style>
  <w:style w:type="paragraph" w:customStyle="1" w:styleId="ConsPlusNonformat">
    <w:name w:val="ConsPlusNonformat"/>
    <w:rsid w:val="00CF2293"/>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Normal1">
    <w:name w:val="Normal1"/>
    <w:rsid w:val="00CF2293"/>
    <w:pPr>
      <w:widowControl w:val="0"/>
      <w:suppressAutoHyphens/>
      <w:spacing w:after="0" w:line="240" w:lineRule="auto"/>
    </w:pPr>
    <w:rPr>
      <w:rFonts w:ascii="Arial" w:eastAsia="Times New Roman" w:hAnsi="Arial" w:cs="Arial"/>
      <w:b/>
      <w:i/>
      <w:sz w:val="24"/>
      <w:szCs w:val="20"/>
      <w:lang w:val="de-DE" w:eastAsia="zh-CN"/>
    </w:rPr>
  </w:style>
  <w:style w:type="paragraph" w:customStyle="1" w:styleId="312">
    <w:name w:val="Основной текст 31"/>
    <w:basedOn w:val="a0"/>
    <w:rsid w:val="00CF2293"/>
    <w:pPr>
      <w:spacing w:after="120"/>
    </w:pPr>
    <w:rPr>
      <w:sz w:val="16"/>
      <w:szCs w:val="16"/>
    </w:rPr>
  </w:style>
  <w:style w:type="paragraph" w:customStyle="1" w:styleId="a">
    <w:name w:val="Простой текст с нумерацией"/>
    <w:basedOn w:val="a0"/>
    <w:rsid w:val="00CF2293"/>
    <w:pPr>
      <w:numPr>
        <w:numId w:val="2"/>
      </w:numPr>
      <w:tabs>
        <w:tab w:val="left" w:pos="851"/>
      </w:tabs>
      <w:spacing w:before="60" w:after="60"/>
    </w:pPr>
    <w:rPr>
      <w:rFonts w:ascii="Courier New" w:hAnsi="Courier New" w:cs="Courier New"/>
      <w:sz w:val="24"/>
      <w:szCs w:val="24"/>
    </w:rPr>
  </w:style>
  <w:style w:type="paragraph" w:customStyle="1" w:styleId="afff7">
    <w:name w:val="Простой стиль с нумерацией"/>
    <w:basedOn w:val="a"/>
    <w:qFormat/>
    <w:rsid w:val="00CF2293"/>
    <w:rPr>
      <w:rFonts w:ascii="Times New Roman" w:hAnsi="Times New Roman" w:cs="Times New Roman"/>
    </w:rPr>
  </w:style>
  <w:style w:type="paragraph" w:customStyle="1" w:styleId="-2">
    <w:name w:val="Пункт-2"/>
    <w:basedOn w:val="a0"/>
    <w:rsid w:val="00CF2293"/>
    <w:pPr>
      <w:keepNext/>
      <w:tabs>
        <w:tab w:val="left" w:pos="2160"/>
      </w:tabs>
      <w:spacing w:line="360" w:lineRule="auto"/>
    </w:pPr>
    <w:rPr>
      <w:rFonts w:eastAsia="Calibri"/>
      <w:b/>
      <w:sz w:val="28"/>
      <w:szCs w:val="20"/>
    </w:rPr>
  </w:style>
  <w:style w:type="paragraph" w:customStyle="1" w:styleId="Times12">
    <w:name w:val="Times 12"/>
    <w:basedOn w:val="a0"/>
    <w:rsid w:val="00CF2293"/>
    <w:pPr>
      <w:overflowPunct w:val="0"/>
      <w:autoSpaceDE w:val="0"/>
      <w:ind w:firstLine="567"/>
    </w:pPr>
    <w:rPr>
      <w:rFonts w:eastAsia="Calibri"/>
      <w:bCs/>
      <w:sz w:val="24"/>
    </w:rPr>
  </w:style>
  <w:style w:type="paragraph" w:customStyle="1" w:styleId="afff8">
    <w:name w:val="микротекст"/>
    <w:basedOn w:val="afc"/>
    <w:rsid w:val="00CF2293"/>
    <w:pPr>
      <w:overflowPunct w:val="0"/>
      <w:autoSpaceDE w:val="0"/>
      <w:spacing w:after="120"/>
      <w:jc w:val="both"/>
      <w:textAlignment w:val="baseline"/>
    </w:pPr>
    <w:rPr>
      <w:rFonts w:ascii="NTHelvetica/Cyrillic" w:eastAsia="Calibri" w:hAnsi="NTHelvetica/Cyrillic" w:cs="NTHelvetica/Cyrillic"/>
      <w:sz w:val="20"/>
      <w:szCs w:val="20"/>
      <w:lang w:val="ru-RU"/>
    </w:rPr>
  </w:style>
  <w:style w:type="paragraph" w:customStyle="1" w:styleId="41">
    <w:name w:val="Основной текст4"/>
    <w:basedOn w:val="a0"/>
    <w:rsid w:val="00CF2293"/>
    <w:pPr>
      <w:shd w:val="clear" w:color="auto" w:fill="FFFFFF"/>
      <w:spacing w:line="349" w:lineRule="exact"/>
      <w:ind w:hanging="560"/>
      <w:jc w:val="right"/>
    </w:pPr>
    <w:rPr>
      <w:sz w:val="27"/>
      <w:szCs w:val="20"/>
      <w:shd w:val="clear" w:color="auto" w:fill="FFFFFF"/>
      <w:lang w:eastAsia="ru-RU"/>
    </w:rPr>
  </w:style>
  <w:style w:type="paragraph" w:customStyle="1" w:styleId="1f8">
    <w:name w:val="Без интервала1"/>
    <w:rsid w:val="00CF2293"/>
    <w:pPr>
      <w:suppressAutoHyphens/>
      <w:spacing w:after="0" w:line="240" w:lineRule="auto"/>
    </w:pPr>
    <w:rPr>
      <w:rFonts w:ascii="Calibri" w:eastAsia="Times New Roman" w:hAnsi="Calibri" w:cs="Calibri"/>
      <w:lang w:eastAsia="zh-CN"/>
    </w:rPr>
  </w:style>
  <w:style w:type="paragraph" w:customStyle="1" w:styleId="2a">
    <w:name w:val="Без интервала2"/>
    <w:rsid w:val="00CF2293"/>
    <w:pPr>
      <w:suppressAutoHyphens/>
      <w:spacing w:after="0" w:line="240" w:lineRule="auto"/>
    </w:pPr>
    <w:rPr>
      <w:rFonts w:ascii="Calibri" w:eastAsia="Times New Roman" w:hAnsi="Calibri" w:cs="Calibri"/>
      <w:lang w:eastAsia="zh-CN"/>
    </w:rPr>
  </w:style>
  <w:style w:type="paragraph" w:customStyle="1" w:styleId="ConsPlusNormal">
    <w:name w:val="ConsPlusNormal"/>
    <w:link w:val="ConsPlusNormal0"/>
    <w:qFormat/>
    <w:rsid w:val="00CF2293"/>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1f9">
    <w:name w:val="Абзац списка1"/>
    <w:basedOn w:val="a0"/>
    <w:rsid w:val="00CF2293"/>
    <w:pPr>
      <w:spacing w:after="200" w:line="276" w:lineRule="auto"/>
      <w:ind w:left="720"/>
      <w:contextualSpacing/>
      <w:jc w:val="left"/>
    </w:pPr>
    <w:rPr>
      <w:rFonts w:ascii="Calibri" w:hAnsi="Calibri" w:cs="Calibri"/>
    </w:rPr>
  </w:style>
  <w:style w:type="paragraph" w:customStyle="1" w:styleId="1fa">
    <w:name w:val="Абзац списка1"/>
    <w:basedOn w:val="a0"/>
    <w:rsid w:val="00CF2293"/>
    <w:pPr>
      <w:spacing w:after="200" w:line="276" w:lineRule="auto"/>
      <w:ind w:left="720"/>
      <w:jc w:val="left"/>
    </w:pPr>
    <w:rPr>
      <w:rFonts w:ascii="Calibri" w:hAnsi="Calibri" w:cs="Calibri"/>
    </w:rPr>
  </w:style>
  <w:style w:type="paragraph" w:styleId="afff9">
    <w:name w:val="No Spacing"/>
    <w:link w:val="afffa"/>
    <w:uiPriority w:val="1"/>
    <w:qFormat/>
    <w:rsid w:val="00CF2293"/>
    <w:pPr>
      <w:suppressAutoHyphens/>
      <w:spacing w:after="0" w:line="240" w:lineRule="auto"/>
    </w:pPr>
    <w:rPr>
      <w:rFonts w:ascii="Calibri" w:eastAsia="Calibri" w:hAnsi="Calibri" w:cs="Calibri"/>
      <w:lang w:eastAsia="zh-CN"/>
    </w:rPr>
  </w:style>
  <w:style w:type="paragraph" w:customStyle="1" w:styleId="1fb">
    <w:name w:val="Обычный1"/>
    <w:rsid w:val="00CF2293"/>
    <w:pPr>
      <w:suppressAutoHyphens/>
      <w:spacing w:after="160" w:line="256" w:lineRule="auto"/>
    </w:pPr>
    <w:rPr>
      <w:rFonts w:ascii="Times New Roman" w:eastAsia="ヒラギノ角ゴ Pro W3" w:hAnsi="Times New Roman" w:cs="Times New Roman"/>
      <w:color w:val="000000"/>
      <w:szCs w:val="20"/>
      <w:lang w:eastAsia="zh-CN"/>
    </w:rPr>
  </w:style>
  <w:style w:type="paragraph" w:customStyle="1" w:styleId="afffb">
    <w:name w:val="Содержимое таблицы"/>
    <w:basedOn w:val="a0"/>
    <w:rsid w:val="00CF2293"/>
    <w:pPr>
      <w:suppressLineNumbers/>
    </w:pPr>
  </w:style>
  <w:style w:type="paragraph" w:customStyle="1" w:styleId="afffc">
    <w:name w:val="Заголовок таблицы"/>
    <w:basedOn w:val="afffb"/>
    <w:rsid w:val="00CF2293"/>
    <w:pPr>
      <w:jc w:val="center"/>
    </w:pPr>
    <w:rPr>
      <w:b/>
      <w:bCs/>
    </w:rPr>
  </w:style>
  <w:style w:type="paragraph" w:customStyle="1" w:styleId="afffd">
    <w:name w:val="Содержимое врезки"/>
    <w:basedOn w:val="a0"/>
    <w:rsid w:val="00CF2293"/>
  </w:style>
  <w:style w:type="paragraph" w:styleId="36">
    <w:name w:val="Body Text 3"/>
    <w:basedOn w:val="a0"/>
    <w:link w:val="37"/>
    <w:rsid w:val="00CF2293"/>
    <w:pPr>
      <w:suppressAutoHyphens w:val="0"/>
      <w:spacing w:after="120"/>
    </w:pPr>
    <w:rPr>
      <w:sz w:val="16"/>
      <w:szCs w:val="16"/>
      <w:lang w:val="x-none" w:eastAsia="x-none"/>
    </w:rPr>
  </w:style>
  <w:style w:type="character" w:customStyle="1" w:styleId="37">
    <w:name w:val="Основной текст 3 Знак"/>
    <w:basedOn w:val="a1"/>
    <w:link w:val="36"/>
    <w:rsid w:val="00CF2293"/>
    <w:rPr>
      <w:rFonts w:ascii="Times New Roman" w:eastAsia="Times New Roman" w:hAnsi="Times New Roman" w:cs="Times New Roman"/>
      <w:sz w:val="16"/>
      <w:szCs w:val="16"/>
      <w:lang w:val="x-none" w:eastAsia="x-none"/>
    </w:rPr>
  </w:style>
  <w:style w:type="paragraph" w:customStyle="1" w:styleId="afffe">
    <w:name w:val="Пункт"/>
    <w:basedOn w:val="a0"/>
    <w:qFormat/>
    <w:rsid w:val="00CF2293"/>
    <w:pPr>
      <w:tabs>
        <w:tab w:val="left" w:pos="1980"/>
      </w:tabs>
      <w:ind w:left="1404" w:hanging="504"/>
    </w:pPr>
    <w:rPr>
      <w:kern w:val="1"/>
      <w:sz w:val="24"/>
      <w:szCs w:val="24"/>
      <w:lang w:eastAsia="ar-SA"/>
    </w:rPr>
  </w:style>
  <w:style w:type="paragraph" w:customStyle="1" w:styleId="affff">
    <w:name w:val="Нормальный (таблица)"/>
    <w:basedOn w:val="a0"/>
    <w:next w:val="a0"/>
    <w:uiPriority w:val="99"/>
    <w:rsid w:val="00CF2293"/>
    <w:pPr>
      <w:widowControl w:val="0"/>
      <w:suppressAutoHyphens w:val="0"/>
      <w:autoSpaceDE w:val="0"/>
      <w:autoSpaceDN w:val="0"/>
      <w:adjustRightInd w:val="0"/>
    </w:pPr>
    <w:rPr>
      <w:rFonts w:ascii="Arial" w:hAnsi="Arial" w:cs="Arial"/>
      <w:sz w:val="24"/>
      <w:szCs w:val="24"/>
      <w:lang w:eastAsia="ru-RU"/>
    </w:rPr>
  </w:style>
  <w:style w:type="paragraph" w:customStyle="1" w:styleId="1fc">
    <w:name w:val="Основной текст с отступом1"/>
    <w:basedOn w:val="a0"/>
    <w:rsid w:val="00CF2293"/>
    <w:pPr>
      <w:spacing w:before="60"/>
      <w:ind w:firstLine="851"/>
    </w:pPr>
    <w:rPr>
      <w:kern w:val="1"/>
      <w:sz w:val="24"/>
      <w:szCs w:val="24"/>
      <w:lang w:eastAsia="ar-SA"/>
    </w:rPr>
  </w:style>
  <w:style w:type="paragraph" w:customStyle="1" w:styleId="110">
    <w:name w:val="Основной текст с отступом11"/>
    <w:basedOn w:val="a0"/>
    <w:rsid w:val="00CF2293"/>
    <w:pPr>
      <w:spacing w:before="60"/>
      <w:ind w:firstLine="851"/>
    </w:pPr>
    <w:rPr>
      <w:kern w:val="1"/>
      <w:sz w:val="24"/>
      <w:szCs w:val="24"/>
      <w:lang w:eastAsia="ar-SA"/>
    </w:rPr>
  </w:style>
  <w:style w:type="paragraph" w:customStyle="1" w:styleId="2b">
    <w:name w:val="Основной текст2"/>
    <w:basedOn w:val="a0"/>
    <w:rsid w:val="00CF2293"/>
    <w:pPr>
      <w:shd w:val="clear" w:color="auto" w:fill="FFFFFF"/>
      <w:suppressAutoHyphens w:val="0"/>
      <w:spacing w:before="420" w:after="240" w:line="331" w:lineRule="exact"/>
    </w:pPr>
    <w:rPr>
      <w:color w:val="000000"/>
      <w:sz w:val="27"/>
      <w:szCs w:val="27"/>
      <w:lang w:eastAsia="ru-RU"/>
    </w:rPr>
  </w:style>
  <w:style w:type="paragraph" w:customStyle="1" w:styleId="right">
    <w:name w:val="right"/>
    <w:basedOn w:val="a0"/>
    <w:uiPriority w:val="99"/>
    <w:qFormat/>
    <w:rsid w:val="00CF2293"/>
    <w:pPr>
      <w:suppressAutoHyphens w:val="0"/>
      <w:spacing w:before="100" w:beforeAutospacing="1" w:after="100" w:afterAutospacing="1"/>
      <w:ind w:firstLine="709"/>
      <w:jc w:val="right"/>
    </w:pPr>
    <w:rPr>
      <w:sz w:val="24"/>
      <w:szCs w:val="24"/>
      <w:lang w:eastAsia="ru-RU"/>
    </w:rPr>
  </w:style>
  <w:style w:type="paragraph" w:customStyle="1" w:styleId="center">
    <w:name w:val="center"/>
    <w:basedOn w:val="a0"/>
    <w:uiPriority w:val="99"/>
    <w:qFormat/>
    <w:rsid w:val="00CF2293"/>
    <w:pPr>
      <w:suppressAutoHyphens w:val="0"/>
      <w:spacing w:before="100" w:beforeAutospacing="1" w:after="100" w:afterAutospacing="1"/>
      <w:ind w:firstLine="709"/>
      <w:jc w:val="center"/>
    </w:pPr>
    <w:rPr>
      <w:sz w:val="24"/>
      <w:szCs w:val="24"/>
      <w:lang w:eastAsia="ru-RU"/>
    </w:rPr>
  </w:style>
  <w:style w:type="paragraph" w:styleId="HTML">
    <w:name w:val="HTML Preformatted"/>
    <w:basedOn w:val="a0"/>
    <w:link w:val="HTML0"/>
    <w:uiPriority w:val="99"/>
    <w:rsid w:val="00CF2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sz w:val="20"/>
      <w:szCs w:val="20"/>
      <w:lang w:val="x-none" w:eastAsia="x-none"/>
    </w:rPr>
  </w:style>
  <w:style w:type="character" w:customStyle="1" w:styleId="HTML0">
    <w:name w:val="Стандартный HTML Знак"/>
    <w:basedOn w:val="a1"/>
    <w:link w:val="HTML"/>
    <w:uiPriority w:val="99"/>
    <w:rsid w:val="00CF2293"/>
    <w:rPr>
      <w:rFonts w:ascii="Courier New" w:eastAsia="Times New Roman" w:hAnsi="Courier New" w:cs="Times New Roman"/>
      <w:sz w:val="20"/>
      <w:szCs w:val="20"/>
      <w:lang w:val="x-none" w:eastAsia="x-none"/>
    </w:rPr>
  </w:style>
  <w:style w:type="character" w:customStyle="1" w:styleId="apple-converted-space">
    <w:name w:val="apple-converted-space"/>
    <w:basedOn w:val="a1"/>
    <w:rsid w:val="00CF2293"/>
  </w:style>
  <w:style w:type="paragraph" w:customStyle="1" w:styleId="formattext">
    <w:name w:val="formattext"/>
    <w:basedOn w:val="a0"/>
    <w:rsid w:val="00CF2293"/>
    <w:pPr>
      <w:suppressAutoHyphens w:val="0"/>
      <w:spacing w:before="100" w:beforeAutospacing="1" w:after="100" w:afterAutospacing="1"/>
      <w:jc w:val="left"/>
    </w:pPr>
    <w:rPr>
      <w:sz w:val="24"/>
      <w:szCs w:val="24"/>
      <w:lang w:eastAsia="ru-RU"/>
    </w:rPr>
  </w:style>
  <w:style w:type="character" w:styleId="affff0">
    <w:name w:val="footnote reference"/>
    <w:uiPriority w:val="99"/>
    <w:unhideWhenUsed/>
    <w:qFormat/>
    <w:rsid w:val="00CF2293"/>
    <w:rPr>
      <w:vertAlign w:val="superscript"/>
    </w:rPr>
  </w:style>
  <w:style w:type="character" w:customStyle="1" w:styleId="2130">
    <w:name w:val="Основной текст (2) + 13"/>
    <w:aliases w:val="5 pt"/>
    <w:rsid w:val="00CF2293"/>
    <w:rPr>
      <w:rFonts w:ascii="Times New Roman" w:eastAsia="Times New Roman" w:hAnsi="Times New Roman" w:cs="Times New Roman" w:hint="default"/>
      <w:b w:val="0"/>
      <w:bCs w:val="0"/>
      <w:i w:val="0"/>
      <w:iCs w:val="0"/>
      <w:smallCaps w:val="0"/>
      <w:strike w:val="0"/>
      <w:dstrike w:val="0"/>
      <w:spacing w:val="0"/>
      <w:sz w:val="27"/>
      <w:szCs w:val="27"/>
      <w:u w:val="none"/>
      <w:effect w:val="none"/>
    </w:rPr>
  </w:style>
  <w:style w:type="paragraph" w:customStyle="1" w:styleId="Text">
    <w:name w:val="Text"/>
    <w:basedOn w:val="a0"/>
    <w:qFormat/>
    <w:rsid w:val="00CF2293"/>
    <w:pPr>
      <w:suppressAutoHyphens w:val="0"/>
      <w:spacing w:after="240"/>
      <w:jc w:val="left"/>
    </w:pPr>
    <w:rPr>
      <w:rFonts w:eastAsia="Calibri"/>
      <w:sz w:val="24"/>
      <w:szCs w:val="24"/>
      <w:lang w:eastAsia="en-US"/>
    </w:rPr>
  </w:style>
  <w:style w:type="paragraph" w:customStyle="1" w:styleId="1fd">
    <w:name w:val="Знак1 Знак Знак Знак"/>
    <w:basedOn w:val="a0"/>
    <w:rsid w:val="00CF2293"/>
    <w:pPr>
      <w:spacing w:after="160" w:line="240" w:lineRule="exact"/>
      <w:jc w:val="left"/>
    </w:pPr>
    <w:rPr>
      <w:rFonts w:ascii="Verdana" w:hAnsi="Verdana" w:cs="Verdana"/>
      <w:sz w:val="24"/>
      <w:szCs w:val="24"/>
      <w:lang w:val="en-US"/>
    </w:rPr>
  </w:style>
  <w:style w:type="paragraph" w:customStyle="1" w:styleId="38">
    <w:name w:val="Без интервала3"/>
    <w:rsid w:val="00CF2293"/>
    <w:pPr>
      <w:suppressAutoHyphens/>
      <w:spacing w:after="0" w:line="240" w:lineRule="auto"/>
    </w:pPr>
    <w:rPr>
      <w:rFonts w:ascii="Calibri" w:eastAsia="Times New Roman" w:hAnsi="Calibri" w:cs="Calibri"/>
      <w:lang w:eastAsia="zh-CN"/>
    </w:rPr>
  </w:style>
  <w:style w:type="paragraph" w:customStyle="1" w:styleId="39">
    <w:name w:val="Абзац списка3"/>
    <w:basedOn w:val="a0"/>
    <w:rsid w:val="00CF2293"/>
    <w:pPr>
      <w:spacing w:after="200" w:line="276" w:lineRule="auto"/>
      <w:ind w:left="720"/>
      <w:contextualSpacing/>
      <w:jc w:val="left"/>
    </w:pPr>
    <w:rPr>
      <w:rFonts w:ascii="Calibri" w:hAnsi="Calibri" w:cs="Calibri"/>
    </w:rPr>
  </w:style>
  <w:style w:type="character" w:customStyle="1" w:styleId="1fe">
    <w:name w:val="Заголовок №1_"/>
    <w:link w:val="1ff"/>
    <w:rsid w:val="00CF2293"/>
    <w:rPr>
      <w:spacing w:val="1"/>
      <w:sz w:val="25"/>
      <w:szCs w:val="25"/>
      <w:shd w:val="clear" w:color="auto" w:fill="FFFFFF"/>
    </w:rPr>
  </w:style>
  <w:style w:type="paragraph" w:customStyle="1" w:styleId="1ff">
    <w:name w:val="Заголовок №1"/>
    <w:basedOn w:val="a0"/>
    <w:link w:val="1fe"/>
    <w:rsid w:val="00CF2293"/>
    <w:pPr>
      <w:widowControl w:val="0"/>
      <w:shd w:val="clear" w:color="auto" w:fill="FFFFFF"/>
      <w:suppressAutoHyphens w:val="0"/>
      <w:spacing w:after="300" w:line="0" w:lineRule="atLeast"/>
      <w:jc w:val="center"/>
      <w:outlineLvl w:val="0"/>
    </w:pPr>
    <w:rPr>
      <w:rFonts w:asciiTheme="minorHAnsi" w:eastAsiaTheme="minorHAnsi" w:hAnsiTheme="minorHAnsi" w:cstheme="minorBidi"/>
      <w:spacing w:val="1"/>
      <w:sz w:val="25"/>
      <w:szCs w:val="25"/>
      <w:lang w:eastAsia="en-US"/>
    </w:rPr>
  </w:style>
  <w:style w:type="character" w:customStyle="1" w:styleId="105pt0pt">
    <w:name w:val="Основной текст + 10;5 pt;Интервал 0 pt"/>
    <w:rsid w:val="00CF2293"/>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bidi="ar-SA"/>
    </w:rPr>
  </w:style>
  <w:style w:type="character" w:customStyle="1" w:styleId="1ff0">
    <w:name w:val="Текст Знак1"/>
    <w:aliases w:val="Знак2 Знак1 Знак Знак,Знак2 Знак Знак1 Знак,Текст Знак Знак3 Знак,Текст Знак Знак Знак Знак1 Знак, Знак2 Знак Знак, Знак2 Знак Знак Знак Знак, Знак2 Знак1 Знак Знак, Знак2 Знак Знак1 Знак1, Знак2 Знак Знак1 Знак Знак, Зна Знак,Текст Зна Знак"/>
    <w:link w:val="affff1"/>
    <w:uiPriority w:val="99"/>
    <w:locked/>
    <w:rsid w:val="00CF2293"/>
    <w:rPr>
      <w:rFonts w:ascii="Courier New" w:hAnsi="Courier New" w:cs="Courier New"/>
    </w:rPr>
  </w:style>
  <w:style w:type="paragraph" w:styleId="affff1">
    <w:name w:val="Plain Text"/>
    <w:aliases w:val="Знак2 Знак1 Знак,Знак2 Знак Знак1,Текст Знак Знак3,Текст Знак Знак Знак Знак1, Знак2 Знак, Знак2 Знак Знак Знак, Знак2 Знак1 Знак, Знак2 Знак Знак1, Знак2 Знак Знак1 Знак, Зна,Текст Знак Знак1 Знак Знак,Текст Зна,З"/>
    <w:basedOn w:val="a0"/>
    <w:link w:val="1ff0"/>
    <w:uiPriority w:val="99"/>
    <w:unhideWhenUsed/>
    <w:qFormat/>
    <w:rsid w:val="00CF2293"/>
    <w:pPr>
      <w:suppressAutoHyphens w:val="0"/>
    </w:pPr>
    <w:rPr>
      <w:rFonts w:ascii="Courier New" w:eastAsiaTheme="minorHAnsi" w:hAnsi="Courier New" w:cs="Courier New"/>
      <w:lang w:eastAsia="en-US"/>
    </w:rPr>
  </w:style>
  <w:style w:type="character" w:customStyle="1" w:styleId="affff2">
    <w:name w:val="Текст Знак"/>
    <w:aliases w:val="Текст Знак Знак Знак2,Текст Знак Знак Знак Знак2,Текст Знак1 Знак Знак1,Знак2 Знак Знак Знак Знак1,Знак2 Знак1 Знак Знак1,Текст Знак2 Знак1,Текст Знак Знак1 Знак1,Знак2 Знак Знак1 Знак2,Текст Знак1 Знак2"/>
    <w:basedOn w:val="a1"/>
    <w:uiPriority w:val="99"/>
    <w:semiHidden/>
    <w:rsid w:val="00CF2293"/>
    <w:rPr>
      <w:rFonts w:ascii="Consolas" w:eastAsia="Times New Roman" w:hAnsi="Consolas" w:cs="Consolas"/>
      <w:sz w:val="21"/>
      <w:szCs w:val="21"/>
      <w:lang w:eastAsia="zh-CN"/>
    </w:rPr>
  </w:style>
  <w:style w:type="table" w:styleId="affff3">
    <w:name w:val="Table Grid"/>
    <w:basedOn w:val="a2"/>
    <w:rsid w:val="00CF22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4">
    <w:name w:val="Привязка сноски"/>
    <w:rsid w:val="00CF2293"/>
    <w:rPr>
      <w:vertAlign w:val="superscript"/>
    </w:rPr>
  </w:style>
  <w:style w:type="character" w:customStyle="1" w:styleId="afffa">
    <w:name w:val="Без интервала Знак"/>
    <w:link w:val="afff9"/>
    <w:uiPriority w:val="1"/>
    <w:locked/>
    <w:rsid w:val="00CF2293"/>
    <w:rPr>
      <w:rFonts w:ascii="Calibri" w:eastAsia="Calibri" w:hAnsi="Calibri" w:cs="Calibri"/>
      <w:lang w:eastAsia="zh-CN"/>
    </w:rPr>
  </w:style>
  <w:style w:type="paragraph" w:customStyle="1" w:styleId="insertion">
    <w:name w:val="insertion"/>
    <w:basedOn w:val="a0"/>
    <w:qFormat/>
    <w:rsid w:val="00CF2293"/>
    <w:pPr>
      <w:suppressAutoHyphens w:val="0"/>
      <w:spacing w:before="100" w:beforeAutospacing="1" w:after="100" w:afterAutospacing="1"/>
      <w:ind w:firstLine="709"/>
    </w:pPr>
    <w:rPr>
      <w:color w:val="006600"/>
      <w:sz w:val="24"/>
      <w:szCs w:val="24"/>
      <w:lang w:eastAsia="ru-RU"/>
    </w:rPr>
  </w:style>
  <w:style w:type="paragraph" w:customStyle="1" w:styleId="deletion">
    <w:name w:val="deletion"/>
    <w:basedOn w:val="a0"/>
    <w:qFormat/>
    <w:rsid w:val="00CF2293"/>
    <w:pPr>
      <w:suppressAutoHyphens w:val="0"/>
      <w:spacing w:before="100" w:beforeAutospacing="1" w:after="100" w:afterAutospacing="1"/>
      <w:ind w:firstLine="709"/>
    </w:pPr>
    <w:rPr>
      <w:color w:val="FF0000"/>
      <w:sz w:val="24"/>
      <w:szCs w:val="24"/>
      <w:lang w:eastAsia="ru-RU"/>
    </w:rPr>
  </w:style>
  <w:style w:type="character" w:styleId="affff5">
    <w:name w:val="Emphasis"/>
    <w:uiPriority w:val="20"/>
    <w:qFormat/>
    <w:rsid w:val="00CF2293"/>
    <w:rPr>
      <w:i/>
      <w:iCs/>
    </w:rPr>
  </w:style>
  <w:style w:type="paragraph" w:styleId="affff6">
    <w:name w:val="List Bullet"/>
    <w:basedOn w:val="a0"/>
    <w:rsid w:val="00CF2293"/>
    <w:pPr>
      <w:tabs>
        <w:tab w:val="num" w:pos="360"/>
      </w:tabs>
      <w:suppressAutoHyphens w:val="0"/>
      <w:ind w:left="360" w:hanging="360"/>
    </w:pPr>
    <w:rPr>
      <w:sz w:val="24"/>
      <w:szCs w:val="24"/>
      <w:lang w:eastAsia="ru-RU"/>
    </w:rPr>
  </w:style>
  <w:style w:type="paragraph" w:styleId="42">
    <w:name w:val="List Bullet 4"/>
    <w:basedOn w:val="a0"/>
    <w:rsid w:val="00CF2293"/>
    <w:pPr>
      <w:tabs>
        <w:tab w:val="num" w:pos="1209"/>
      </w:tabs>
      <w:suppressAutoHyphens w:val="0"/>
      <w:ind w:left="1209" w:hanging="360"/>
    </w:pPr>
    <w:rPr>
      <w:sz w:val="24"/>
      <w:szCs w:val="24"/>
      <w:lang w:eastAsia="ru-RU"/>
    </w:rPr>
  </w:style>
  <w:style w:type="paragraph" w:styleId="52">
    <w:name w:val="List Bullet 5"/>
    <w:basedOn w:val="a0"/>
    <w:rsid w:val="00CF2293"/>
    <w:pPr>
      <w:tabs>
        <w:tab w:val="num" w:pos="1492"/>
      </w:tabs>
      <w:suppressAutoHyphens w:val="0"/>
      <w:ind w:left="1492" w:hanging="360"/>
    </w:pPr>
    <w:rPr>
      <w:sz w:val="24"/>
      <w:szCs w:val="24"/>
      <w:lang w:eastAsia="ru-RU"/>
    </w:rPr>
  </w:style>
  <w:style w:type="character" w:customStyle="1" w:styleId="error">
    <w:name w:val="error"/>
    <w:rsid w:val="00CF2293"/>
  </w:style>
  <w:style w:type="character" w:styleId="affff7">
    <w:name w:val="annotation reference"/>
    <w:rsid w:val="00CF2293"/>
    <w:rPr>
      <w:sz w:val="16"/>
      <w:szCs w:val="16"/>
    </w:rPr>
  </w:style>
  <w:style w:type="paragraph" w:customStyle="1" w:styleId="affff8">
    <w:name w:val="ПК Заголовок"/>
    <w:basedOn w:val="a0"/>
    <w:qFormat/>
    <w:rsid w:val="00CF2293"/>
    <w:pPr>
      <w:suppressAutoHyphens w:val="0"/>
      <w:jc w:val="center"/>
    </w:pPr>
    <w:rPr>
      <w:b/>
      <w:bCs/>
      <w:sz w:val="28"/>
      <w:szCs w:val="28"/>
      <w:lang w:eastAsia="ru-RU"/>
    </w:rPr>
  </w:style>
  <w:style w:type="paragraph" w:customStyle="1" w:styleId="130">
    <w:name w:val="Стиль Первая строка:  13 см Эд"/>
    <w:basedOn w:val="a0"/>
    <w:qFormat/>
    <w:rsid w:val="00CF2293"/>
    <w:pPr>
      <w:suppressAutoHyphens w:val="0"/>
      <w:ind w:firstLine="737"/>
    </w:pPr>
    <w:rPr>
      <w:sz w:val="24"/>
      <w:szCs w:val="20"/>
      <w:lang w:eastAsia="ru-RU"/>
    </w:rPr>
  </w:style>
  <w:style w:type="character" w:styleId="affff9">
    <w:name w:val="endnote reference"/>
    <w:uiPriority w:val="99"/>
    <w:rsid w:val="00CF2293"/>
    <w:rPr>
      <w:vertAlign w:val="superscript"/>
    </w:rPr>
  </w:style>
  <w:style w:type="paragraph" w:customStyle="1" w:styleId="1ff1">
    <w:name w:val="Текст1"/>
    <w:aliases w:val="Знак2 Знак Знак2,Знак2 Знак Знак Знак Знак,Знак2 Знак1,Текст Знак Знак2 Знак,Текст Знак Знак Знак,Текст Знак1 Знак,Знак2 Знак Знак Знак,Текст Знак2,Зна,Текст Знак Знак,Текст Знак Знак1"/>
    <w:basedOn w:val="a0"/>
    <w:rsid w:val="00CF2293"/>
    <w:pPr>
      <w:suppressAutoHyphens w:val="0"/>
    </w:pPr>
    <w:rPr>
      <w:rFonts w:ascii="Courier New" w:hAnsi="Courier New"/>
      <w:sz w:val="20"/>
      <w:szCs w:val="24"/>
      <w:lang w:eastAsia="ru-RU"/>
    </w:rPr>
  </w:style>
  <w:style w:type="paragraph" w:customStyle="1" w:styleId="Default">
    <w:name w:val="Default"/>
    <w:rsid w:val="00CF2293"/>
    <w:pPr>
      <w:autoSpaceDE w:val="0"/>
      <w:autoSpaceDN w:val="0"/>
      <w:adjustRightInd w:val="0"/>
      <w:spacing w:after="0" w:line="240" w:lineRule="auto"/>
      <w:jc w:val="both"/>
    </w:pPr>
    <w:rPr>
      <w:rFonts w:ascii="Times New Roman" w:eastAsia="Calibri" w:hAnsi="Times New Roman" w:cs="Times New Roman"/>
      <w:color w:val="000000"/>
      <w:sz w:val="24"/>
      <w:szCs w:val="24"/>
    </w:rPr>
  </w:style>
  <w:style w:type="table" w:customStyle="1" w:styleId="1ff2">
    <w:name w:val="Сетка таблицы1"/>
    <w:basedOn w:val="a2"/>
    <w:next w:val="affff3"/>
    <w:uiPriority w:val="59"/>
    <w:rsid w:val="00CF2293"/>
    <w:pPr>
      <w:spacing w:after="0" w:line="240" w:lineRule="auto"/>
      <w:jc w:val="both"/>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Сетка таблицы2"/>
    <w:basedOn w:val="a2"/>
    <w:next w:val="affff3"/>
    <w:uiPriority w:val="59"/>
    <w:rsid w:val="00CF2293"/>
    <w:pPr>
      <w:spacing w:after="0" w:line="240" w:lineRule="auto"/>
      <w:jc w:val="both"/>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3">
    <w:name w:val="Неразрешенное упоминание1"/>
    <w:uiPriority w:val="99"/>
    <w:semiHidden/>
    <w:unhideWhenUsed/>
    <w:rsid w:val="00CF2293"/>
    <w:rPr>
      <w:color w:val="605E5C"/>
      <w:shd w:val="clear" w:color="auto" w:fill="E1DFDD"/>
    </w:rPr>
  </w:style>
  <w:style w:type="paragraph" w:customStyle="1" w:styleId="3a">
    <w:name w:val="Основной текст3"/>
    <w:basedOn w:val="a0"/>
    <w:rsid w:val="00CF2293"/>
    <w:pPr>
      <w:widowControl w:val="0"/>
      <w:shd w:val="clear" w:color="auto" w:fill="FFFFFF"/>
      <w:suppressAutoHyphens w:val="0"/>
      <w:spacing w:line="254" w:lineRule="exact"/>
      <w:ind w:hanging="660"/>
    </w:pPr>
    <w:rPr>
      <w:rFonts w:eastAsia="Calibri"/>
      <w:lang w:eastAsia="en-US"/>
    </w:rPr>
  </w:style>
  <w:style w:type="paragraph" w:customStyle="1" w:styleId="Textbodyindent">
    <w:name w:val="Text body indent"/>
    <w:basedOn w:val="a0"/>
    <w:rsid w:val="00CF2293"/>
    <w:pPr>
      <w:widowControl w:val="0"/>
      <w:autoSpaceDN w:val="0"/>
      <w:spacing w:after="120"/>
      <w:ind w:left="283"/>
      <w:jc w:val="left"/>
      <w:textAlignment w:val="baseline"/>
    </w:pPr>
    <w:rPr>
      <w:rFonts w:eastAsia="SimSun, 宋体" w:cs="Mangal"/>
      <w:kern w:val="3"/>
      <w:sz w:val="24"/>
      <w:szCs w:val="24"/>
      <w:lang w:bidi="hi-IN"/>
    </w:rPr>
  </w:style>
  <w:style w:type="character" w:customStyle="1" w:styleId="bold">
    <w:name w:val="bold"/>
    <w:rsid w:val="00CF2293"/>
  </w:style>
  <w:style w:type="character" w:customStyle="1" w:styleId="name">
    <w:name w:val="name"/>
    <w:rsid w:val="00CF2293"/>
  </w:style>
  <w:style w:type="character" w:customStyle="1" w:styleId="value">
    <w:name w:val="value"/>
    <w:rsid w:val="00CF2293"/>
  </w:style>
  <w:style w:type="character" w:customStyle="1" w:styleId="pagefeaturesl">
    <w:name w:val="pagefeaturesl"/>
    <w:rsid w:val="00CF2293"/>
  </w:style>
  <w:style w:type="character" w:customStyle="1" w:styleId="pagefeaturesr">
    <w:name w:val="pagefeaturesr"/>
    <w:rsid w:val="00CF2293"/>
  </w:style>
  <w:style w:type="character" w:customStyle="1" w:styleId="12pt">
    <w:name w:val="Стиль Основной текст + 12 pt Знак"/>
    <w:rsid w:val="00CF2293"/>
    <w:rPr>
      <w:sz w:val="28"/>
      <w:lang w:val="ru-RU"/>
    </w:rPr>
  </w:style>
  <w:style w:type="paragraph" w:customStyle="1" w:styleId="Textbody">
    <w:name w:val="Text body"/>
    <w:basedOn w:val="a0"/>
    <w:rsid w:val="00CF2293"/>
    <w:pPr>
      <w:widowControl w:val="0"/>
      <w:autoSpaceDN w:val="0"/>
      <w:spacing w:after="120"/>
      <w:jc w:val="left"/>
      <w:textAlignment w:val="baseline"/>
    </w:pPr>
    <w:rPr>
      <w:rFonts w:eastAsia="SimSun, 宋体" w:cs="Mangal"/>
      <w:kern w:val="3"/>
      <w:sz w:val="24"/>
      <w:szCs w:val="24"/>
      <w:lang w:bidi="hi-IN"/>
    </w:rPr>
  </w:style>
  <w:style w:type="paragraph" w:customStyle="1" w:styleId="12pt0">
    <w:name w:val="Стиль Основной текст + 12 pt После:  0 пт"/>
    <w:basedOn w:val="Textbody"/>
    <w:rsid w:val="00CF2293"/>
    <w:pPr>
      <w:spacing w:after="0"/>
    </w:pPr>
    <w:rPr>
      <w:szCs w:val="20"/>
    </w:rPr>
  </w:style>
  <w:style w:type="paragraph" w:customStyle="1" w:styleId="30">
    <w:name w:val="Пункт_3"/>
    <w:basedOn w:val="a0"/>
    <w:rsid w:val="00CF2293"/>
    <w:pPr>
      <w:widowControl w:val="0"/>
      <w:numPr>
        <w:numId w:val="22"/>
      </w:numPr>
      <w:autoSpaceDN w:val="0"/>
      <w:spacing w:line="360" w:lineRule="auto"/>
      <w:ind w:hanging="180"/>
      <w:jc w:val="left"/>
      <w:textAlignment w:val="baseline"/>
    </w:pPr>
    <w:rPr>
      <w:rFonts w:eastAsia="SimSun, 宋体" w:cs="Mangal"/>
      <w:kern w:val="3"/>
      <w:sz w:val="24"/>
      <w:szCs w:val="20"/>
      <w:lang w:bidi="hi-IN"/>
    </w:rPr>
  </w:style>
  <w:style w:type="paragraph" w:customStyle="1" w:styleId="Standard0">
    <w:name w:val="Standard"/>
    <w:rsid w:val="00CF2293"/>
    <w:pPr>
      <w:widowControl w:val="0"/>
      <w:suppressAutoHyphens/>
      <w:autoSpaceDN w:val="0"/>
      <w:spacing w:after="0" w:line="240" w:lineRule="auto"/>
      <w:textAlignment w:val="baseline"/>
    </w:pPr>
    <w:rPr>
      <w:rFonts w:ascii="Times New Roman" w:eastAsia="SimSun, 宋体" w:hAnsi="Times New Roman" w:cs="Mangal"/>
      <w:kern w:val="3"/>
      <w:sz w:val="24"/>
      <w:szCs w:val="24"/>
      <w:lang w:eastAsia="zh-CN" w:bidi="hi-IN"/>
    </w:rPr>
  </w:style>
  <w:style w:type="paragraph" w:customStyle="1" w:styleId="xl24">
    <w:name w:val="xl24"/>
    <w:basedOn w:val="a0"/>
    <w:rsid w:val="00CF2293"/>
    <w:pPr>
      <w:suppressAutoHyphens w:val="0"/>
      <w:spacing w:before="100" w:after="100"/>
      <w:jc w:val="center"/>
      <w:textAlignment w:val="center"/>
    </w:pPr>
    <w:rPr>
      <w:sz w:val="24"/>
      <w:szCs w:val="20"/>
      <w:lang w:eastAsia="ru-RU"/>
    </w:rPr>
  </w:style>
  <w:style w:type="character" w:customStyle="1" w:styleId="ConsPlusNormal0">
    <w:name w:val="ConsPlusNormal Знак"/>
    <w:link w:val="ConsPlusNormal"/>
    <w:rsid w:val="00CF2293"/>
    <w:rPr>
      <w:rFonts w:ascii="Arial" w:eastAsia="Times New Roman" w:hAnsi="Arial" w:cs="Arial"/>
      <w:sz w:val="20"/>
      <w:szCs w:val="20"/>
      <w:lang w:eastAsia="zh-CN"/>
    </w:rPr>
  </w:style>
  <w:style w:type="table" w:customStyle="1" w:styleId="3b">
    <w:name w:val="Сетка таблицы3"/>
    <w:basedOn w:val="a2"/>
    <w:next w:val="affff3"/>
    <w:uiPriority w:val="59"/>
    <w:rsid w:val="00CF22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2"/>
    <w:next w:val="affff3"/>
    <w:uiPriority w:val="59"/>
    <w:rsid w:val="00CF22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2"/>
    <w:next w:val="affff3"/>
    <w:uiPriority w:val="59"/>
    <w:rsid w:val="00CF22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4">
    <w:name w:val="Нет списка1"/>
    <w:next w:val="a3"/>
    <w:uiPriority w:val="99"/>
    <w:semiHidden/>
    <w:unhideWhenUsed/>
    <w:rsid w:val="00CF2293"/>
  </w:style>
  <w:style w:type="paragraph" w:customStyle="1" w:styleId="1ff5">
    <w:name w:val="Основной текст с отступом Знак Знак Знак Знак Знак Знак1"/>
    <w:basedOn w:val="a0"/>
    <w:next w:val="aff7"/>
    <w:semiHidden/>
    <w:unhideWhenUsed/>
    <w:qFormat/>
    <w:rsid w:val="00CF2293"/>
    <w:pPr>
      <w:suppressAutoHyphens w:val="0"/>
      <w:spacing w:after="120"/>
      <w:ind w:left="283"/>
    </w:pPr>
    <w:rPr>
      <w:rFonts w:ascii="Calibri" w:eastAsia="Calibri" w:hAnsi="Calibri"/>
      <w:sz w:val="24"/>
      <w:lang w:eastAsia="en-US"/>
    </w:rPr>
  </w:style>
  <w:style w:type="paragraph" w:customStyle="1" w:styleId="111">
    <w:name w:val="Текст11"/>
    <w:basedOn w:val="a0"/>
    <w:next w:val="affff1"/>
    <w:unhideWhenUsed/>
    <w:qFormat/>
    <w:rsid w:val="00CF2293"/>
    <w:pPr>
      <w:suppressAutoHyphens w:val="0"/>
      <w:jc w:val="left"/>
    </w:pPr>
    <w:rPr>
      <w:rFonts w:ascii="Courier New" w:eastAsia="Calibri" w:hAnsi="Courier New" w:cs="Courier New"/>
      <w:lang w:eastAsia="en-US"/>
    </w:rPr>
  </w:style>
  <w:style w:type="character" w:customStyle="1" w:styleId="ConsNormal0">
    <w:name w:val="ConsNormal Знак"/>
    <w:link w:val="ConsNormal"/>
    <w:locked/>
    <w:rsid w:val="00CF2293"/>
    <w:rPr>
      <w:rFonts w:ascii="Arial" w:eastAsia="Times New Roman" w:hAnsi="Arial" w:cs="Arial"/>
      <w:sz w:val="20"/>
      <w:szCs w:val="20"/>
      <w:lang w:eastAsia="zh-CN"/>
    </w:rPr>
  </w:style>
  <w:style w:type="paragraph" w:customStyle="1" w:styleId="normaltext">
    <w:name w:val="normaltext"/>
    <w:basedOn w:val="a0"/>
    <w:uiPriority w:val="99"/>
    <w:qFormat/>
    <w:rsid w:val="00CF2293"/>
    <w:pPr>
      <w:suppressAutoHyphens w:val="0"/>
      <w:spacing w:before="100" w:beforeAutospacing="1" w:after="100" w:afterAutospacing="1" w:line="210" w:lineRule="atLeast"/>
      <w:jc w:val="left"/>
    </w:pPr>
    <w:rPr>
      <w:rFonts w:ascii="Verdana" w:hAnsi="Verdana"/>
      <w:sz w:val="17"/>
      <w:szCs w:val="17"/>
      <w:lang w:eastAsia="ru-RU"/>
    </w:rPr>
  </w:style>
  <w:style w:type="character" w:customStyle="1" w:styleId="tztxt">
    <w:name w:val="tz_txt Знак"/>
    <w:link w:val="tztxt0"/>
    <w:locked/>
    <w:rsid w:val="00CF2293"/>
    <w:rPr>
      <w:sz w:val="24"/>
      <w:szCs w:val="24"/>
    </w:rPr>
  </w:style>
  <w:style w:type="paragraph" w:customStyle="1" w:styleId="tztxt0">
    <w:name w:val="tz_txt"/>
    <w:basedOn w:val="a0"/>
    <w:link w:val="tztxt"/>
    <w:qFormat/>
    <w:rsid w:val="00CF2293"/>
    <w:pPr>
      <w:suppressAutoHyphens w:val="0"/>
      <w:spacing w:after="120"/>
      <w:ind w:firstLine="709"/>
    </w:pPr>
    <w:rPr>
      <w:rFonts w:asciiTheme="minorHAnsi" w:eastAsiaTheme="minorHAnsi" w:hAnsiTheme="minorHAnsi" w:cstheme="minorBidi"/>
      <w:sz w:val="24"/>
      <w:szCs w:val="24"/>
      <w:lang w:eastAsia="en-US"/>
    </w:rPr>
  </w:style>
  <w:style w:type="character" w:customStyle="1" w:styleId="ncvalue">
    <w:name w:val="nc_value"/>
    <w:rsid w:val="00CF2293"/>
  </w:style>
  <w:style w:type="character" w:customStyle="1" w:styleId="small">
    <w:name w:val="small"/>
    <w:rsid w:val="00CF2293"/>
  </w:style>
  <w:style w:type="character" w:customStyle="1" w:styleId="thname">
    <w:name w:val="thname"/>
    <w:rsid w:val="00CF2293"/>
  </w:style>
  <w:style w:type="character" w:customStyle="1" w:styleId="thvalue">
    <w:name w:val="thvalue"/>
    <w:rsid w:val="00CF2293"/>
  </w:style>
  <w:style w:type="character" w:customStyle="1" w:styleId="c-black">
    <w:name w:val="c-black"/>
    <w:rsid w:val="00CF2293"/>
  </w:style>
  <w:style w:type="character" w:customStyle="1" w:styleId="mw-headline">
    <w:name w:val="mw-headline"/>
    <w:rsid w:val="00CF2293"/>
  </w:style>
  <w:style w:type="character" w:customStyle="1" w:styleId="bold1">
    <w:name w:val="bold1"/>
    <w:rsid w:val="00CF2293"/>
    <w:rPr>
      <w:b/>
      <w:bCs/>
      <w:shd w:val="clear" w:color="auto" w:fill="FFFFFF"/>
    </w:rPr>
  </w:style>
  <w:style w:type="character" w:customStyle="1" w:styleId="thvalue1">
    <w:name w:val="thvalue1"/>
    <w:rsid w:val="00CF2293"/>
  </w:style>
  <w:style w:type="character" w:customStyle="1" w:styleId="thname1">
    <w:name w:val="thname1"/>
    <w:rsid w:val="00CF2293"/>
  </w:style>
  <w:style w:type="character" w:customStyle="1" w:styleId="value9">
    <w:name w:val="value9"/>
    <w:rsid w:val="00CF2293"/>
  </w:style>
  <w:style w:type="character" w:customStyle="1" w:styleId="ArialUnicodeMS">
    <w:name w:val="Основной текст + Arial Unicode MS"/>
    <w:aliases w:val="9 pt,Полужирный,Интервал 0 pt"/>
    <w:rsid w:val="00CF2293"/>
    <w:rPr>
      <w:rFonts w:ascii="Arial Unicode MS" w:eastAsia="Arial Unicode MS" w:hAnsi="Arial Unicode MS" w:cs="Arial Unicode MS" w:hint="eastAsia"/>
      <w:b/>
      <w:bCs/>
      <w:i w:val="0"/>
      <w:iCs w:val="0"/>
      <w:smallCaps w:val="0"/>
      <w:strike w:val="0"/>
      <w:dstrike w:val="0"/>
      <w:color w:val="000000"/>
      <w:spacing w:val="-7"/>
      <w:w w:val="100"/>
      <w:position w:val="0"/>
      <w:sz w:val="18"/>
      <w:szCs w:val="18"/>
      <w:u w:val="none"/>
      <w:effect w:val="none"/>
      <w:lang w:val="ru-RU"/>
    </w:rPr>
  </w:style>
  <w:style w:type="table" w:customStyle="1" w:styleId="62">
    <w:name w:val="Сетка таблицы6"/>
    <w:basedOn w:val="a2"/>
    <w:next w:val="affff3"/>
    <w:uiPriority w:val="59"/>
    <w:rsid w:val="00CF22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2"/>
    <w:next w:val="affff3"/>
    <w:uiPriority w:val="59"/>
    <w:rsid w:val="00CF2293"/>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
    <w:basedOn w:val="a2"/>
    <w:next w:val="affff3"/>
    <w:uiPriority w:val="59"/>
    <w:rsid w:val="00CF2293"/>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muted">
    <w:name w:val="text-muted"/>
    <w:basedOn w:val="a0"/>
    <w:uiPriority w:val="99"/>
    <w:rsid w:val="00CF2293"/>
    <w:pPr>
      <w:suppressAutoHyphens w:val="0"/>
      <w:spacing w:before="100" w:beforeAutospacing="1" w:after="100" w:afterAutospacing="1"/>
      <w:jc w:val="left"/>
    </w:pPr>
    <w:rPr>
      <w:sz w:val="24"/>
      <w:szCs w:val="24"/>
      <w:lang w:eastAsia="ru-RU"/>
    </w:rPr>
  </w:style>
  <w:style w:type="paragraph" w:customStyle="1" w:styleId="text-sm">
    <w:name w:val="text-sm"/>
    <w:basedOn w:val="a0"/>
    <w:uiPriority w:val="99"/>
    <w:rsid w:val="00CF2293"/>
    <w:pPr>
      <w:suppressAutoHyphens w:val="0"/>
      <w:spacing w:before="100" w:beforeAutospacing="1" w:after="100" w:afterAutospacing="1"/>
      <w:jc w:val="left"/>
    </w:pPr>
    <w:rPr>
      <w:sz w:val="24"/>
      <w:szCs w:val="24"/>
      <w:lang w:eastAsia="ru-RU"/>
    </w:rPr>
  </w:style>
  <w:style w:type="paragraph" w:styleId="24">
    <w:name w:val="Body Text Indent 2"/>
    <w:basedOn w:val="a0"/>
    <w:link w:val="23"/>
    <w:semiHidden/>
    <w:unhideWhenUsed/>
    <w:rsid w:val="00CF2293"/>
    <w:pPr>
      <w:suppressAutoHyphens w:val="0"/>
      <w:spacing w:after="120" w:line="480" w:lineRule="auto"/>
      <w:ind w:left="283"/>
    </w:pPr>
    <w:rPr>
      <w:rFonts w:asciiTheme="minorHAnsi" w:eastAsiaTheme="minorHAnsi" w:hAnsiTheme="minorHAnsi" w:cstheme="minorBidi"/>
      <w:sz w:val="18"/>
      <w:szCs w:val="18"/>
      <w:lang w:eastAsia="en-US"/>
    </w:rPr>
  </w:style>
  <w:style w:type="character" w:customStyle="1" w:styleId="223">
    <w:name w:val="Основной текст с отступом 2 Знак2"/>
    <w:basedOn w:val="a1"/>
    <w:uiPriority w:val="99"/>
    <w:semiHidden/>
    <w:rsid w:val="00CF2293"/>
    <w:rPr>
      <w:rFonts w:ascii="Times New Roman" w:eastAsia="Times New Roman" w:hAnsi="Times New Roman" w:cs="Times New Roman"/>
      <w:lang w:eastAsia="zh-CN"/>
    </w:rPr>
  </w:style>
  <w:style w:type="numbering" w:customStyle="1" w:styleId="2d">
    <w:name w:val="Нет списка2"/>
    <w:next w:val="a3"/>
    <w:uiPriority w:val="99"/>
    <w:semiHidden/>
    <w:unhideWhenUsed/>
    <w:rsid w:val="00CF2293"/>
  </w:style>
  <w:style w:type="table" w:customStyle="1" w:styleId="72">
    <w:name w:val="Сетка таблицы7"/>
    <w:basedOn w:val="a2"/>
    <w:next w:val="affff3"/>
    <w:uiPriority w:val="59"/>
    <w:rsid w:val="00CF22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fff3"/>
    <w:uiPriority w:val="59"/>
    <w:rsid w:val="00CF2293"/>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
    <w:basedOn w:val="a2"/>
    <w:next w:val="affff3"/>
    <w:uiPriority w:val="59"/>
    <w:rsid w:val="00CF2293"/>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a">
    <w:name w:val="Текст ТД Знак Знак"/>
    <w:basedOn w:val="a0"/>
    <w:link w:val="affffb"/>
    <w:qFormat/>
    <w:rsid w:val="00CF2293"/>
    <w:pPr>
      <w:tabs>
        <w:tab w:val="num" w:pos="720"/>
      </w:tabs>
      <w:suppressAutoHyphens w:val="0"/>
      <w:autoSpaceDE w:val="0"/>
      <w:autoSpaceDN w:val="0"/>
      <w:adjustRightInd w:val="0"/>
      <w:spacing w:after="200"/>
      <w:ind w:left="720" w:hanging="360"/>
    </w:pPr>
    <w:rPr>
      <w:rFonts w:eastAsia="Calibri"/>
      <w:sz w:val="24"/>
      <w:szCs w:val="24"/>
      <w:lang w:eastAsia="en-US"/>
    </w:rPr>
  </w:style>
  <w:style w:type="character" w:customStyle="1" w:styleId="affffb">
    <w:name w:val="Текст ТД Знак Знак Знак"/>
    <w:link w:val="affffa"/>
    <w:rsid w:val="00CF2293"/>
    <w:rPr>
      <w:rFonts w:ascii="Times New Roman" w:eastAsia="Calibri" w:hAnsi="Times New Roman" w:cs="Times New Roman"/>
      <w:sz w:val="24"/>
      <w:szCs w:val="24"/>
    </w:rPr>
  </w:style>
  <w:style w:type="paragraph" w:customStyle="1" w:styleId="3c">
    <w:name w:val="Стиль3 Знак"/>
    <w:basedOn w:val="24"/>
    <w:rsid w:val="00CF2293"/>
    <w:pPr>
      <w:widowControl w:val="0"/>
      <w:tabs>
        <w:tab w:val="num" w:pos="0"/>
      </w:tabs>
      <w:adjustRightInd w:val="0"/>
      <w:spacing w:after="0" w:line="240" w:lineRule="auto"/>
      <w:ind w:left="618" w:hanging="504"/>
      <w:textAlignment w:val="baseline"/>
    </w:pPr>
    <w:rPr>
      <w:szCs w:val="20"/>
    </w:rPr>
  </w:style>
  <w:style w:type="character" w:customStyle="1" w:styleId="ListLabel156">
    <w:name w:val="ListLabel 156"/>
    <w:qFormat/>
    <w:rsid w:val="00CF2293"/>
    <w:rPr>
      <w:rFonts w:ascii="PT Astra Serif" w:hAnsi="PT Astra Serif"/>
      <w:sz w:val="28"/>
      <w:szCs w:val="28"/>
    </w:rPr>
  </w:style>
  <w:style w:type="character" w:customStyle="1" w:styleId="ListLabel158">
    <w:name w:val="ListLabel 158"/>
    <w:qFormat/>
    <w:rsid w:val="00CF2293"/>
    <w:rPr>
      <w:rFonts w:ascii="PT Astra Serif" w:eastAsia="Calibri" w:hAnsi="PT Astra Serif"/>
      <w:sz w:val="28"/>
      <w:szCs w:val="28"/>
      <w:lang w:eastAsia="en-US"/>
    </w:rPr>
  </w:style>
  <w:style w:type="character" w:customStyle="1" w:styleId="ListLabel157">
    <w:name w:val="ListLabel 157"/>
    <w:qFormat/>
    <w:rsid w:val="00CF2293"/>
    <w:rPr>
      <w:rFonts w:ascii="PT Astra Serif" w:eastAsia="Calibri" w:hAnsi="PT Astra Seri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5087</Words>
  <Characters>28998</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СЦ_Цифра</dc:creator>
  <cp:lastModifiedBy>User</cp:lastModifiedBy>
  <cp:revision>4</cp:revision>
  <dcterms:created xsi:type="dcterms:W3CDTF">2022-05-04T08:41:00Z</dcterms:created>
  <dcterms:modified xsi:type="dcterms:W3CDTF">2022-07-07T13:53:00Z</dcterms:modified>
</cp:coreProperties>
</file>